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28" w:rsidRPr="000328A0" w:rsidRDefault="009D165F" w:rsidP="00D14B14">
      <w:pPr>
        <w:pStyle w:val="Standard"/>
        <w:rPr>
          <w:rFonts w:ascii="Arial" w:hAnsi="Arial" w:cs="Arial"/>
        </w:rPr>
      </w:pPr>
      <w:r w:rsidRPr="000328A0">
        <w:rPr>
          <w:rFonts w:ascii="Arial" w:hAnsi="Arial" w:cs="Arial"/>
          <w:noProof/>
          <w:lang w:eastAsia="pt-BR" w:bidi="ar-SA"/>
        </w:rPr>
        <w:drawing>
          <wp:anchor distT="0" distB="0" distL="0" distR="0" simplePos="0" relativeHeight="251656704" behindDoc="0" locked="0" layoutInCell="1" allowOverlap="1" wp14:anchorId="4405C9FE" wp14:editId="2D22ED04">
            <wp:simplePos x="0" y="0"/>
            <wp:positionH relativeFrom="character">
              <wp:posOffset>2532380</wp:posOffset>
            </wp:positionH>
            <wp:positionV relativeFrom="line">
              <wp:posOffset>-577826</wp:posOffset>
            </wp:positionV>
            <wp:extent cx="960755" cy="1244600"/>
            <wp:effectExtent l="0" t="0" r="0" b="0"/>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DD2" w:rsidRPr="000328A0" w:rsidRDefault="00F83DD2" w:rsidP="00D14B14">
      <w:pPr>
        <w:pStyle w:val="Padro"/>
        <w:tabs>
          <w:tab w:val="left" w:pos="5355"/>
        </w:tabs>
        <w:spacing w:after="120" w:line="240" w:lineRule="auto"/>
        <w:jc w:val="both"/>
        <w:rPr>
          <w:rFonts w:ascii="Arial" w:hAnsi="Arial" w:cs="Arial"/>
          <w:color w:val="auto"/>
          <w:sz w:val="24"/>
          <w:szCs w:val="24"/>
        </w:rPr>
      </w:pPr>
    </w:p>
    <w:p w:rsidR="009A7001" w:rsidRPr="000328A0" w:rsidRDefault="009A7001" w:rsidP="00D14B14">
      <w:pPr>
        <w:pStyle w:val="Padro"/>
        <w:tabs>
          <w:tab w:val="right" w:pos="3191"/>
        </w:tabs>
        <w:spacing w:line="240" w:lineRule="auto"/>
        <w:rPr>
          <w:rFonts w:ascii="Arial" w:hAnsi="Arial" w:cs="Arial"/>
          <w:color w:val="auto"/>
          <w:sz w:val="24"/>
          <w:szCs w:val="24"/>
        </w:rPr>
      </w:pPr>
    </w:p>
    <w:p w:rsidR="00DF54AC" w:rsidRPr="000328A0" w:rsidRDefault="00DF54AC" w:rsidP="00D14B14">
      <w:pPr>
        <w:spacing w:after="0" w:line="240" w:lineRule="auto"/>
        <w:jc w:val="center"/>
        <w:rPr>
          <w:rFonts w:ascii="Arial" w:hAnsi="Arial" w:cs="Arial"/>
          <w:b/>
          <w:sz w:val="24"/>
          <w:szCs w:val="24"/>
        </w:rPr>
      </w:pPr>
      <w:r w:rsidRPr="000328A0">
        <w:rPr>
          <w:rFonts w:ascii="Arial" w:hAnsi="Arial" w:cs="Arial"/>
          <w:b/>
          <w:sz w:val="24"/>
          <w:szCs w:val="24"/>
        </w:rPr>
        <w:t>ESTADO DO RIO GRANDE DO SUL</w:t>
      </w:r>
    </w:p>
    <w:p w:rsidR="00DF54AC" w:rsidRPr="000328A0" w:rsidRDefault="00DF54AC" w:rsidP="00D14B14">
      <w:pPr>
        <w:spacing w:after="0" w:line="240" w:lineRule="auto"/>
        <w:jc w:val="center"/>
        <w:rPr>
          <w:rFonts w:ascii="Arial" w:hAnsi="Arial" w:cs="Arial"/>
          <w:b/>
          <w:sz w:val="24"/>
          <w:szCs w:val="24"/>
        </w:rPr>
      </w:pPr>
      <w:r w:rsidRPr="000328A0">
        <w:rPr>
          <w:rFonts w:ascii="Arial" w:hAnsi="Arial" w:cs="Arial"/>
          <w:b/>
          <w:sz w:val="24"/>
          <w:szCs w:val="24"/>
        </w:rPr>
        <w:t>MUNICÍPIO DE ARROIO DO PADRE</w:t>
      </w:r>
    </w:p>
    <w:p w:rsidR="00DF54AC" w:rsidRPr="000328A0" w:rsidRDefault="00DF54AC" w:rsidP="00D14B14">
      <w:pPr>
        <w:spacing w:after="0" w:line="240" w:lineRule="auto"/>
        <w:jc w:val="center"/>
        <w:rPr>
          <w:rFonts w:ascii="Arial" w:hAnsi="Arial" w:cs="Arial"/>
          <w:b/>
          <w:sz w:val="24"/>
          <w:szCs w:val="24"/>
        </w:rPr>
      </w:pPr>
      <w:r w:rsidRPr="000328A0">
        <w:rPr>
          <w:rFonts w:ascii="Arial" w:hAnsi="Arial" w:cs="Arial"/>
          <w:b/>
          <w:sz w:val="24"/>
          <w:szCs w:val="24"/>
        </w:rPr>
        <w:t>GABINETE DO PREFEITO</w:t>
      </w:r>
    </w:p>
    <w:p w:rsidR="009826CC" w:rsidRPr="000328A0" w:rsidRDefault="00AA0421" w:rsidP="00D14B14">
      <w:pPr>
        <w:pStyle w:val="Padro"/>
        <w:tabs>
          <w:tab w:val="left" w:pos="3831"/>
          <w:tab w:val="right" w:pos="9746"/>
        </w:tabs>
        <w:spacing w:after="0" w:line="240" w:lineRule="auto"/>
        <w:jc w:val="right"/>
        <w:rPr>
          <w:rFonts w:ascii="Arial" w:hAnsi="Arial" w:cs="Arial"/>
          <w:b/>
          <w:bCs/>
          <w:color w:val="auto"/>
          <w:sz w:val="24"/>
          <w:szCs w:val="24"/>
          <w:u w:val="single"/>
        </w:rPr>
      </w:pPr>
      <w:r w:rsidRPr="000328A0">
        <w:rPr>
          <w:rFonts w:ascii="Arial" w:hAnsi="Arial" w:cs="Arial"/>
          <w:b/>
          <w:bCs/>
          <w:color w:val="auto"/>
          <w:sz w:val="24"/>
          <w:szCs w:val="24"/>
          <w:u w:val="single"/>
        </w:rPr>
        <w:t>Mensagem 0</w:t>
      </w:r>
      <w:r w:rsidR="00B4695A" w:rsidRPr="000328A0">
        <w:rPr>
          <w:rFonts w:ascii="Arial" w:hAnsi="Arial" w:cs="Arial"/>
          <w:b/>
          <w:bCs/>
          <w:color w:val="auto"/>
          <w:sz w:val="24"/>
          <w:szCs w:val="24"/>
          <w:u w:val="single"/>
        </w:rPr>
        <w:t>5</w:t>
      </w:r>
      <w:r w:rsidRPr="000328A0">
        <w:rPr>
          <w:rFonts w:ascii="Arial" w:hAnsi="Arial" w:cs="Arial"/>
          <w:b/>
          <w:bCs/>
          <w:color w:val="auto"/>
          <w:sz w:val="24"/>
          <w:szCs w:val="24"/>
          <w:u w:val="single"/>
        </w:rPr>
        <w:t>-A</w:t>
      </w:r>
      <w:r w:rsidR="00001E7C" w:rsidRPr="000328A0">
        <w:rPr>
          <w:rFonts w:ascii="Arial" w:hAnsi="Arial" w:cs="Arial"/>
          <w:b/>
          <w:bCs/>
          <w:color w:val="auto"/>
          <w:sz w:val="24"/>
          <w:szCs w:val="24"/>
          <w:u w:val="single"/>
        </w:rPr>
        <w:t>/</w:t>
      </w:r>
      <w:r w:rsidR="0003276F" w:rsidRPr="000328A0">
        <w:rPr>
          <w:rFonts w:ascii="Arial" w:hAnsi="Arial" w:cs="Arial"/>
          <w:b/>
          <w:bCs/>
          <w:color w:val="auto"/>
          <w:sz w:val="24"/>
          <w:szCs w:val="24"/>
          <w:u w:val="single"/>
        </w:rPr>
        <w:t>2017</w:t>
      </w:r>
    </w:p>
    <w:p w:rsidR="009826CC" w:rsidRPr="000328A0" w:rsidRDefault="009826CC" w:rsidP="00D14B14">
      <w:pPr>
        <w:pStyle w:val="Padro"/>
        <w:tabs>
          <w:tab w:val="left" w:pos="3831"/>
          <w:tab w:val="right" w:pos="9746"/>
        </w:tabs>
        <w:spacing w:after="0" w:line="240" w:lineRule="auto"/>
        <w:rPr>
          <w:rFonts w:ascii="Arial" w:hAnsi="Arial" w:cs="Arial"/>
          <w:b/>
          <w:bCs/>
          <w:color w:val="auto"/>
          <w:sz w:val="24"/>
          <w:szCs w:val="24"/>
        </w:rPr>
      </w:pPr>
      <w:r w:rsidRPr="000328A0">
        <w:rPr>
          <w:rFonts w:ascii="Arial" w:hAnsi="Arial" w:cs="Arial"/>
          <w:b/>
          <w:bCs/>
          <w:color w:val="auto"/>
          <w:sz w:val="24"/>
          <w:szCs w:val="24"/>
        </w:rPr>
        <w:t>A</w:t>
      </w:r>
    </w:p>
    <w:p w:rsidR="009826CC" w:rsidRPr="000328A0" w:rsidRDefault="009826CC" w:rsidP="00D14B14">
      <w:pPr>
        <w:pStyle w:val="Padro"/>
        <w:tabs>
          <w:tab w:val="left" w:pos="3831"/>
          <w:tab w:val="right" w:pos="9746"/>
        </w:tabs>
        <w:spacing w:after="0" w:line="240" w:lineRule="auto"/>
        <w:rPr>
          <w:rFonts w:ascii="Arial" w:hAnsi="Arial" w:cs="Arial"/>
          <w:b/>
          <w:bCs/>
          <w:color w:val="auto"/>
          <w:sz w:val="24"/>
          <w:szCs w:val="24"/>
        </w:rPr>
      </w:pPr>
      <w:r w:rsidRPr="000328A0">
        <w:rPr>
          <w:rFonts w:ascii="Arial" w:hAnsi="Arial" w:cs="Arial"/>
          <w:b/>
          <w:bCs/>
          <w:color w:val="auto"/>
          <w:sz w:val="24"/>
          <w:szCs w:val="24"/>
        </w:rPr>
        <w:t>Câmara Municipal de Vereadores</w:t>
      </w:r>
    </w:p>
    <w:p w:rsidR="009826CC" w:rsidRPr="000328A0" w:rsidRDefault="009826CC" w:rsidP="00D14B14">
      <w:pPr>
        <w:pStyle w:val="Padro"/>
        <w:tabs>
          <w:tab w:val="left" w:pos="3831"/>
          <w:tab w:val="right" w:pos="9746"/>
        </w:tabs>
        <w:spacing w:after="0" w:line="240" w:lineRule="auto"/>
        <w:rPr>
          <w:rFonts w:ascii="Arial" w:hAnsi="Arial" w:cs="Arial"/>
          <w:b/>
          <w:bCs/>
          <w:color w:val="auto"/>
          <w:sz w:val="24"/>
          <w:szCs w:val="24"/>
        </w:rPr>
      </w:pPr>
      <w:r w:rsidRPr="000328A0">
        <w:rPr>
          <w:rFonts w:ascii="Arial" w:hAnsi="Arial" w:cs="Arial"/>
          <w:b/>
          <w:bCs/>
          <w:color w:val="auto"/>
          <w:sz w:val="24"/>
          <w:szCs w:val="24"/>
        </w:rPr>
        <w:t>Senhor Presidente</w:t>
      </w:r>
    </w:p>
    <w:p w:rsidR="009826CC" w:rsidRPr="000328A0" w:rsidRDefault="009826CC" w:rsidP="00D14B14">
      <w:pPr>
        <w:pStyle w:val="Padro"/>
        <w:tabs>
          <w:tab w:val="left" w:pos="3831"/>
          <w:tab w:val="right" w:pos="9746"/>
        </w:tabs>
        <w:spacing w:after="0" w:line="240" w:lineRule="auto"/>
        <w:rPr>
          <w:rFonts w:ascii="Arial" w:hAnsi="Arial" w:cs="Arial"/>
          <w:b/>
          <w:bCs/>
          <w:color w:val="auto"/>
          <w:sz w:val="24"/>
          <w:szCs w:val="24"/>
        </w:rPr>
      </w:pPr>
      <w:r w:rsidRPr="000328A0">
        <w:rPr>
          <w:rFonts w:ascii="Arial" w:hAnsi="Arial" w:cs="Arial"/>
          <w:b/>
          <w:bCs/>
          <w:color w:val="auto"/>
          <w:sz w:val="24"/>
          <w:szCs w:val="24"/>
        </w:rPr>
        <w:t>Senhores Vereadores</w:t>
      </w:r>
    </w:p>
    <w:p w:rsidR="00676EC1" w:rsidRPr="000328A0" w:rsidRDefault="00676EC1" w:rsidP="00D14B14">
      <w:pPr>
        <w:pStyle w:val="Padro"/>
        <w:tabs>
          <w:tab w:val="left" w:pos="3831"/>
          <w:tab w:val="right" w:pos="9746"/>
        </w:tabs>
        <w:spacing w:after="0" w:line="240" w:lineRule="auto"/>
        <w:rPr>
          <w:rFonts w:ascii="Arial" w:hAnsi="Arial" w:cs="Arial"/>
          <w:b/>
          <w:bCs/>
          <w:color w:val="auto"/>
          <w:sz w:val="24"/>
          <w:szCs w:val="24"/>
        </w:rPr>
      </w:pPr>
    </w:p>
    <w:p w:rsidR="00B4695A" w:rsidRPr="000328A0" w:rsidRDefault="00051771" w:rsidP="008C2015">
      <w:pPr>
        <w:pStyle w:val="Padro"/>
        <w:tabs>
          <w:tab w:val="left" w:pos="3831"/>
          <w:tab w:val="right" w:pos="9746"/>
        </w:tabs>
        <w:spacing w:after="120" w:line="240" w:lineRule="auto"/>
        <w:jc w:val="both"/>
        <w:rPr>
          <w:rFonts w:ascii="Arial" w:hAnsi="Arial" w:cs="Arial"/>
          <w:color w:val="auto"/>
          <w:sz w:val="24"/>
          <w:szCs w:val="24"/>
          <w:shd w:val="clear" w:color="auto" w:fill="FFFFFF"/>
        </w:rPr>
      </w:pPr>
      <w:r w:rsidRPr="000328A0">
        <w:rPr>
          <w:rFonts w:ascii="Arial" w:hAnsi="Arial" w:cs="Arial"/>
          <w:color w:val="auto"/>
          <w:sz w:val="24"/>
          <w:szCs w:val="24"/>
          <w:shd w:val="clear" w:color="auto" w:fill="FFFFFF"/>
        </w:rPr>
        <w:tab/>
      </w:r>
      <w:r w:rsidR="00B4695A" w:rsidRPr="000328A0">
        <w:rPr>
          <w:rFonts w:ascii="Arial" w:hAnsi="Arial" w:cs="Arial"/>
          <w:color w:val="auto"/>
          <w:sz w:val="24"/>
          <w:szCs w:val="24"/>
          <w:shd w:val="clear" w:color="auto" w:fill="FFFFFF"/>
        </w:rPr>
        <w:t>Venho mais uma vez ao nosso legislativo, encaminhar para apreciação</w:t>
      </w:r>
      <w:r w:rsidR="009440EB">
        <w:rPr>
          <w:rFonts w:ascii="Arial" w:hAnsi="Arial" w:cs="Arial"/>
          <w:color w:val="auto"/>
          <w:sz w:val="24"/>
          <w:szCs w:val="24"/>
          <w:shd w:val="clear" w:color="auto" w:fill="FFFFFF"/>
        </w:rPr>
        <w:t>,</w:t>
      </w:r>
      <w:r w:rsidR="00B4695A" w:rsidRPr="000328A0">
        <w:rPr>
          <w:rFonts w:ascii="Arial" w:hAnsi="Arial" w:cs="Arial"/>
          <w:color w:val="auto"/>
          <w:sz w:val="24"/>
          <w:szCs w:val="24"/>
          <w:shd w:val="clear" w:color="auto" w:fill="FFFFFF"/>
        </w:rPr>
        <w:t xml:space="preserve"> um projeto de lei complementar que pelo tema de trata, não restam dúvidas </w:t>
      </w:r>
      <w:r w:rsidR="009440EB">
        <w:rPr>
          <w:rFonts w:ascii="Arial" w:hAnsi="Arial" w:cs="Arial"/>
          <w:color w:val="auto"/>
          <w:sz w:val="24"/>
          <w:szCs w:val="24"/>
          <w:shd w:val="clear" w:color="auto" w:fill="FFFFFF"/>
        </w:rPr>
        <w:t>de</w:t>
      </w:r>
      <w:r w:rsidR="00B4695A" w:rsidRPr="000328A0">
        <w:rPr>
          <w:rFonts w:ascii="Arial" w:hAnsi="Arial" w:cs="Arial"/>
          <w:color w:val="auto"/>
          <w:sz w:val="24"/>
          <w:szCs w:val="24"/>
          <w:shd w:val="clear" w:color="auto" w:fill="FFFFFF"/>
        </w:rPr>
        <w:t xml:space="preserve"> sua importância.</w:t>
      </w:r>
    </w:p>
    <w:p w:rsidR="00B4695A" w:rsidRPr="000328A0" w:rsidRDefault="009440EB" w:rsidP="00B4695A">
      <w:pPr>
        <w:spacing w:after="12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Assim, Senhores vereadores, o</w:t>
      </w:r>
      <w:r w:rsidR="00B4695A" w:rsidRPr="000328A0">
        <w:rPr>
          <w:rFonts w:ascii="Arial" w:hAnsi="Arial" w:cs="Arial"/>
          <w:sz w:val="24"/>
          <w:szCs w:val="24"/>
          <w:shd w:val="clear" w:color="auto" w:fill="FFFFFF"/>
        </w:rPr>
        <w:t xml:space="preserve"> projeto de lei complementar vem propor um novo Código Tributário Municipal. Mesmo tendo aproveitado uma boa parte da redação que atualmente orienta as questões tributárias locais, o texto que encaminhamos para apreciação traz importantes alterações que a nosso ver darão mais ver darão mais versatilidade no desenvolvimento de atividades que dizem respeito à instituição de tributos e sua efetividade arrecadação.</w:t>
      </w:r>
    </w:p>
    <w:p w:rsidR="00B4695A" w:rsidRPr="000328A0" w:rsidRDefault="00B4695A" w:rsidP="00B4695A">
      <w:pPr>
        <w:spacing w:after="120" w:line="240" w:lineRule="auto"/>
        <w:ind w:firstLine="708"/>
        <w:jc w:val="both"/>
        <w:rPr>
          <w:rFonts w:ascii="Arial" w:hAnsi="Arial" w:cs="Arial"/>
          <w:sz w:val="24"/>
          <w:szCs w:val="24"/>
          <w:shd w:val="clear" w:color="auto" w:fill="FFFFFF"/>
        </w:rPr>
      </w:pPr>
      <w:proofErr w:type="gramStart"/>
      <w:r w:rsidRPr="000328A0">
        <w:rPr>
          <w:rFonts w:ascii="Arial" w:hAnsi="Arial" w:cs="Arial"/>
          <w:sz w:val="24"/>
          <w:szCs w:val="24"/>
          <w:shd w:val="clear" w:color="auto" w:fill="FFFFFF"/>
        </w:rPr>
        <w:t>Algumas questões tem</w:t>
      </w:r>
      <w:proofErr w:type="gramEnd"/>
      <w:r w:rsidRPr="000328A0">
        <w:rPr>
          <w:rFonts w:ascii="Arial" w:hAnsi="Arial" w:cs="Arial"/>
          <w:sz w:val="24"/>
          <w:szCs w:val="24"/>
          <w:shd w:val="clear" w:color="auto" w:fill="FFFFFF"/>
        </w:rPr>
        <w:t xml:space="preserve"> que ser revistas, pois não conduzem com a realidade e não atendem a gestão fiscal, (art. 11 da LC 101/2000) e a probidade administrativa (Lei 8.424/1994) e não cumprem o disposto na própria lei orgânica do município.</w:t>
      </w:r>
    </w:p>
    <w:p w:rsidR="00B4695A" w:rsidRDefault="00B4695A" w:rsidP="00B4695A">
      <w:pPr>
        <w:spacing w:after="120" w:line="240" w:lineRule="auto"/>
        <w:jc w:val="both"/>
        <w:rPr>
          <w:rFonts w:ascii="Arial" w:hAnsi="Arial" w:cs="Arial"/>
          <w:sz w:val="24"/>
          <w:szCs w:val="24"/>
          <w:shd w:val="clear" w:color="auto" w:fill="FFFFFF"/>
        </w:rPr>
      </w:pPr>
      <w:r w:rsidRPr="000328A0">
        <w:rPr>
          <w:rFonts w:ascii="Arial" w:hAnsi="Arial" w:cs="Arial"/>
          <w:sz w:val="24"/>
          <w:szCs w:val="24"/>
          <w:shd w:val="clear" w:color="auto" w:fill="FFFFFF"/>
        </w:rPr>
        <w:tab/>
        <w:t>A situação acima referida é muito pontual na questão do recolhimento de resíduos sólidos onde constata-se uma grande diferença, principalmente</w:t>
      </w:r>
      <w:r w:rsidR="00E637F1">
        <w:rPr>
          <w:rFonts w:ascii="Arial" w:hAnsi="Arial" w:cs="Arial"/>
          <w:sz w:val="24"/>
          <w:szCs w:val="24"/>
          <w:shd w:val="clear" w:color="auto" w:fill="FFFFFF"/>
        </w:rPr>
        <w:t>,</w:t>
      </w:r>
      <w:r w:rsidRPr="000328A0">
        <w:rPr>
          <w:rFonts w:ascii="Arial" w:hAnsi="Arial" w:cs="Arial"/>
          <w:sz w:val="24"/>
          <w:szCs w:val="24"/>
          <w:shd w:val="clear" w:color="auto" w:fill="FFFFFF"/>
        </w:rPr>
        <w:t xml:space="preserve"> se </w:t>
      </w:r>
      <w:proofErr w:type="spellStart"/>
      <w:r w:rsidRPr="000328A0">
        <w:rPr>
          <w:rFonts w:ascii="Arial" w:hAnsi="Arial" w:cs="Arial"/>
          <w:sz w:val="24"/>
          <w:szCs w:val="24"/>
          <w:shd w:val="clear" w:color="auto" w:fill="FFFFFF"/>
        </w:rPr>
        <w:t>esta</w:t>
      </w:r>
      <w:proofErr w:type="spellEnd"/>
      <w:r w:rsidRPr="000328A0">
        <w:rPr>
          <w:rFonts w:ascii="Arial" w:hAnsi="Arial" w:cs="Arial"/>
          <w:sz w:val="24"/>
          <w:szCs w:val="24"/>
          <w:shd w:val="clear" w:color="auto" w:fill="FFFFFF"/>
        </w:rPr>
        <w:t xml:space="preserve"> aplicada</w:t>
      </w:r>
      <w:r w:rsidR="00E637F1">
        <w:rPr>
          <w:rFonts w:ascii="Arial" w:hAnsi="Arial" w:cs="Arial"/>
          <w:sz w:val="24"/>
          <w:szCs w:val="24"/>
          <w:shd w:val="clear" w:color="auto" w:fill="FFFFFF"/>
        </w:rPr>
        <w:t>, percentualmente, ao valor despendido do serviço.</w:t>
      </w:r>
    </w:p>
    <w:p w:rsidR="00E637F1" w:rsidRPr="000328A0" w:rsidRDefault="00E637F1" w:rsidP="00B4695A">
      <w:pPr>
        <w:spacing w:after="120" w:line="240" w:lineRule="auto"/>
        <w:jc w:val="both"/>
        <w:rPr>
          <w:rFonts w:ascii="Arial" w:hAnsi="Arial" w:cs="Arial"/>
          <w:sz w:val="24"/>
          <w:szCs w:val="24"/>
          <w:shd w:val="clear" w:color="auto" w:fill="FFFFFF"/>
        </w:rPr>
      </w:pPr>
      <w:r>
        <w:rPr>
          <w:rFonts w:ascii="Arial" w:hAnsi="Arial" w:cs="Arial"/>
          <w:sz w:val="24"/>
          <w:szCs w:val="24"/>
          <w:shd w:val="clear" w:color="auto" w:fill="FFFFFF"/>
        </w:rPr>
        <w:tab/>
        <w:t>Houve ainda a alteração na relação dos serviços dispost</w:t>
      </w:r>
      <w:r w:rsidR="00772596">
        <w:rPr>
          <w:rFonts w:ascii="Arial" w:hAnsi="Arial" w:cs="Arial"/>
          <w:sz w:val="24"/>
          <w:szCs w:val="24"/>
          <w:shd w:val="clear" w:color="auto" w:fill="FFFFFF"/>
        </w:rPr>
        <w:t>os na Lei Complementar 116/2003</w:t>
      </w:r>
      <w:r>
        <w:rPr>
          <w:rFonts w:ascii="Arial" w:hAnsi="Arial" w:cs="Arial"/>
          <w:sz w:val="24"/>
          <w:szCs w:val="24"/>
          <w:shd w:val="clear" w:color="auto" w:fill="FFFFFF"/>
        </w:rPr>
        <w:t>, conforme LC 157/2017, que aqui se faz necessário o Município recepcionar para poder proceder a sua cobrança.</w:t>
      </w:r>
    </w:p>
    <w:p w:rsidR="00B4695A" w:rsidRPr="000328A0" w:rsidRDefault="00B4695A" w:rsidP="00B4695A">
      <w:pPr>
        <w:spacing w:after="120" w:line="240" w:lineRule="auto"/>
        <w:ind w:firstLine="708"/>
        <w:jc w:val="both"/>
        <w:rPr>
          <w:rFonts w:ascii="Arial" w:hAnsi="Arial" w:cs="Arial"/>
          <w:sz w:val="24"/>
          <w:szCs w:val="24"/>
          <w:shd w:val="clear" w:color="auto" w:fill="FFFFFF"/>
        </w:rPr>
      </w:pPr>
      <w:r w:rsidRPr="000328A0">
        <w:rPr>
          <w:rFonts w:ascii="Arial" w:hAnsi="Arial" w:cs="Arial"/>
          <w:sz w:val="24"/>
          <w:szCs w:val="24"/>
          <w:shd w:val="clear" w:color="auto" w:fill="FFFFFF"/>
        </w:rPr>
        <w:t xml:space="preserve">Outra questão a muito reclamada pelos moradores do município é em relação a ITBI, Imposto sobre Transmissão de Bens Imóveis ao qual se propõe uma redução do </w:t>
      </w:r>
      <w:r w:rsidR="00E637F1">
        <w:rPr>
          <w:rFonts w:ascii="Arial" w:hAnsi="Arial" w:cs="Arial"/>
          <w:sz w:val="24"/>
          <w:szCs w:val="24"/>
          <w:shd w:val="clear" w:color="auto" w:fill="FFFFFF"/>
        </w:rPr>
        <w:t>valor venal do imóvel na instituição de usufruto</w:t>
      </w:r>
      <w:r w:rsidRPr="000328A0">
        <w:rPr>
          <w:rFonts w:ascii="Arial" w:hAnsi="Arial" w:cs="Arial"/>
          <w:sz w:val="24"/>
          <w:szCs w:val="24"/>
          <w:shd w:val="clear" w:color="auto" w:fill="FFFFFF"/>
        </w:rPr>
        <w:t xml:space="preserve"> que somente poderá dar-se quando de majoração de outra forma de contribuição ainda que aproximada, cujo objetivo proposto neste momento é a ampliação do perímetro urbano do Bairro Benjamim Constant.</w:t>
      </w:r>
    </w:p>
    <w:p w:rsidR="00B4695A" w:rsidRPr="000328A0" w:rsidRDefault="00B4695A" w:rsidP="00B4695A">
      <w:pPr>
        <w:spacing w:after="120" w:line="240" w:lineRule="auto"/>
        <w:ind w:firstLine="708"/>
        <w:jc w:val="both"/>
        <w:rPr>
          <w:rFonts w:ascii="Arial" w:hAnsi="Arial" w:cs="Arial"/>
          <w:sz w:val="24"/>
          <w:szCs w:val="24"/>
          <w:shd w:val="clear" w:color="auto" w:fill="FFFFFF"/>
        </w:rPr>
      </w:pPr>
      <w:r w:rsidRPr="000328A0">
        <w:rPr>
          <w:rFonts w:ascii="Arial" w:hAnsi="Arial" w:cs="Arial"/>
          <w:sz w:val="24"/>
          <w:szCs w:val="24"/>
          <w:shd w:val="clear" w:color="auto" w:fill="FFFFFF"/>
        </w:rPr>
        <w:t xml:space="preserve">Ainda outras questões foram alteradas sempre com o objetivo de melhor atender o interesse público resguardando o atendimento a nossa população em todas as áreas que </w:t>
      </w:r>
      <w:r w:rsidR="00E637F1">
        <w:rPr>
          <w:rFonts w:ascii="Arial" w:hAnsi="Arial" w:cs="Arial"/>
          <w:sz w:val="24"/>
          <w:szCs w:val="24"/>
          <w:shd w:val="clear" w:color="auto" w:fill="FFFFFF"/>
        </w:rPr>
        <w:t xml:space="preserve">lhe </w:t>
      </w:r>
      <w:r w:rsidRPr="000328A0">
        <w:rPr>
          <w:rFonts w:ascii="Arial" w:hAnsi="Arial" w:cs="Arial"/>
          <w:sz w:val="24"/>
          <w:szCs w:val="24"/>
          <w:shd w:val="clear" w:color="auto" w:fill="FFFFFF"/>
        </w:rPr>
        <w:t>dizem respeito.</w:t>
      </w:r>
    </w:p>
    <w:p w:rsidR="00B4695A" w:rsidRPr="000328A0" w:rsidRDefault="00B4695A" w:rsidP="00B4695A">
      <w:pPr>
        <w:spacing w:after="120" w:line="240" w:lineRule="auto"/>
        <w:ind w:firstLine="708"/>
        <w:jc w:val="both"/>
        <w:rPr>
          <w:rFonts w:ascii="Arial" w:hAnsi="Arial" w:cs="Arial"/>
          <w:sz w:val="24"/>
          <w:szCs w:val="24"/>
          <w:shd w:val="clear" w:color="auto" w:fill="FFFFFF"/>
        </w:rPr>
      </w:pPr>
      <w:r w:rsidRPr="000328A0">
        <w:rPr>
          <w:rFonts w:ascii="Arial" w:hAnsi="Arial" w:cs="Arial"/>
          <w:sz w:val="24"/>
          <w:szCs w:val="24"/>
          <w:shd w:val="clear" w:color="auto" w:fill="FFFFFF"/>
        </w:rPr>
        <w:t>Sendo o que se tinha para o momento, despeço-me reforçando meus cumprimentos.</w:t>
      </w:r>
    </w:p>
    <w:p w:rsidR="00B4695A" w:rsidRPr="000328A0" w:rsidRDefault="00B4695A" w:rsidP="00B4695A">
      <w:pPr>
        <w:spacing w:after="0"/>
        <w:jc w:val="both"/>
        <w:rPr>
          <w:rFonts w:ascii="Arial" w:hAnsi="Arial" w:cs="Arial"/>
          <w:sz w:val="24"/>
          <w:szCs w:val="24"/>
          <w:shd w:val="clear" w:color="auto" w:fill="FFFFFF"/>
        </w:rPr>
      </w:pPr>
      <w:r w:rsidRPr="000328A0">
        <w:rPr>
          <w:rFonts w:ascii="Arial" w:hAnsi="Arial" w:cs="Arial"/>
          <w:sz w:val="24"/>
          <w:szCs w:val="24"/>
          <w:shd w:val="clear" w:color="auto" w:fill="FFFFFF"/>
        </w:rPr>
        <w:tab/>
        <w:t>Atenciosamente.</w:t>
      </w:r>
    </w:p>
    <w:p w:rsidR="0066045C" w:rsidRPr="000328A0" w:rsidRDefault="001B6E0F" w:rsidP="008C2015">
      <w:pPr>
        <w:spacing w:after="120"/>
        <w:jc w:val="right"/>
        <w:rPr>
          <w:rFonts w:ascii="Arial" w:hAnsi="Arial" w:cs="Arial"/>
          <w:bCs/>
          <w:sz w:val="24"/>
          <w:szCs w:val="24"/>
        </w:rPr>
      </w:pPr>
      <w:r w:rsidRPr="000328A0">
        <w:rPr>
          <w:rFonts w:ascii="Arial" w:hAnsi="Arial" w:cs="Arial"/>
          <w:sz w:val="24"/>
          <w:szCs w:val="24"/>
          <w:shd w:val="clear" w:color="auto" w:fill="FFFFFF"/>
        </w:rPr>
        <w:tab/>
      </w:r>
      <w:r w:rsidR="001F29F2" w:rsidRPr="000328A0">
        <w:rPr>
          <w:rFonts w:ascii="Arial" w:hAnsi="Arial" w:cs="Arial"/>
          <w:bCs/>
          <w:sz w:val="24"/>
          <w:szCs w:val="24"/>
        </w:rPr>
        <w:t>A</w:t>
      </w:r>
      <w:r w:rsidR="00FF49EE" w:rsidRPr="000328A0">
        <w:rPr>
          <w:rFonts w:ascii="Arial" w:hAnsi="Arial" w:cs="Arial"/>
          <w:bCs/>
          <w:sz w:val="24"/>
          <w:szCs w:val="24"/>
        </w:rPr>
        <w:t>rroio do Padre, 0</w:t>
      </w:r>
      <w:r w:rsidR="008C2015" w:rsidRPr="000328A0">
        <w:rPr>
          <w:rFonts w:ascii="Arial" w:hAnsi="Arial" w:cs="Arial"/>
          <w:bCs/>
          <w:sz w:val="24"/>
          <w:szCs w:val="24"/>
        </w:rPr>
        <w:t>4</w:t>
      </w:r>
      <w:r w:rsidR="003E2D0C" w:rsidRPr="000328A0">
        <w:rPr>
          <w:rFonts w:ascii="Arial" w:hAnsi="Arial" w:cs="Arial"/>
          <w:bCs/>
          <w:sz w:val="24"/>
          <w:szCs w:val="24"/>
        </w:rPr>
        <w:t xml:space="preserve"> </w:t>
      </w:r>
      <w:r w:rsidR="008C2015" w:rsidRPr="000328A0">
        <w:rPr>
          <w:rFonts w:ascii="Arial" w:hAnsi="Arial" w:cs="Arial"/>
          <w:bCs/>
          <w:sz w:val="24"/>
          <w:szCs w:val="24"/>
        </w:rPr>
        <w:t>de dezembro</w:t>
      </w:r>
      <w:r w:rsidR="000B2B65" w:rsidRPr="000328A0">
        <w:rPr>
          <w:rFonts w:ascii="Arial" w:hAnsi="Arial" w:cs="Arial"/>
          <w:bCs/>
          <w:sz w:val="24"/>
          <w:szCs w:val="24"/>
        </w:rPr>
        <w:t xml:space="preserve"> </w:t>
      </w:r>
      <w:r w:rsidR="0003276F" w:rsidRPr="000328A0">
        <w:rPr>
          <w:rFonts w:ascii="Arial" w:hAnsi="Arial" w:cs="Arial"/>
          <w:bCs/>
          <w:sz w:val="24"/>
          <w:szCs w:val="24"/>
        </w:rPr>
        <w:t>de 2017</w:t>
      </w:r>
      <w:r w:rsidR="0066045C" w:rsidRPr="000328A0">
        <w:rPr>
          <w:rFonts w:ascii="Arial" w:hAnsi="Arial" w:cs="Arial"/>
          <w:bCs/>
          <w:sz w:val="24"/>
          <w:szCs w:val="24"/>
        </w:rPr>
        <w:t xml:space="preserve">. </w:t>
      </w:r>
    </w:p>
    <w:p w:rsidR="0066045C" w:rsidRPr="000328A0" w:rsidRDefault="0066045C" w:rsidP="00D14B14">
      <w:pPr>
        <w:pStyle w:val="Padro"/>
        <w:tabs>
          <w:tab w:val="left" w:pos="3831"/>
          <w:tab w:val="right" w:pos="9746"/>
        </w:tabs>
        <w:spacing w:after="0" w:line="240" w:lineRule="auto"/>
        <w:jc w:val="right"/>
        <w:rPr>
          <w:rFonts w:ascii="Arial" w:hAnsi="Arial" w:cs="Arial"/>
          <w:bCs/>
          <w:color w:val="auto"/>
          <w:sz w:val="24"/>
          <w:szCs w:val="24"/>
        </w:rPr>
      </w:pPr>
    </w:p>
    <w:p w:rsidR="0066045C" w:rsidRPr="000328A0" w:rsidRDefault="0066045C" w:rsidP="00D14B14">
      <w:pPr>
        <w:spacing w:after="0" w:line="240" w:lineRule="auto"/>
        <w:jc w:val="center"/>
        <w:rPr>
          <w:rFonts w:ascii="Arial" w:eastAsia="Calibri" w:hAnsi="Arial" w:cs="Arial"/>
          <w:sz w:val="24"/>
          <w:szCs w:val="24"/>
          <w:lang w:eastAsia="en-US"/>
        </w:rPr>
      </w:pPr>
      <w:r w:rsidRPr="000328A0">
        <w:rPr>
          <w:rFonts w:ascii="Arial" w:eastAsia="Calibri" w:hAnsi="Arial" w:cs="Arial"/>
          <w:sz w:val="24"/>
          <w:szCs w:val="24"/>
          <w:lang w:eastAsia="en-US"/>
        </w:rPr>
        <w:t xml:space="preserve">Leonir Aldrighi </w:t>
      </w:r>
      <w:proofErr w:type="spellStart"/>
      <w:r w:rsidRPr="000328A0">
        <w:rPr>
          <w:rFonts w:ascii="Arial" w:eastAsia="Calibri" w:hAnsi="Arial" w:cs="Arial"/>
          <w:sz w:val="24"/>
          <w:szCs w:val="24"/>
          <w:lang w:eastAsia="en-US"/>
        </w:rPr>
        <w:t>Baschi</w:t>
      </w:r>
      <w:proofErr w:type="spellEnd"/>
    </w:p>
    <w:p w:rsidR="0066045C" w:rsidRPr="000328A0" w:rsidRDefault="0066045C" w:rsidP="00D14B14">
      <w:pPr>
        <w:spacing w:after="0" w:line="240" w:lineRule="auto"/>
        <w:jc w:val="center"/>
        <w:rPr>
          <w:rFonts w:ascii="Arial" w:eastAsia="Calibri" w:hAnsi="Arial" w:cs="Arial"/>
          <w:sz w:val="24"/>
          <w:szCs w:val="24"/>
          <w:lang w:eastAsia="en-US"/>
        </w:rPr>
      </w:pPr>
      <w:r w:rsidRPr="000328A0">
        <w:rPr>
          <w:rFonts w:ascii="Arial" w:eastAsia="Calibri" w:hAnsi="Arial" w:cs="Arial"/>
          <w:sz w:val="24"/>
          <w:szCs w:val="24"/>
          <w:lang w:eastAsia="en-US"/>
        </w:rPr>
        <w:t>Prefeito Municipal</w:t>
      </w:r>
    </w:p>
    <w:p w:rsidR="0003276F" w:rsidRPr="000328A0" w:rsidRDefault="003E2D0C" w:rsidP="00D14B14">
      <w:pPr>
        <w:pStyle w:val="Padro"/>
        <w:tabs>
          <w:tab w:val="left" w:pos="3831"/>
          <w:tab w:val="right" w:pos="9746"/>
        </w:tabs>
        <w:spacing w:after="0" w:line="240" w:lineRule="auto"/>
        <w:rPr>
          <w:rFonts w:ascii="Arial" w:hAnsi="Arial" w:cs="Arial"/>
          <w:b/>
          <w:bCs/>
          <w:i/>
          <w:color w:val="auto"/>
          <w:sz w:val="24"/>
          <w:szCs w:val="24"/>
        </w:rPr>
      </w:pPr>
      <w:r w:rsidRPr="000328A0">
        <w:rPr>
          <w:rFonts w:ascii="Arial" w:hAnsi="Arial" w:cs="Arial"/>
          <w:b/>
          <w:bCs/>
          <w:i/>
          <w:color w:val="auto"/>
          <w:sz w:val="24"/>
          <w:szCs w:val="24"/>
        </w:rPr>
        <w:t>Ao Sr.</w:t>
      </w:r>
    </w:p>
    <w:p w:rsidR="009826CC" w:rsidRPr="000328A0" w:rsidRDefault="003E2D0C" w:rsidP="00D14B14">
      <w:pPr>
        <w:pStyle w:val="Padro"/>
        <w:tabs>
          <w:tab w:val="left" w:pos="3831"/>
          <w:tab w:val="right" w:pos="9746"/>
        </w:tabs>
        <w:spacing w:after="0" w:line="240" w:lineRule="auto"/>
        <w:rPr>
          <w:rFonts w:ascii="Arial" w:hAnsi="Arial" w:cs="Arial"/>
          <w:b/>
          <w:bCs/>
          <w:i/>
          <w:color w:val="auto"/>
          <w:sz w:val="24"/>
          <w:szCs w:val="24"/>
          <w:u w:val="single"/>
        </w:rPr>
      </w:pPr>
      <w:r w:rsidRPr="000328A0">
        <w:rPr>
          <w:rFonts w:ascii="Arial" w:hAnsi="Arial" w:cs="Arial"/>
          <w:b/>
          <w:bCs/>
          <w:i/>
          <w:color w:val="auto"/>
          <w:sz w:val="24"/>
          <w:szCs w:val="24"/>
        </w:rPr>
        <w:t>Rui Carlos Peter</w:t>
      </w:r>
    </w:p>
    <w:p w:rsidR="003E2D0C" w:rsidRPr="000328A0" w:rsidRDefault="003E2D0C" w:rsidP="00D14B14">
      <w:pPr>
        <w:spacing w:after="0" w:line="240" w:lineRule="auto"/>
        <w:rPr>
          <w:rFonts w:ascii="Arial" w:hAnsi="Arial" w:cs="Arial"/>
          <w:b/>
          <w:i/>
          <w:sz w:val="24"/>
          <w:szCs w:val="24"/>
        </w:rPr>
      </w:pPr>
      <w:r w:rsidRPr="000328A0">
        <w:rPr>
          <w:rFonts w:ascii="Arial" w:hAnsi="Arial" w:cs="Arial"/>
          <w:b/>
          <w:i/>
          <w:sz w:val="24"/>
          <w:szCs w:val="24"/>
        </w:rPr>
        <w:t>Presidente da Câmara Municipal de</w:t>
      </w:r>
      <w:r w:rsidR="008926C0" w:rsidRPr="000328A0">
        <w:rPr>
          <w:rFonts w:ascii="Arial" w:hAnsi="Arial" w:cs="Arial"/>
          <w:b/>
          <w:i/>
          <w:sz w:val="24"/>
          <w:szCs w:val="24"/>
        </w:rPr>
        <w:t xml:space="preserve"> Vereadores</w:t>
      </w:r>
    </w:p>
    <w:p w:rsidR="0045613D" w:rsidRDefault="003E2D0C" w:rsidP="00D14B14">
      <w:pPr>
        <w:spacing w:after="0" w:line="240" w:lineRule="auto"/>
        <w:rPr>
          <w:rFonts w:ascii="Arial" w:hAnsi="Arial" w:cs="Arial"/>
          <w:b/>
          <w:i/>
          <w:sz w:val="24"/>
          <w:szCs w:val="24"/>
        </w:rPr>
      </w:pPr>
      <w:r w:rsidRPr="000328A0">
        <w:rPr>
          <w:rFonts w:ascii="Arial" w:hAnsi="Arial" w:cs="Arial"/>
          <w:b/>
          <w:i/>
          <w:sz w:val="24"/>
          <w:szCs w:val="24"/>
        </w:rPr>
        <w:t>Arroio do Padre/RS</w:t>
      </w:r>
      <w:r w:rsidR="0045613D">
        <w:rPr>
          <w:rFonts w:ascii="Arial" w:hAnsi="Arial" w:cs="Arial"/>
          <w:b/>
          <w:i/>
          <w:sz w:val="24"/>
          <w:szCs w:val="24"/>
        </w:rPr>
        <w:br w:type="page"/>
      </w:r>
    </w:p>
    <w:p w:rsidR="00676EC1" w:rsidRPr="000328A0" w:rsidRDefault="00676EC1" w:rsidP="00D14B14">
      <w:pPr>
        <w:spacing w:after="0" w:line="240" w:lineRule="auto"/>
        <w:rPr>
          <w:rFonts w:ascii="Arial" w:hAnsi="Arial" w:cs="Arial"/>
          <w:b/>
          <w:i/>
          <w:sz w:val="24"/>
          <w:szCs w:val="24"/>
        </w:rPr>
      </w:pPr>
    </w:p>
    <w:p w:rsidR="00D14B14" w:rsidRPr="000328A0" w:rsidRDefault="005C488B" w:rsidP="00D14B14">
      <w:pPr>
        <w:spacing w:after="0" w:line="240" w:lineRule="auto"/>
        <w:rPr>
          <w:rFonts w:ascii="Arial" w:hAnsi="Arial" w:cs="Arial"/>
          <w:sz w:val="24"/>
          <w:szCs w:val="24"/>
        </w:rPr>
      </w:pPr>
      <w:r w:rsidRPr="000328A0">
        <w:rPr>
          <w:rFonts w:ascii="Arial" w:hAnsi="Arial" w:cs="Arial"/>
          <w:noProof/>
          <w:sz w:val="24"/>
          <w:szCs w:val="24"/>
        </w:rPr>
        <w:drawing>
          <wp:anchor distT="0" distB="0" distL="0" distR="0" simplePos="0" relativeHeight="251660800" behindDoc="0" locked="0" layoutInCell="1" allowOverlap="1" wp14:anchorId="4B29252C" wp14:editId="0483ED05">
            <wp:simplePos x="0" y="0"/>
            <wp:positionH relativeFrom="character">
              <wp:posOffset>2664460</wp:posOffset>
            </wp:positionH>
            <wp:positionV relativeFrom="line">
              <wp:posOffset>-269240</wp:posOffset>
            </wp:positionV>
            <wp:extent cx="857250" cy="1085850"/>
            <wp:effectExtent l="0" t="0" r="0" b="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B14" w:rsidRPr="000328A0" w:rsidRDefault="00D14B14" w:rsidP="00D14B14">
      <w:pPr>
        <w:spacing w:after="0" w:line="240" w:lineRule="auto"/>
        <w:rPr>
          <w:rFonts w:ascii="Arial" w:hAnsi="Arial" w:cs="Arial"/>
          <w:sz w:val="24"/>
          <w:szCs w:val="24"/>
        </w:rPr>
      </w:pPr>
    </w:p>
    <w:p w:rsidR="0090338F" w:rsidRPr="000328A0" w:rsidRDefault="0090338F" w:rsidP="00D14B14">
      <w:pPr>
        <w:spacing w:after="0" w:line="240" w:lineRule="auto"/>
        <w:rPr>
          <w:rFonts w:ascii="Arial" w:hAnsi="Arial" w:cs="Arial"/>
          <w:sz w:val="24"/>
          <w:szCs w:val="24"/>
        </w:rPr>
      </w:pPr>
    </w:p>
    <w:p w:rsidR="0090338F" w:rsidRPr="000328A0" w:rsidRDefault="0090338F" w:rsidP="00D14B14">
      <w:pPr>
        <w:spacing w:after="0" w:line="240" w:lineRule="auto"/>
        <w:rPr>
          <w:rFonts w:ascii="Arial" w:hAnsi="Arial" w:cs="Arial"/>
          <w:sz w:val="24"/>
          <w:szCs w:val="24"/>
        </w:rPr>
      </w:pPr>
    </w:p>
    <w:p w:rsidR="0090338F" w:rsidRPr="000328A0" w:rsidRDefault="0090338F" w:rsidP="00D14B14">
      <w:pPr>
        <w:spacing w:after="0" w:line="240" w:lineRule="auto"/>
        <w:rPr>
          <w:rFonts w:ascii="Arial" w:hAnsi="Arial" w:cs="Arial"/>
          <w:sz w:val="24"/>
          <w:szCs w:val="24"/>
        </w:rPr>
      </w:pPr>
    </w:p>
    <w:p w:rsidR="00D864DA" w:rsidRPr="000328A0" w:rsidRDefault="00D864DA" w:rsidP="00D14B14">
      <w:pPr>
        <w:spacing w:after="0" w:line="240" w:lineRule="auto"/>
        <w:jc w:val="center"/>
        <w:rPr>
          <w:rFonts w:ascii="Arial" w:hAnsi="Arial" w:cs="Arial"/>
          <w:b/>
          <w:sz w:val="24"/>
          <w:szCs w:val="24"/>
        </w:rPr>
      </w:pPr>
      <w:r w:rsidRPr="000328A0">
        <w:rPr>
          <w:rFonts w:ascii="Arial" w:hAnsi="Arial" w:cs="Arial"/>
          <w:b/>
          <w:sz w:val="24"/>
          <w:szCs w:val="24"/>
        </w:rPr>
        <w:t>ESTADO DO RIO GRANDE DO SUL</w:t>
      </w:r>
    </w:p>
    <w:p w:rsidR="00D864DA" w:rsidRPr="000328A0" w:rsidRDefault="00D864DA" w:rsidP="00D14B14">
      <w:pPr>
        <w:spacing w:after="0" w:line="240" w:lineRule="auto"/>
        <w:jc w:val="center"/>
        <w:rPr>
          <w:rFonts w:ascii="Arial" w:hAnsi="Arial" w:cs="Arial"/>
          <w:b/>
          <w:sz w:val="24"/>
          <w:szCs w:val="24"/>
        </w:rPr>
      </w:pPr>
      <w:r w:rsidRPr="000328A0">
        <w:rPr>
          <w:rFonts w:ascii="Arial" w:hAnsi="Arial" w:cs="Arial"/>
          <w:b/>
          <w:sz w:val="24"/>
          <w:szCs w:val="24"/>
        </w:rPr>
        <w:t>MUNICÍPIO DE ARROIO DO PADRE</w:t>
      </w:r>
    </w:p>
    <w:p w:rsidR="00D864DA" w:rsidRPr="000328A0" w:rsidRDefault="00D864DA" w:rsidP="00D14B14">
      <w:pPr>
        <w:spacing w:after="0" w:line="240" w:lineRule="auto"/>
        <w:jc w:val="center"/>
        <w:rPr>
          <w:rFonts w:ascii="Arial" w:hAnsi="Arial" w:cs="Arial"/>
          <w:b/>
          <w:sz w:val="24"/>
          <w:szCs w:val="24"/>
        </w:rPr>
      </w:pPr>
      <w:r w:rsidRPr="000328A0">
        <w:rPr>
          <w:rFonts w:ascii="Arial" w:hAnsi="Arial" w:cs="Arial"/>
          <w:b/>
          <w:sz w:val="24"/>
          <w:szCs w:val="24"/>
        </w:rPr>
        <w:t>GABINETE DO PREFEITO</w:t>
      </w:r>
    </w:p>
    <w:p w:rsidR="004B1E84" w:rsidRPr="000328A0" w:rsidRDefault="004B1E84" w:rsidP="00D14B14">
      <w:pPr>
        <w:spacing w:after="0" w:line="240" w:lineRule="auto"/>
        <w:jc w:val="center"/>
        <w:rPr>
          <w:rFonts w:ascii="Arial" w:hAnsi="Arial" w:cs="Arial"/>
          <w:b/>
          <w:sz w:val="24"/>
          <w:szCs w:val="24"/>
        </w:rPr>
      </w:pPr>
    </w:p>
    <w:p w:rsidR="00D864DA" w:rsidRDefault="00D864DA" w:rsidP="00D14B14">
      <w:pPr>
        <w:pStyle w:val="Padro"/>
        <w:spacing w:after="0" w:line="240" w:lineRule="auto"/>
        <w:rPr>
          <w:rFonts w:ascii="Arial" w:hAnsi="Arial" w:cs="Arial"/>
          <w:b/>
          <w:bCs/>
          <w:color w:val="auto"/>
          <w:sz w:val="24"/>
          <w:szCs w:val="24"/>
        </w:rPr>
      </w:pPr>
    </w:p>
    <w:p w:rsidR="00D864DA" w:rsidRPr="000328A0" w:rsidRDefault="00D864DA" w:rsidP="00D14B14">
      <w:pPr>
        <w:pStyle w:val="Padro"/>
        <w:tabs>
          <w:tab w:val="left" w:pos="3831"/>
          <w:tab w:val="right" w:pos="9746"/>
        </w:tabs>
        <w:spacing w:after="0" w:line="240" w:lineRule="auto"/>
        <w:jc w:val="right"/>
        <w:rPr>
          <w:rFonts w:ascii="Arial" w:hAnsi="Arial" w:cs="Arial"/>
          <w:color w:val="auto"/>
          <w:sz w:val="24"/>
          <w:szCs w:val="24"/>
        </w:rPr>
      </w:pPr>
      <w:r w:rsidRPr="000328A0">
        <w:rPr>
          <w:rFonts w:ascii="Arial" w:hAnsi="Arial" w:cs="Arial"/>
          <w:b/>
          <w:bCs/>
          <w:color w:val="auto"/>
          <w:sz w:val="24"/>
          <w:szCs w:val="24"/>
          <w:u w:val="single"/>
        </w:rPr>
        <w:t>PROJETO DE LEI</w:t>
      </w:r>
      <w:r w:rsidR="00E07846" w:rsidRPr="000328A0">
        <w:rPr>
          <w:rFonts w:ascii="Arial" w:hAnsi="Arial" w:cs="Arial"/>
          <w:b/>
          <w:bCs/>
          <w:color w:val="auto"/>
          <w:sz w:val="24"/>
          <w:szCs w:val="24"/>
          <w:u w:val="single"/>
        </w:rPr>
        <w:t xml:space="preserve"> COMPLEMENTAR</w:t>
      </w:r>
      <w:r w:rsidRPr="000328A0">
        <w:rPr>
          <w:rFonts w:ascii="Arial" w:hAnsi="Arial" w:cs="Arial"/>
          <w:b/>
          <w:bCs/>
          <w:color w:val="auto"/>
          <w:sz w:val="24"/>
          <w:szCs w:val="24"/>
          <w:u w:val="single"/>
        </w:rPr>
        <w:t xml:space="preserve"> Nº </w:t>
      </w:r>
      <w:r w:rsidR="00AA0421" w:rsidRPr="000328A0">
        <w:rPr>
          <w:rFonts w:ascii="Arial" w:hAnsi="Arial" w:cs="Arial"/>
          <w:b/>
          <w:bCs/>
          <w:color w:val="auto"/>
          <w:sz w:val="24"/>
          <w:szCs w:val="24"/>
          <w:u w:val="single"/>
        </w:rPr>
        <w:t>0</w:t>
      </w:r>
      <w:r w:rsidR="00E11BBF" w:rsidRPr="000328A0">
        <w:rPr>
          <w:rFonts w:ascii="Arial" w:hAnsi="Arial" w:cs="Arial"/>
          <w:b/>
          <w:bCs/>
          <w:color w:val="auto"/>
          <w:sz w:val="24"/>
          <w:szCs w:val="24"/>
          <w:u w:val="single"/>
        </w:rPr>
        <w:t>5 DE 04 DE DEZEMBRO</w:t>
      </w:r>
      <w:r w:rsidRPr="000328A0">
        <w:rPr>
          <w:rFonts w:ascii="Arial" w:hAnsi="Arial" w:cs="Arial"/>
          <w:b/>
          <w:bCs/>
          <w:color w:val="auto"/>
          <w:sz w:val="24"/>
          <w:szCs w:val="24"/>
          <w:u w:val="single"/>
        </w:rPr>
        <w:t xml:space="preserve"> DE 2017.</w:t>
      </w:r>
    </w:p>
    <w:p w:rsidR="000328A0" w:rsidRPr="000328A0" w:rsidRDefault="000328A0" w:rsidP="000B4AD7">
      <w:pPr>
        <w:tabs>
          <w:tab w:val="left" w:pos="567"/>
          <w:tab w:val="left" w:pos="4253"/>
          <w:tab w:val="left" w:pos="5387"/>
        </w:tabs>
        <w:spacing w:before="120"/>
        <w:ind w:left="2835"/>
        <w:jc w:val="both"/>
        <w:rPr>
          <w:rFonts w:ascii="Arial" w:hAnsi="Arial" w:cs="Arial"/>
          <w:i/>
          <w:iCs/>
          <w:color w:val="000000"/>
          <w:sz w:val="24"/>
          <w:szCs w:val="24"/>
        </w:rPr>
      </w:pPr>
      <w:r w:rsidRPr="000328A0">
        <w:rPr>
          <w:rFonts w:ascii="Arial" w:hAnsi="Arial" w:cs="Arial"/>
          <w:i/>
          <w:iCs/>
          <w:color w:val="000000"/>
          <w:sz w:val="24"/>
          <w:szCs w:val="24"/>
        </w:rPr>
        <w:t>Estabelece o Código Tributário do Município</w:t>
      </w:r>
      <w:r>
        <w:rPr>
          <w:rFonts w:ascii="Arial" w:hAnsi="Arial" w:cs="Arial"/>
          <w:i/>
          <w:iCs/>
          <w:color w:val="000000"/>
          <w:sz w:val="24"/>
          <w:szCs w:val="24"/>
        </w:rPr>
        <w:t xml:space="preserve"> de Arroio do Padre</w:t>
      </w:r>
      <w:r w:rsidRPr="000328A0">
        <w:rPr>
          <w:rFonts w:ascii="Arial" w:hAnsi="Arial" w:cs="Arial"/>
          <w:i/>
          <w:iCs/>
          <w:color w:val="000000"/>
          <w:sz w:val="24"/>
          <w:szCs w:val="24"/>
        </w:rPr>
        <w:t>, consolida a legislação tributária e dá outras providencias.</w:t>
      </w:r>
    </w:p>
    <w:p w:rsidR="000328A0" w:rsidRPr="000328A0" w:rsidRDefault="000328A0" w:rsidP="000328A0">
      <w:pPr>
        <w:tabs>
          <w:tab w:val="left" w:pos="0"/>
          <w:tab w:val="left" w:pos="567"/>
        </w:tabs>
        <w:spacing w:before="120" w:line="360" w:lineRule="atLeast"/>
        <w:jc w:val="both"/>
        <w:rPr>
          <w:rFonts w:ascii="Arial" w:hAnsi="Arial" w:cs="Arial"/>
          <w:b/>
          <w:color w:val="000000"/>
          <w:sz w:val="24"/>
          <w:szCs w:val="24"/>
        </w:rPr>
      </w:pPr>
    </w:p>
    <w:p w:rsidR="000328A0" w:rsidRPr="000328A0" w:rsidRDefault="000328A0" w:rsidP="000328A0">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TÍTULO I</w:t>
      </w:r>
    </w:p>
    <w:p w:rsidR="000328A0" w:rsidRPr="000328A0" w:rsidRDefault="000328A0" w:rsidP="000B4AD7">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DO ELENCO TRIBUTÁRIO MUNICIPAL</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Art. 1º. É estabelecido por esta lei o Código Tributário Municipal, consolidando a legislação tributária do Município de Arroio do Padre, com observância dos princípios e normas gerais estabelecidos na Constituição da República Federativa do Brasil, no Código Tributário Nacional e na legislação complementar esparsa.</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Art. 2º. Os tributos de competência do Município são os seguintes:</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I - Impostos sobre:</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a) Propriedade Predial e Territorial Urbana - IPTU;</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b) Serviços de Qualquer Natureza - ISSQN;</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c) Transmissão Onerosa “</w:t>
      </w:r>
      <w:proofErr w:type="spellStart"/>
      <w:r w:rsidRPr="000328A0">
        <w:rPr>
          <w:rFonts w:ascii="Arial" w:hAnsi="Arial" w:cs="Arial"/>
          <w:color w:val="000000"/>
          <w:sz w:val="24"/>
          <w:szCs w:val="24"/>
        </w:rPr>
        <w:t>Inter-Vivos</w:t>
      </w:r>
      <w:proofErr w:type="spellEnd"/>
      <w:r w:rsidRPr="000328A0">
        <w:rPr>
          <w:rFonts w:ascii="Arial" w:hAnsi="Arial" w:cs="Arial"/>
          <w:color w:val="000000"/>
          <w:sz w:val="24"/>
          <w:szCs w:val="24"/>
        </w:rPr>
        <w:t>” de Bens Imóveis - ITBI.</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II - Taxas de:</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a) Expediente</w:t>
      </w:r>
    </w:p>
    <w:p w:rsidR="000328A0" w:rsidRPr="000328A0" w:rsidRDefault="000328A0" w:rsidP="00A879D5">
      <w:pPr>
        <w:tabs>
          <w:tab w:val="left" w:pos="0"/>
          <w:tab w:val="left" w:pos="567"/>
          <w:tab w:val="left" w:pos="4536"/>
        </w:tabs>
        <w:spacing w:after="120"/>
        <w:jc w:val="both"/>
        <w:rPr>
          <w:rFonts w:ascii="Arial" w:hAnsi="Arial" w:cs="Arial"/>
          <w:color w:val="FF0000"/>
          <w:sz w:val="24"/>
          <w:szCs w:val="24"/>
        </w:rPr>
      </w:pPr>
      <w:r w:rsidRPr="000328A0">
        <w:rPr>
          <w:rFonts w:ascii="Arial" w:hAnsi="Arial" w:cs="Arial"/>
          <w:color w:val="000000"/>
          <w:sz w:val="24"/>
          <w:szCs w:val="24"/>
        </w:rPr>
        <w:tab/>
      </w:r>
      <w:r w:rsidRPr="000328A0">
        <w:rPr>
          <w:rFonts w:ascii="Arial" w:hAnsi="Arial" w:cs="Arial"/>
          <w:sz w:val="24"/>
          <w:szCs w:val="24"/>
        </w:rPr>
        <w:t xml:space="preserve">b) </w:t>
      </w:r>
      <w:r w:rsidRPr="000328A0">
        <w:rPr>
          <w:rFonts w:ascii="Arial" w:hAnsi="Arial" w:cs="Arial"/>
          <w:color w:val="000000"/>
          <w:sz w:val="24"/>
          <w:szCs w:val="24"/>
        </w:rPr>
        <w:t>Coleta de Resíduos Sólidos;</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c) Localização de Estabelecimento e Atividade Ambulante;</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d) Fiscalização e Vistoria;</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e) Execução de Obras;</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r>
      <w:proofErr w:type="gramStart"/>
      <w:r w:rsidRPr="000328A0">
        <w:rPr>
          <w:rFonts w:ascii="Arial" w:hAnsi="Arial" w:cs="Arial"/>
          <w:color w:val="000000"/>
          <w:sz w:val="24"/>
          <w:szCs w:val="24"/>
        </w:rPr>
        <w:t>f) Outras</w:t>
      </w:r>
      <w:proofErr w:type="gramEnd"/>
      <w:r w:rsidRPr="000328A0">
        <w:rPr>
          <w:rFonts w:ascii="Arial" w:hAnsi="Arial" w:cs="Arial"/>
          <w:color w:val="000000"/>
          <w:sz w:val="24"/>
          <w:szCs w:val="24"/>
        </w:rPr>
        <w:t xml:space="preserve">, instituídas em leis específicas. </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III - Contribuição de Melhoria;</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IV – Contribuição para o Custeio do Serviço de Iluminação Pública – CIP.</w:t>
      </w:r>
    </w:p>
    <w:p w:rsidR="000328A0" w:rsidRPr="000328A0" w:rsidRDefault="000328A0" w:rsidP="00A879D5">
      <w:pPr>
        <w:tabs>
          <w:tab w:val="left" w:pos="0"/>
          <w:tab w:val="left" w:pos="567"/>
        </w:tabs>
        <w:spacing w:after="120"/>
        <w:jc w:val="both"/>
        <w:rPr>
          <w:rFonts w:ascii="Arial" w:hAnsi="Arial" w:cs="Arial"/>
          <w:b/>
          <w:color w:val="000000"/>
          <w:sz w:val="24"/>
          <w:szCs w:val="24"/>
        </w:rPr>
      </w:pPr>
    </w:p>
    <w:p w:rsidR="000328A0" w:rsidRPr="000328A0" w:rsidRDefault="000328A0" w:rsidP="000B4AD7">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TÍTULO II</w:t>
      </w:r>
    </w:p>
    <w:p w:rsidR="000328A0" w:rsidRPr="000328A0" w:rsidRDefault="000328A0" w:rsidP="000B4AD7">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DOS IMPOSTOS</w:t>
      </w:r>
    </w:p>
    <w:p w:rsidR="000328A0" w:rsidRPr="000328A0" w:rsidRDefault="000328A0" w:rsidP="000B4AD7">
      <w:pPr>
        <w:tabs>
          <w:tab w:val="left" w:pos="0"/>
          <w:tab w:val="left" w:pos="567"/>
          <w:tab w:val="left" w:pos="4536"/>
        </w:tabs>
        <w:spacing w:after="120"/>
        <w:jc w:val="center"/>
        <w:rPr>
          <w:rFonts w:ascii="Arial" w:hAnsi="Arial" w:cs="Arial"/>
          <w:color w:val="000000"/>
          <w:sz w:val="24"/>
          <w:szCs w:val="24"/>
        </w:rPr>
      </w:pPr>
    </w:p>
    <w:p w:rsidR="000328A0" w:rsidRPr="000328A0" w:rsidRDefault="000328A0" w:rsidP="000B4AD7">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lastRenderedPageBreak/>
        <w:t>CAPÍTULO I</w:t>
      </w:r>
    </w:p>
    <w:p w:rsidR="000328A0" w:rsidRPr="000328A0" w:rsidRDefault="000328A0" w:rsidP="000B4AD7">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IMPOSTO SOBRE PROPRIEDADE PREDIAL E TERRITORIAL URBANA – IPTU</w:t>
      </w:r>
    </w:p>
    <w:p w:rsidR="000328A0" w:rsidRPr="000328A0" w:rsidRDefault="000328A0" w:rsidP="000B4AD7">
      <w:pPr>
        <w:tabs>
          <w:tab w:val="left" w:pos="0"/>
          <w:tab w:val="left" w:pos="567"/>
          <w:tab w:val="left" w:pos="4536"/>
        </w:tabs>
        <w:spacing w:after="120"/>
        <w:jc w:val="center"/>
        <w:rPr>
          <w:rFonts w:ascii="Arial" w:hAnsi="Arial" w:cs="Arial"/>
          <w:color w:val="000000"/>
          <w:sz w:val="24"/>
          <w:szCs w:val="24"/>
        </w:rPr>
      </w:pPr>
    </w:p>
    <w:p w:rsidR="000328A0" w:rsidRPr="000328A0" w:rsidRDefault="000328A0" w:rsidP="000B4AD7">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w:t>
      </w:r>
    </w:p>
    <w:p w:rsidR="000328A0" w:rsidRPr="000328A0" w:rsidRDefault="000328A0" w:rsidP="000B4AD7">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 Incidência</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Art. 3º. O imposto sobre propriedade predial e territorial urbana – IPTU incide sobre a propriedade, o domínio útil ou a posse a qualquer título de imóvel edificado ou não, situado na zona urbana do Município.</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 1º Para os efeitos deste Imposto, entende-se como zona urbana a definida em lei municipal, observado o requisito mínimo da existência de melhoramentos indicados em pelo menos 2 (dois) dos incisos seguintes:</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meio fio</w:t>
      </w:r>
      <w:proofErr w:type="gramEnd"/>
      <w:r w:rsidRPr="000328A0">
        <w:rPr>
          <w:rFonts w:ascii="Arial" w:hAnsi="Arial" w:cs="Arial"/>
          <w:color w:val="000000"/>
          <w:sz w:val="24"/>
          <w:szCs w:val="24"/>
        </w:rPr>
        <w:t xml:space="preserve"> ou calçamento com canalização de águas pluviais;</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abastecimento</w:t>
      </w:r>
      <w:proofErr w:type="gramEnd"/>
      <w:r w:rsidRPr="000328A0">
        <w:rPr>
          <w:rFonts w:ascii="Arial" w:hAnsi="Arial" w:cs="Arial"/>
          <w:color w:val="000000"/>
          <w:sz w:val="24"/>
          <w:szCs w:val="24"/>
        </w:rPr>
        <w:t xml:space="preserve"> de água;</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III - sistema de esgotos sanitários;</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 xml:space="preserve">IV - </w:t>
      </w:r>
      <w:proofErr w:type="gramStart"/>
      <w:r w:rsidRPr="000328A0">
        <w:rPr>
          <w:rFonts w:ascii="Arial" w:hAnsi="Arial" w:cs="Arial"/>
          <w:color w:val="000000"/>
          <w:sz w:val="24"/>
          <w:szCs w:val="24"/>
        </w:rPr>
        <w:t>rede</w:t>
      </w:r>
      <w:proofErr w:type="gramEnd"/>
      <w:r w:rsidRPr="000328A0">
        <w:rPr>
          <w:rFonts w:ascii="Arial" w:hAnsi="Arial" w:cs="Arial"/>
          <w:color w:val="000000"/>
          <w:sz w:val="24"/>
          <w:szCs w:val="24"/>
        </w:rPr>
        <w:t xml:space="preserve"> de iluminação pública, com ou sem </w:t>
      </w:r>
      <w:proofErr w:type="spellStart"/>
      <w:r w:rsidRPr="000328A0">
        <w:rPr>
          <w:rFonts w:ascii="Arial" w:hAnsi="Arial" w:cs="Arial"/>
          <w:color w:val="000000"/>
          <w:sz w:val="24"/>
          <w:szCs w:val="24"/>
        </w:rPr>
        <w:t>posteamento</w:t>
      </w:r>
      <w:proofErr w:type="spellEnd"/>
      <w:r w:rsidRPr="000328A0">
        <w:rPr>
          <w:rFonts w:ascii="Arial" w:hAnsi="Arial" w:cs="Arial"/>
          <w:color w:val="000000"/>
          <w:sz w:val="24"/>
          <w:szCs w:val="24"/>
        </w:rPr>
        <w:t>, para distribuição domiciliar;</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 xml:space="preserve">V - </w:t>
      </w:r>
      <w:proofErr w:type="gramStart"/>
      <w:r w:rsidRPr="000328A0">
        <w:rPr>
          <w:rFonts w:ascii="Arial" w:hAnsi="Arial" w:cs="Arial"/>
          <w:color w:val="000000"/>
          <w:sz w:val="24"/>
          <w:szCs w:val="24"/>
        </w:rPr>
        <w:t>escola</w:t>
      </w:r>
      <w:proofErr w:type="gramEnd"/>
      <w:r w:rsidRPr="000328A0">
        <w:rPr>
          <w:rFonts w:ascii="Arial" w:hAnsi="Arial" w:cs="Arial"/>
          <w:color w:val="000000"/>
          <w:sz w:val="24"/>
          <w:szCs w:val="24"/>
        </w:rPr>
        <w:t xml:space="preserve"> primária ou posto de saúde a uma distância máxima de 3 (três) quilômetros do imóvel considerado.</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 2º A lei poderá considerar urbanas as áreas urbanizáveis, ou de expansão urbana, constantes de loteamentos aprovados pelos órgãos competentes, destinados à habitação, à indústria ou ao comércio, mesmo que localizados fora das zonas definidas nos termos do parágrafo anterior.</w:t>
      </w:r>
    </w:p>
    <w:p w:rsidR="000328A0" w:rsidRPr="000328A0" w:rsidRDefault="000328A0" w:rsidP="00A879D5">
      <w:pPr>
        <w:tabs>
          <w:tab w:val="left" w:pos="0"/>
          <w:tab w:val="left" w:pos="567"/>
        </w:tabs>
        <w:spacing w:after="120"/>
        <w:jc w:val="both"/>
        <w:rPr>
          <w:rFonts w:ascii="Arial" w:hAnsi="Arial" w:cs="Arial"/>
          <w:sz w:val="24"/>
          <w:szCs w:val="24"/>
        </w:rPr>
      </w:pPr>
      <w:r w:rsidRPr="000328A0">
        <w:rPr>
          <w:rFonts w:ascii="Arial" w:hAnsi="Arial" w:cs="Arial"/>
          <w:sz w:val="24"/>
          <w:szCs w:val="24"/>
        </w:rPr>
        <w:tab/>
      </w:r>
      <w:r w:rsidRPr="000328A0">
        <w:rPr>
          <w:rFonts w:ascii="Arial" w:hAnsi="Arial" w:cs="Arial"/>
          <w:color w:val="000000"/>
          <w:sz w:val="24"/>
          <w:szCs w:val="24"/>
        </w:rPr>
        <w:t>§ 3º Para efeito deste imposto, considera-se:</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prédio</w:t>
      </w:r>
      <w:proofErr w:type="gramEnd"/>
      <w:r w:rsidRPr="000328A0">
        <w:rPr>
          <w:rFonts w:ascii="Arial" w:hAnsi="Arial" w:cs="Arial"/>
          <w:color w:val="000000"/>
          <w:sz w:val="24"/>
          <w:szCs w:val="24"/>
        </w:rPr>
        <w:t>, o imóvel edificado, concluído ou não, compreendido o terreno com a respectiva construção e dependências;</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terreno</w:t>
      </w:r>
      <w:proofErr w:type="gramEnd"/>
      <w:r w:rsidRPr="000328A0">
        <w:rPr>
          <w:rFonts w:ascii="Arial" w:hAnsi="Arial" w:cs="Arial"/>
          <w:color w:val="000000"/>
          <w:sz w:val="24"/>
          <w:szCs w:val="24"/>
        </w:rPr>
        <w:t>, o imóvel não edificado;</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III – posse a qualquer título, assim entendida como aquela em que o possuidor já atende integralmente aos requisitos para ser o proprietário, pendente, apenas, a declaração correspondente.</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 5º É considerado integrante do prédio o terreno de propriedade do mesmo contribuinte e localizado junto:</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a</w:t>
      </w:r>
      <w:proofErr w:type="gramEnd"/>
      <w:r w:rsidRPr="000328A0">
        <w:rPr>
          <w:rFonts w:ascii="Arial" w:hAnsi="Arial" w:cs="Arial"/>
          <w:color w:val="000000"/>
          <w:sz w:val="24"/>
          <w:szCs w:val="24"/>
        </w:rPr>
        <w:t xml:space="preserve"> estabelecimento comercial, industrial ou de prestação de serviço desde que necessário e utilizado de modo permanente na finalidade do mesmo;</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a</w:t>
      </w:r>
      <w:proofErr w:type="gramEnd"/>
      <w:r w:rsidRPr="000328A0">
        <w:rPr>
          <w:rFonts w:ascii="Arial" w:hAnsi="Arial" w:cs="Arial"/>
          <w:color w:val="000000"/>
          <w:sz w:val="24"/>
          <w:szCs w:val="24"/>
        </w:rPr>
        <w:t xml:space="preserve"> prédio residencial, desde que convenientemente utilizado ou efetivamente ajardinado.</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Art. 4º. A incidência do imposto independe do cumprimento de quaisquer outras exigências legais, regulamentares ou administrativas, relativas ao imóvel, sem prejuízo das penalidades cabíveis.</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lastRenderedPageBreak/>
        <w:tab/>
        <w:t>Parágrafo único. O fato gerador do imposto repete-se anualmente, considerando-se ocorrido no dia 1º de janeiro de cada ano civil.</w:t>
      </w:r>
    </w:p>
    <w:p w:rsidR="000328A0" w:rsidRPr="000328A0" w:rsidRDefault="000328A0" w:rsidP="00A879D5">
      <w:pPr>
        <w:tabs>
          <w:tab w:val="left" w:pos="0"/>
          <w:tab w:val="left" w:pos="567"/>
        </w:tabs>
        <w:spacing w:after="120"/>
        <w:jc w:val="both"/>
        <w:rPr>
          <w:rFonts w:ascii="Arial" w:hAnsi="Arial" w:cs="Arial"/>
          <w:b/>
          <w:color w:val="000000"/>
          <w:sz w:val="24"/>
          <w:szCs w:val="24"/>
        </w:rPr>
      </w:pPr>
    </w:p>
    <w:p w:rsidR="000328A0" w:rsidRPr="000328A0" w:rsidRDefault="000328A0" w:rsidP="000B4AD7">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II</w:t>
      </w:r>
    </w:p>
    <w:p w:rsidR="000328A0" w:rsidRPr="000328A0" w:rsidRDefault="000328A0" w:rsidP="000B4AD7">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 Base de Cálculo e Das Alíquotas</w:t>
      </w:r>
    </w:p>
    <w:p w:rsidR="000328A0" w:rsidRPr="000328A0" w:rsidRDefault="000328A0" w:rsidP="00A879D5">
      <w:pPr>
        <w:tabs>
          <w:tab w:val="left" w:pos="567"/>
          <w:tab w:val="left" w:pos="2552"/>
        </w:tabs>
        <w:spacing w:after="120"/>
        <w:jc w:val="both"/>
        <w:rPr>
          <w:rFonts w:ascii="Arial" w:hAnsi="Arial" w:cs="Arial"/>
          <w:color w:val="000000"/>
          <w:sz w:val="24"/>
          <w:szCs w:val="24"/>
        </w:rPr>
      </w:pPr>
      <w:r w:rsidRPr="000328A0">
        <w:rPr>
          <w:rFonts w:ascii="Arial" w:hAnsi="Arial" w:cs="Arial"/>
          <w:color w:val="000000"/>
          <w:sz w:val="24"/>
          <w:szCs w:val="24"/>
        </w:rPr>
        <w:tab/>
        <w:t>Art. 5º. O IPTU é calculado sobre o valor venal do imóvel, que será determinado em função dos seguintes elementos:</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na</w:t>
      </w:r>
      <w:proofErr w:type="gramEnd"/>
      <w:r w:rsidRPr="000328A0">
        <w:rPr>
          <w:rFonts w:ascii="Arial" w:hAnsi="Arial" w:cs="Arial"/>
          <w:color w:val="000000"/>
          <w:sz w:val="24"/>
          <w:szCs w:val="24"/>
        </w:rPr>
        <w:t xml:space="preserve"> avaliação do terreno, o preço do metro quadrado, relativo a cada face do quarteirão, a forma e a área real. O valor venal do terreno resultará da multiplicação do preço do metro quadrado de terreno pela área do mesmo.</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na</w:t>
      </w:r>
      <w:proofErr w:type="gramEnd"/>
      <w:r w:rsidRPr="000328A0">
        <w:rPr>
          <w:rFonts w:ascii="Arial" w:hAnsi="Arial" w:cs="Arial"/>
          <w:color w:val="000000"/>
          <w:sz w:val="24"/>
          <w:szCs w:val="24"/>
        </w:rPr>
        <w:t xml:space="preserve"> avaliação da gleba, entendida esta como a área de terreno com mais de 10.000 m² (dez mil metros quadrados), o valor do hectare e a área real;</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III - na avaliação do prédio, o preço do metro quadrado de cada tipo de construção, a idade e a área. O valor venal do prédio é constituído pela soma do valor do terreno ou parte ideal deste, com o valor da construção e dependências.</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Parágrafo único. No caso de gleba com loteamento aprovado e em processo de execução, considera-se terreno ou lote individualizado aquele situado em logradouro ou parte deste, cujas obras estejam concluídas.</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 xml:space="preserve">Art. 6º. No </w:t>
      </w:r>
      <w:proofErr w:type="spellStart"/>
      <w:r w:rsidRPr="000328A0">
        <w:rPr>
          <w:rFonts w:ascii="Arial" w:hAnsi="Arial" w:cs="Arial"/>
          <w:color w:val="000000"/>
          <w:sz w:val="24"/>
          <w:szCs w:val="24"/>
        </w:rPr>
        <w:t>calculo</w:t>
      </w:r>
      <w:proofErr w:type="spellEnd"/>
      <w:r w:rsidRPr="000328A0">
        <w:rPr>
          <w:rFonts w:ascii="Arial" w:hAnsi="Arial" w:cs="Arial"/>
          <w:color w:val="000000"/>
          <w:sz w:val="24"/>
          <w:szCs w:val="24"/>
        </w:rPr>
        <w:t xml:space="preserve"> do imposto de que trata este capitulo a alíquota a ser aplicada sobre o valor venal do imóvel será de:</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 1º 0,20% (zero vírgula vinte por cento) quando se tratar de prédio</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 2º 0,50% (zero vírgula cinquenta por cento) quando se tratar de terreno</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Art. 7º. O valor venal do bem imóvel será determinado em função dos seguintes elementos:</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tratando-se</w:t>
      </w:r>
      <w:proofErr w:type="gramEnd"/>
      <w:r w:rsidRPr="000328A0">
        <w:rPr>
          <w:rFonts w:ascii="Arial" w:hAnsi="Arial" w:cs="Arial"/>
          <w:color w:val="000000"/>
          <w:sz w:val="24"/>
          <w:szCs w:val="24"/>
        </w:rPr>
        <w:t xml:space="preserve"> de prédio, a avaliação terá como base o preço do metro quadrado de cada tipo de utilização com base no CUB/RS referente a dezembro do exercício anterior, tomando-se como método o custo-depreciação, onde serão observadas as condições do imóvel e os materiais nele empregados, conforme anexo I desta lei complementar.</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tratando-se</w:t>
      </w:r>
      <w:proofErr w:type="gramEnd"/>
      <w:r w:rsidRPr="000328A0">
        <w:rPr>
          <w:rFonts w:ascii="Arial" w:hAnsi="Arial" w:cs="Arial"/>
          <w:color w:val="000000"/>
          <w:sz w:val="24"/>
          <w:szCs w:val="24"/>
        </w:rPr>
        <w:t xml:space="preserve"> de terreno, na avaliação será observado o valor genérico, obtido na definição para cada zona fiscal, o valor especifico do metro quadrado do terreno, padrão relativo a cada seção de logradouro ou face de quadra, conforme anexo II desta lei complementar.</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III – na avaliação de gleba entendida esta como a área de terreno com mais de 10.000 m² (dez mil metros quadrados), terá uma redução de 30% (trinta por cento) no preço do metro quadrado.</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 1º A seção de logradouro é a composição do código de determinado logradouro junto ao código de determinada.</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 2º. Para os efeitos do disposto no inciso II deste artigo, consideram-se as zonas fiscais constantes no anexo II deste código.</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 3º. Para o cálculo do imposto, serão observados os seguintes dados:</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lastRenderedPageBreak/>
        <w:tab/>
        <w:t xml:space="preserve">I – </w:t>
      </w:r>
      <w:proofErr w:type="gramStart"/>
      <w:r w:rsidRPr="000328A0">
        <w:rPr>
          <w:rFonts w:ascii="Arial" w:hAnsi="Arial" w:cs="Arial"/>
          <w:color w:val="000000"/>
          <w:sz w:val="24"/>
          <w:szCs w:val="24"/>
        </w:rPr>
        <w:t>quando</w:t>
      </w:r>
      <w:proofErr w:type="gramEnd"/>
      <w:r w:rsidRPr="000328A0">
        <w:rPr>
          <w:rFonts w:ascii="Arial" w:hAnsi="Arial" w:cs="Arial"/>
          <w:color w:val="000000"/>
          <w:sz w:val="24"/>
          <w:szCs w:val="24"/>
        </w:rPr>
        <w:t xml:space="preserve"> se tratar de prédio:</w:t>
      </w:r>
    </w:p>
    <w:p w:rsidR="000328A0" w:rsidRPr="000328A0" w:rsidRDefault="000328A0" w:rsidP="00A879D5">
      <w:pPr>
        <w:pStyle w:val="PargrafodaLista"/>
        <w:numPr>
          <w:ilvl w:val="0"/>
          <w:numId w:val="18"/>
        </w:num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Com uma só entrada, pela face do quarteirão a ela correspondente;</w:t>
      </w:r>
    </w:p>
    <w:p w:rsidR="000328A0" w:rsidRPr="000328A0" w:rsidRDefault="000328A0" w:rsidP="00A879D5">
      <w:pPr>
        <w:pStyle w:val="PargrafodaLista"/>
        <w:numPr>
          <w:ilvl w:val="0"/>
          <w:numId w:val="18"/>
        </w:num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 xml:space="preserve">Com mais de uma entrada, pela face do quarteirão que corresponder a entrada principal e, havendo mais de uma entrada principal, pela face do quarteirão por onde o imóvel apresentar maior testada e, sendo estas iguais, pela de maior valor. </w:t>
      </w:r>
    </w:p>
    <w:p w:rsidR="000328A0" w:rsidRPr="000328A0" w:rsidRDefault="000328A0" w:rsidP="00A879D5">
      <w:pPr>
        <w:pStyle w:val="PargrafodaLista"/>
        <w:numPr>
          <w:ilvl w:val="0"/>
          <w:numId w:val="18"/>
        </w:num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II – Quando se tratar de terreno:</w:t>
      </w:r>
    </w:p>
    <w:p w:rsidR="000328A0" w:rsidRPr="000328A0" w:rsidRDefault="000328A0" w:rsidP="00A879D5">
      <w:pPr>
        <w:pStyle w:val="PargrafodaLista"/>
        <w:numPr>
          <w:ilvl w:val="0"/>
          <w:numId w:val="19"/>
        </w:num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Com uma frente pela face do quarteirão correspondente a sua testada</w:t>
      </w:r>
    </w:p>
    <w:p w:rsidR="000328A0" w:rsidRPr="000328A0" w:rsidRDefault="000328A0" w:rsidP="00A879D5">
      <w:pPr>
        <w:pStyle w:val="PargrafodaLista"/>
        <w:numPr>
          <w:ilvl w:val="0"/>
          <w:numId w:val="19"/>
        </w:num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Com mais de uma frente ou de esquina pela face do quarteirão por onde o imóvel apresentar e, sendo estas iguais, pela de maior valor;</w:t>
      </w:r>
    </w:p>
    <w:p w:rsidR="000328A0" w:rsidRPr="000328A0" w:rsidRDefault="000328A0" w:rsidP="00A879D5">
      <w:pPr>
        <w:pStyle w:val="PargrafodaLista"/>
        <w:numPr>
          <w:ilvl w:val="0"/>
          <w:numId w:val="19"/>
        </w:num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Encravado, pelo logradouro mais próximo ao seu perímetro.</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 xml:space="preserve">§ 4º. Será considerado terreno, sujeito </w:t>
      </w:r>
      <w:proofErr w:type="spellStart"/>
      <w:r w:rsidRPr="000328A0">
        <w:rPr>
          <w:rFonts w:ascii="Arial" w:hAnsi="Arial" w:cs="Arial"/>
          <w:color w:val="000000"/>
          <w:sz w:val="24"/>
          <w:szCs w:val="24"/>
        </w:rPr>
        <w:t>á</w:t>
      </w:r>
      <w:proofErr w:type="spellEnd"/>
      <w:r w:rsidRPr="000328A0">
        <w:rPr>
          <w:rFonts w:ascii="Arial" w:hAnsi="Arial" w:cs="Arial"/>
          <w:color w:val="000000"/>
          <w:sz w:val="24"/>
          <w:szCs w:val="24"/>
        </w:rPr>
        <w:t xml:space="preserve"> alíquota prevista para divisão fiscal em que estiver localizado, o prédio incendiado, condenado a demolição ou a restauração, ou em ruinas, obedecido sempre o que dispõe o parágrafo único, incisos I e II, letra “b”, do artigo 18.</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 5º. No caso de gleba, com loteamento aprovado e em processo de execução, considera-se terreno ou lote individualizado aquele situado em logradouro ou parte deste, cujas obras estejam concluídas.</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Art. 8º. Constituem instrumentos para a apuração da base de cálculo do imposto:</w:t>
      </w:r>
    </w:p>
    <w:p w:rsidR="000328A0" w:rsidRPr="000328A0" w:rsidRDefault="000328A0" w:rsidP="00A879D5">
      <w:pPr>
        <w:pStyle w:val="PargrafodaLista"/>
        <w:numPr>
          <w:ilvl w:val="0"/>
          <w:numId w:val="20"/>
        </w:num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As informações estabelecidas nos Anexos I e II desta lei complementar, que indicam o valor do metro quadrado em função de sua localização;</w:t>
      </w:r>
    </w:p>
    <w:p w:rsidR="000328A0" w:rsidRPr="000328A0" w:rsidRDefault="000328A0" w:rsidP="00A879D5">
      <w:pPr>
        <w:pStyle w:val="PargrafodaLista"/>
        <w:numPr>
          <w:ilvl w:val="0"/>
          <w:numId w:val="20"/>
        </w:num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 xml:space="preserve"> As informações de órgãos técnicos ligados a construção civil que indiquem o valor do metro quadrado das construções em função dos respectivos tipos conforme anexos I e II da presente lei complementar.</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Parágrafo único: Na hipótese de simples atualização da base de cálculo adotada para o lançamento do imposto no exercício anterior a correção dar-se á por Decreto do Poder Executivo tendo por base o índice de majoração do valor do metro quadrado apurado pelo CUB/RS, nos últimos 12 (doze) meses, anteriores ao lançamento.</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Art. 9º Sem prejuízo da progressividade no tempo a que se refere o artigo 182, § 4º. inciso II da Constituição Federal, o IPTU poderá:</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ser</w:t>
      </w:r>
      <w:proofErr w:type="gramEnd"/>
      <w:r w:rsidRPr="000328A0">
        <w:rPr>
          <w:rFonts w:ascii="Arial" w:hAnsi="Arial" w:cs="Arial"/>
          <w:color w:val="000000"/>
          <w:sz w:val="24"/>
          <w:szCs w:val="24"/>
        </w:rPr>
        <w:t xml:space="preserve"> progressivo em razão do valor do imóvel; e </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ter</w:t>
      </w:r>
      <w:proofErr w:type="gramEnd"/>
      <w:r w:rsidRPr="000328A0">
        <w:rPr>
          <w:rFonts w:ascii="Arial" w:hAnsi="Arial" w:cs="Arial"/>
          <w:color w:val="000000"/>
          <w:sz w:val="24"/>
          <w:szCs w:val="24"/>
        </w:rPr>
        <w:t xml:space="preserve"> alíquotas diferentes de acordo com a localização e o uso do imóvel.</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Art. 10. O IPTU - Imposto Predial e Territorial Urbano, não abrange o imóvel que, comprovadamente, seja utilizada em exploração extrativa vegetal, agrícola, pecuária ou agroindustrial, incidindo assim, sobre o mesmo, o ITR e demais tributos com o mesmo cobrados.</w:t>
      </w:r>
      <w:r w:rsidRPr="000328A0">
        <w:rPr>
          <w:rFonts w:ascii="Arial" w:hAnsi="Arial" w:cs="Arial"/>
          <w:color w:val="000000"/>
          <w:sz w:val="24"/>
          <w:szCs w:val="24"/>
        </w:rPr>
        <w:tab/>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r>
      <w:r w:rsidR="000B4AD7" w:rsidRPr="000328A0">
        <w:rPr>
          <w:rFonts w:ascii="Arial" w:hAnsi="Arial" w:cs="Arial"/>
          <w:color w:val="000000"/>
          <w:sz w:val="24"/>
          <w:szCs w:val="24"/>
        </w:rPr>
        <w:t>Parágrafo</w:t>
      </w:r>
      <w:r w:rsidRPr="000328A0">
        <w:rPr>
          <w:rFonts w:ascii="Arial" w:hAnsi="Arial" w:cs="Arial"/>
          <w:color w:val="000000"/>
          <w:sz w:val="24"/>
          <w:szCs w:val="24"/>
        </w:rPr>
        <w:t xml:space="preserve"> único: A comprovação da utilização do imóvel mesmo situado em zona urbana, para atividade exploração extrativa vegetal, agrícola, pecuária ou agroindustrial dar-se- á mediante requerimento do interessado acompanhado dos seguintes documentos:</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r w:rsidR="000B4AD7" w:rsidRPr="000328A0">
        <w:rPr>
          <w:rFonts w:ascii="Arial" w:hAnsi="Arial" w:cs="Arial"/>
          <w:color w:val="000000"/>
          <w:sz w:val="24"/>
          <w:szCs w:val="24"/>
        </w:rPr>
        <w:t>Cópia</w:t>
      </w:r>
      <w:r w:rsidRPr="000328A0">
        <w:rPr>
          <w:rFonts w:ascii="Arial" w:hAnsi="Arial" w:cs="Arial"/>
          <w:color w:val="000000"/>
          <w:sz w:val="24"/>
          <w:szCs w:val="24"/>
        </w:rPr>
        <w:t xml:space="preserve"> do Registro de Imóveis, atualizada;</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lastRenderedPageBreak/>
        <w:tab/>
        <w:t xml:space="preserve">II – </w:t>
      </w:r>
      <w:r w:rsidR="000B4AD7" w:rsidRPr="000328A0">
        <w:rPr>
          <w:rFonts w:ascii="Arial" w:hAnsi="Arial" w:cs="Arial"/>
          <w:color w:val="000000"/>
          <w:sz w:val="24"/>
          <w:szCs w:val="24"/>
        </w:rPr>
        <w:t>Cópia</w:t>
      </w:r>
      <w:r w:rsidRPr="000328A0">
        <w:rPr>
          <w:rFonts w:ascii="Arial" w:hAnsi="Arial" w:cs="Arial"/>
          <w:color w:val="000000"/>
          <w:sz w:val="24"/>
          <w:szCs w:val="24"/>
        </w:rPr>
        <w:t xml:space="preserve"> de comprovante de inscrição e pagamento do ITR – Imposto Territorial Rural;</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III – Comprovante de Cadastro do Imóvel no INCRA – Instituto Nacional de Colonização e Reforma Agraria;</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 xml:space="preserve">IV </w:t>
      </w:r>
      <w:r w:rsidR="000B4AD7">
        <w:rPr>
          <w:rFonts w:ascii="Arial" w:hAnsi="Arial" w:cs="Arial"/>
          <w:color w:val="000000"/>
          <w:sz w:val="24"/>
          <w:szCs w:val="24"/>
        </w:rPr>
        <w:t xml:space="preserve">- </w:t>
      </w:r>
      <w:r w:rsidR="000B4AD7" w:rsidRPr="000328A0">
        <w:rPr>
          <w:rFonts w:ascii="Arial" w:hAnsi="Arial" w:cs="Arial"/>
          <w:color w:val="000000"/>
          <w:sz w:val="24"/>
          <w:szCs w:val="24"/>
        </w:rPr>
        <w:t>Cópia</w:t>
      </w:r>
      <w:r w:rsidRPr="000328A0">
        <w:rPr>
          <w:rFonts w:ascii="Arial" w:hAnsi="Arial" w:cs="Arial"/>
          <w:color w:val="000000"/>
          <w:sz w:val="24"/>
          <w:szCs w:val="24"/>
        </w:rPr>
        <w:t xml:space="preserve"> do Cadastro Ambiental Rural – CAR;</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 xml:space="preserve">V – </w:t>
      </w:r>
      <w:r w:rsidR="000B4AD7" w:rsidRPr="000328A0">
        <w:rPr>
          <w:rFonts w:ascii="Arial" w:hAnsi="Arial" w:cs="Arial"/>
          <w:color w:val="000000"/>
          <w:sz w:val="24"/>
          <w:szCs w:val="24"/>
        </w:rPr>
        <w:t>Cópia</w:t>
      </w:r>
      <w:r w:rsidRPr="000328A0">
        <w:rPr>
          <w:rFonts w:ascii="Arial" w:hAnsi="Arial" w:cs="Arial"/>
          <w:color w:val="000000"/>
          <w:sz w:val="24"/>
          <w:szCs w:val="24"/>
        </w:rPr>
        <w:t xml:space="preserve"> do Talão de Produtor e respectivas notas fiscais, comprovando a produção;</w:t>
      </w:r>
    </w:p>
    <w:p w:rsidR="000328A0" w:rsidRPr="000328A0" w:rsidRDefault="000328A0" w:rsidP="0042402B">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VI –</w:t>
      </w:r>
      <w:r w:rsidR="0042402B">
        <w:rPr>
          <w:rFonts w:ascii="Arial" w:hAnsi="Arial" w:cs="Arial"/>
          <w:color w:val="000000"/>
          <w:sz w:val="24"/>
          <w:szCs w:val="24"/>
        </w:rPr>
        <w:t xml:space="preserve"> </w:t>
      </w:r>
      <w:r w:rsidR="000B4AD7" w:rsidRPr="000328A0">
        <w:rPr>
          <w:rFonts w:ascii="Arial" w:hAnsi="Arial" w:cs="Arial"/>
          <w:color w:val="000000"/>
          <w:sz w:val="24"/>
          <w:szCs w:val="24"/>
        </w:rPr>
        <w:t>Cópia</w:t>
      </w:r>
      <w:r w:rsidRPr="000328A0">
        <w:rPr>
          <w:rFonts w:ascii="Arial" w:hAnsi="Arial" w:cs="Arial"/>
          <w:color w:val="000000"/>
          <w:sz w:val="24"/>
          <w:szCs w:val="24"/>
        </w:rPr>
        <w:t xml:space="preserve"> de contrato de arrendamento, se for o caso;</w:t>
      </w:r>
    </w:p>
    <w:p w:rsidR="000328A0" w:rsidRPr="000328A0" w:rsidRDefault="0042402B" w:rsidP="00B43E8B">
      <w:pPr>
        <w:spacing w:after="120"/>
        <w:ind w:firstLine="426"/>
        <w:jc w:val="both"/>
        <w:rPr>
          <w:rFonts w:ascii="Arial" w:hAnsi="Arial" w:cs="Arial"/>
          <w:color w:val="000000"/>
          <w:sz w:val="24"/>
          <w:szCs w:val="24"/>
        </w:rPr>
      </w:pPr>
      <w:r>
        <w:rPr>
          <w:rFonts w:ascii="Arial" w:hAnsi="Arial" w:cs="Arial"/>
          <w:color w:val="000000"/>
          <w:sz w:val="24"/>
          <w:szCs w:val="24"/>
        </w:rPr>
        <w:t xml:space="preserve"> VII</w:t>
      </w:r>
      <w:r w:rsidR="000328A0" w:rsidRPr="000328A0">
        <w:rPr>
          <w:rFonts w:ascii="Arial" w:hAnsi="Arial" w:cs="Arial"/>
          <w:color w:val="000000"/>
          <w:sz w:val="24"/>
          <w:szCs w:val="24"/>
        </w:rPr>
        <w:t xml:space="preserve">– </w:t>
      </w:r>
      <w:r w:rsidR="000B4AD7" w:rsidRPr="000328A0">
        <w:rPr>
          <w:rFonts w:ascii="Arial" w:hAnsi="Arial" w:cs="Arial"/>
          <w:color w:val="000000"/>
          <w:sz w:val="24"/>
          <w:szCs w:val="24"/>
        </w:rPr>
        <w:t>Cópia</w:t>
      </w:r>
      <w:r w:rsidR="000328A0" w:rsidRPr="000328A0">
        <w:rPr>
          <w:rFonts w:ascii="Arial" w:hAnsi="Arial" w:cs="Arial"/>
          <w:color w:val="000000"/>
          <w:sz w:val="24"/>
          <w:szCs w:val="24"/>
        </w:rPr>
        <w:t xml:space="preserve"> do talão de produtor rural, do contratante, se for o caso e respectivas notas fiscais como prova de produção.</w:t>
      </w:r>
    </w:p>
    <w:p w:rsidR="00B43E8B" w:rsidRDefault="000328A0" w:rsidP="00B43E8B">
      <w:pPr>
        <w:spacing w:after="120"/>
        <w:ind w:firstLine="426"/>
        <w:jc w:val="both"/>
        <w:rPr>
          <w:rFonts w:ascii="Arial" w:hAnsi="Arial" w:cs="Arial"/>
          <w:color w:val="000000"/>
          <w:sz w:val="24"/>
          <w:szCs w:val="24"/>
        </w:rPr>
      </w:pPr>
      <w:r w:rsidRPr="000328A0">
        <w:rPr>
          <w:rFonts w:ascii="Arial" w:hAnsi="Arial" w:cs="Arial"/>
          <w:color w:val="000000"/>
          <w:sz w:val="24"/>
          <w:szCs w:val="24"/>
        </w:rPr>
        <w:t xml:space="preserve"> Art. 11. O município por seus técnicos e fiscais, poderá a qualquer tempo proceder as diligências necessárias para a verificação da veracidad</w:t>
      </w:r>
      <w:r w:rsidR="00B43E8B">
        <w:rPr>
          <w:rFonts w:ascii="Arial" w:hAnsi="Arial" w:cs="Arial"/>
          <w:color w:val="000000"/>
          <w:sz w:val="24"/>
          <w:szCs w:val="24"/>
        </w:rPr>
        <w:t>e das informações apresentadas.</w:t>
      </w:r>
    </w:p>
    <w:p w:rsidR="000328A0" w:rsidRPr="000328A0" w:rsidRDefault="000328A0" w:rsidP="00B43E8B">
      <w:pPr>
        <w:spacing w:after="120"/>
        <w:ind w:firstLine="426"/>
        <w:jc w:val="both"/>
        <w:rPr>
          <w:rFonts w:ascii="Arial" w:hAnsi="Arial" w:cs="Arial"/>
          <w:color w:val="000000"/>
          <w:sz w:val="24"/>
          <w:szCs w:val="24"/>
        </w:rPr>
      </w:pPr>
      <w:r w:rsidRPr="000328A0">
        <w:rPr>
          <w:rFonts w:ascii="Arial" w:hAnsi="Arial" w:cs="Arial"/>
          <w:color w:val="000000"/>
          <w:sz w:val="24"/>
          <w:szCs w:val="24"/>
        </w:rPr>
        <w:t>Art. 12. Ficam isentos do pagamento do IPTU – Imposto Predial e Territorial Urbano os contribuintes que atendam as seguintes condições:</w:t>
      </w:r>
    </w:p>
    <w:p w:rsidR="000328A0" w:rsidRPr="000328A0" w:rsidRDefault="000328A0" w:rsidP="00A879D5">
      <w:pPr>
        <w:tabs>
          <w:tab w:val="left" w:pos="0"/>
          <w:tab w:val="left" w:pos="567"/>
        </w:tabs>
        <w:spacing w:after="120"/>
        <w:ind w:left="570"/>
        <w:jc w:val="both"/>
        <w:rPr>
          <w:rFonts w:ascii="Arial" w:hAnsi="Arial" w:cs="Arial"/>
          <w:color w:val="000000"/>
          <w:sz w:val="24"/>
          <w:szCs w:val="24"/>
        </w:rPr>
      </w:pPr>
      <w:r w:rsidRPr="000328A0">
        <w:rPr>
          <w:rFonts w:ascii="Arial" w:hAnsi="Arial" w:cs="Arial"/>
          <w:color w:val="000000"/>
          <w:sz w:val="24"/>
          <w:szCs w:val="24"/>
        </w:rPr>
        <w:t xml:space="preserve">I – </w:t>
      </w:r>
      <w:proofErr w:type="gramStart"/>
      <w:r w:rsidRPr="000328A0">
        <w:rPr>
          <w:rFonts w:ascii="Arial" w:hAnsi="Arial" w:cs="Arial"/>
          <w:color w:val="000000"/>
          <w:sz w:val="24"/>
          <w:szCs w:val="24"/>
        </w:rPr>
        <w:t>possuam</w:t>
      </w:r>
      <w:proofErr w:type="gramEnd"/>
      <w:r w:rsidRPr="000328A0">
        <w:rPr>
          <w:rFonts w:ascii="Arial" w:hAnsi="Arial" w:cs="Arial"/>
          <w:color w:val="000000"/>
          <w:sz w:val="24"/>
          <w:szCs w:val="24"/>
        </w:rPr>
        <w:t xml:space="preserve"> renda mensal ou inferior, equivalente a 18 (dezoito) </w:t>
      </w:r>
      <w:proofErr w:type="spellStart"/>
      <w:r w:rsidRPr="000328A0">
        <w:rPr>
          <w:rFonts w:ascii="Arial" w:hAnsi="Arial" w:cs="Arial"/>
          <w:color w:val="000000"/>
          <w:sz w:val="24"/>
          <w:szCs w:val="24"/>
        </w:rPr>
        <w:t>URMs</w:t>
      </w:r>
      <w:proofErr w:type="spellEnd"/>
      <w:r w:rsidRPr="000328A0">
        <w:rPr>
          <w:rFonts w:ascii="Arial" w:hAnsi="Arial" w:cs="Arial"/>
          <w:color w:val="000000"/>
          <w:sz w:val="24"/>
          <w:szCs w:val="24"/>
        </w:rPr>
        <w:t xml:space="preserve"> – Unidades de Referencia Municipal, calculadas no ato do requerimento, somados todos os residentes no imóvel;</w:t>
      </w:r>
    </w:p>
    <w:p w:rsidR="000328A0" w:rsidRPr="000328A0" w:rsidRDefault="000328A0" w:rsidP="00A879D5">
      <w:pPr>
        <w:tabs>
          <w:tab w:val="left" w:pos="0"/>
          <w:tab w:val="left" w:pos="567"/>
        </w:tabs>
        <w:spacing w:after="120"/>
        <w:ind w:left="570"/>
        <w:jc w:val="both"/>
        <w:rPr>
          <w:rFonts w:ascii="Arial" w:hAnsi="Arial" w:cs="Arial"/>
          <w:color w:val="000000"/>
          <w:sz w:val="24"/>
          <w:szCs w:val="24"/>
        </w:rPr>
      </w:pPr>
      <w:r w:rsidRPr="000328A0">
        <w:rPr>
          <w:rFonts w:ascii="Arial" w:hAnsi="Arial" w:cs="Arial"/>
          <w:color w:val="000000"/>
          <w:sz w:val="24"/>
          <w:szCs w:val="24"/>
        </w:rPr>
        <w:t xml:space="preserve">II – </w:t>
      </w:r>
      <w:proofErr w:type="gramStart"/>
      <w:r w:rsidRPr="000328A0">
        <w:rPr>
          <w:rFonts w:ascii="Arial" w:hAnsi="Arial" w:cs="Arial"/>
          <w:color w:val="000000"/>
          <w:sz w:val="24"/>
          <w:szCs w:val="24"/>
        </w:rPr>
        <w:t>não</w:t>
      </w:r>
      <w:proofErr w:type="gramEnd"/>
      <w:r w:rsidRPr="000328A0">
        <w:rPr>
          <w:rFonts w:ascii="Arial" w:hAnsi="Arial" w:cs="Arial"/>
          <w:color w:val="000000"/>
          <w:sz w:val="24"/>
          <w:szCs w:val="24"/>
        </w:rPr>
        <w:t xml:space="preserve"> possuam outro imóvel no município:</w:t>
      </w:r>
    </w:p>
    <w:p w:rsidR="000328A0" w:rsidRPr="000328A0" w:rsidRDefault="000328A0" w:rsidP="00A879D5">
      <w:pPr>
        <w:tabs>
          <w:tab w:val="left" w:pos="0"/>
          <w:tab w:val="left" w:pos="567"/>
        </w:tabs>
        <w:spacing w:after="120"/>
        <w:ind w:left="570"/>
        <w:jc w:val="both"/>
        <w:rPr>
          <w:rFonts w:ascii="Arial" w:hAnsi="Arial" w:cs="Arial"/>
          <w:color w:val="000000"/>
          <w:sz w:val="24"/>
          <w:szCs w:val="24"/>
        </w:rPr>
      </w:pPr>
      <w:r w:rsidRPr="000328A0">
        <w:rPr>
          <w:rFonts w:ascii="Arial" w:hAnsi="Arial" w:cs="Arial"/>
          <w:color w:val="000000"/>
          <w:sz w:val="24"/>
          <w:szCs w:val="24"/>
        </w:rPr>
        <w:t>III – utilizem o imóvel exclusivamente para residência, possibilitada a utilização em conjunto com outra atividade, desde que exercida pelo próprio contribuinte.</w:t>
      </w:r>
    </w:p>
    <w:p w:rsidR="000328A0" w:rsidRPr="000328A0" w:rsidRDefault="00B43E8B" w:rsidP="00A879D5">
      <w:pPr>
        <w:tabs>
          <w:tab w:val="left" w:pos="0"/>
          <w:tab w:val="left" w:pos="567"/>
        </w:tabs>
        <w:spacing w:after="120"/>
        <w:ind w:left="570"/>
        <w:jc w:val="both"/>
        <w:rPr>
          <w:rFonts w:ascii="Arial" w:hAnsi="Arial" w:cs="Arial"/>
          <w:color w:val="FF0000"/>
          <w:sz w:val="24"/>
          <w:szCs w:val="24"/>
        </w:rPr>
      </w:pPr>
      <w:r w:rsidRPr="000328A0">
        <w:rPr>
          <w:rFonts w:ascii="Arial" w:hAnsi="Arial" w:cs="Arial"/>
          <w:color w:val="000000"/>
          <w:sz w:val="24"/>
          <w:szCs w:val="24"/>
        </w:rPr>
        <w:t>Parágrafo</w:t>
      </w:r>
      <w:r w:rsidR="000328A0" w:rsidRPr="000328A0">
        <w:rPr>
          <w:rFonts w:ascii="Arial" w:hAnsi="Arial" w:cs="Arial"/>
          <w:color w:val="000000"/>
          <w:sz w:val="24"/>
          <w:szCs w:val="24"/>
        </w:rPr>
        <w:t xml:space="preserve"> único: A isenção será concedida mediante requerimento do contribuinte, acompanhado dos documentos e declarações que comprovem o atendimento dos requisitos acima indicados, e produzirá efeitos a partir do exercício seguinte ao do pedido. </w:t>
      </w:r>
    </w:p>
    <w:p w:rsidR="000328A0" w:rsidRPr="000328A0" w:rsidRDefault="000328A0" w:rsidP="00A879D5">
      <w:pPr>
        <w:pStyle w:val="Ttulo2"/>
        <w:spacing w:before="0" w:after="120"/>
        <w:jc w:val="both"/>
        <w:rPr>
          <w:rFonts w:ascii="Arial" w:hAnsi="Arial" w:cs="Arial"/>
          <w:i/>
          <w:iCs/>
          <w:color w:val="000000"/>
          <w:sz w:val="24"/>
          <w:szCs w:val="24"/>
        </w:rPr>
      </w:pPr>
      <w:r w:rsidRPr="000328A0">
        <w:rPr>
          <w:rFonts w:ascii="Arial" w:hAnsi="Arial" w:cs="Arial"/>
          <w:color w:val="000000"/>
          <w:sz w:val="24"/>
          <w:szCs w:val="24"/>
        </w:rPr>
        <w:t xml:space="preserve">                                                                Seção III</w:t>
      </w:r>
    </w:p>
    <w:p w:rsidR="000328A0" w:rsidRPr="000328A0" w:rsidRDefault="000328A0" w:rsidP="00B43E8B">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 Inscrição no Cadastro Imobiliário</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r>
      <w:r w:rsidRPr="000328A0">
        <w:rPr>
          <w:rFonts w:ascii="Arial" w:hAnsi="Arial" w:cs="Arial"/>
          <w:sz w:val="24"/>
          <w:szCs w:val="24"/>
        </w:rPr>
        <w:t>Art. 13</w:t>
      </w:r>
      <w:r w:rsidRPr="000328A0">
        <w:rPr>
          <w:rFonts w:ascii="Arial" w:hAnsi="Arial" w:cs="Arial"/>
          <w:color w:val="000000"/>
          <w:sz w:val="24"/>
          <w:szCs w:val="24"/>
        </w:rPr>
        <w:t>. Contribuinte do imposto é o proprietário do imóvel, o titular do domínio útil ou o seu possuidor.</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r>
      <w:r w:rsidRPr="000328A0">
        <w:rPr>
          <w:rFonts w:ascii="Arial" w:hAnsi="Arial" w:cs="Arial"/>
          <w:sz w:val="24"/>
          <w:szCs w:val="24"/>
        </w:rPr>
        <w:t>Art. 14</w:t>
      </w:r>
      <w:r w:rsidRPr="000328A0">
        <w:rPr>
          <w:rFonts w:ascii="Arial" w:hAnsi="Arial" w:cs="Arial"/>
          <w:color w:val="000000"/>
          <w:sz w:val="24"/>
          <w:szCs w:val="24"/>
        </w:rPr>
        <w:t>. O prédio e o terreno estão sujeitos à inscrição no Cadastro Imobiliário, ainda que beneficiados por imunidade ou isenção.</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Art. 15. A inscrição é promovida:</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pelo</w:t>
      </w:r>
      <w:proofErr w:type="gramEnd"/>
      <w:r w:rsidRPr="000328A0">
        <w:rPr>
          <w:rFonts w:ascii="Arial" w:hAnsi="Arial" w:cs="Arial"/>
          <w:color w:val="000000"/>
          <w:sz w:val="24"/>
          <w:szCs w:val="24"/>
        </w:rPr>
        <w:t xml:space="preserve"> proprietário;</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pelo</w:t>
      </w:r>
      <w:proofErr w:type="gramEnd"/>
      <w:r w:rsidRPr="000328A0">
        <w:rPr>
          <w:rFonts w:ascii="Arial" w:hAnsi="Arial" w:cs="Arial"/>
          <w:color w:val="000000"/>
          <w:sz w:val="24"/>
          <w:szCs w:val="24"/>
        </w:rPr>
        <w:t xml:space="preserve"> titular do domínio útil ou pelo possuidor;</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III - pelo promitente comprador;</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 xml:space="preserve">IV - </w:t>
      </w:r>
      <w:proofErr w:type="gramStart"/>
      <w:r w:rsidRPr="000328A0">
        <w:rPr>
          <w:rFonts w:ascii="Arial" w:hAnsi="Arial" w:cs="Arial"/>
          <w:color w:val="000000"/>
          <w:sz w:val="24"/>
          <w:szCs w:val="24"/>
        </w:rPr>
        <w:t>de</w:t>
      </w:r>
      <w:proofErr w:type="gramEnd"/>
      <w:r w:rsidRPr="000328A0">
        <w:rPr>
          <w:rFonts w:ascii="Arial" w:hAnsi="Arial" w:cs="Arial"/>
          <w:color w:val="000000"/>
          <w:sz w:val="24"/>
          <w:szCs w:val="24"/>
        </w:rPr>
        <w:t xml:space="preserve"> ofício, quando ocorrer omissão das pessoas relacionadas nos incisos anteriores e inobservância do procedimento estabelecido no artigo 19.</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Parágrafo único: No ato de inscrição é obrigatória a indicação do endereço do contribuinte, o qual será adotado como domicílio tributário para todos os efeito</w:t>
      </w:r>
      <w:bookmarkStart w:id="0" w:name="_GoBack"/>
      <w:bookmarkEnd w:id="0"/>
      <w:r w:rsidRPr="000328A0">
        <w:rPr>
          <w:rFonts w:ascii="Arial" w:hAnsi="Arial" w:cs="Arial"/>
          <w:color w:val="000000"/>
          <w:sz w:val="24"/>
          <w:szCs w:val="24"/>
        </w:rPr>
        <w:t>s legais.</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lastRenderedPageBreak/>
        <w:tab/>
        <w:t>Art. 16. A inscrição de que trata o artigo anterior é procedida mediante a comprovação, por documento hábil, da titularidade do imóvel ou da condição alegada, o qual, depois de anotado e feitos os respectivos registros, será devolvido, ao contribuinte, mediante prévia assinatura da ficha de inscrição.</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 1º Quando se tratar de área loteada deverá a inscrição ser precedida do arquivamento, na Fazenda Municipal, da planta completa do loteamento aprovado, na forma da lei.</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 2º Qualquer alteração praticada no imóvel ou no loteamento deverá ser imediatamente comunicada pelo contribuinte à Fazenda Municipal.</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 3º O prédio terá tantas inscrições quantas forem as unidades distintas que o integram, observado o tipo de utilização.</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 4º Em se tratando de copropriedade, constarão na ficha de cadastro os nomes de todos os coproprietários.</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Art. 17. Estão sujeitas a nova inscrição, nos termos desta lei:</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o</w:t>
      </w:r>
      <w:proofErr w:type="gramEnd"/>
      <w:r w:rsidRPr="000328A0">
        <w:rPr>
          <w:rFonts w:ascii="Arial" w:hAnsi="Arial" w:cs="Arial"/>
          <w:color w:val="000000"/>
          <w:sz w:val="24"/>
          <w:szCs w:val="24"/>
        </w:rPr>
        <w:t xml:space="preserve"> desdobramento ou englobamento de áreas;</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a</w:t>
      </w:r>
      <w:proofErr w:type="gramEnd"/>
      <w:r w:rsidRPr="000328A0">
        <w:rPr>
          <w:rFonts w:ascii="Arial" w:hAnsi="Arial" w:cs="Arial"/>
          <w:color w:val="000000"/>
          <w:sz w:val="24"/>
          <w:szCs w:val="24"/>
        </w:rPr>
        <w:t xml:space="preserve"> transferência da propriedade ou do domínio;</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 1º Estão sujeitas a averbação na ficha de cadastro:</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a</w:t>
      </w:r>
      <w:proofErr w:type="gramEnd"/>
      <w:r w:rsidRPr="000328A0">
        <w:rPr>
          <w:rFonts w:ascii="Arial" w:hAnsi="Arial" w:cs="Arial"/>
          <w:color w:val="000000"/>
          <w:sz w:val="24"/>
          <w:szCs w:val="24"/>
        </w:rPr>
        <w:t xml:space="preserve"> alteração resultante da construção, aumento, reforma reconstrução ou demolição;</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a</w:t>
      </w:r>
      <w:proofErr w:type="gramEnd"/>
      <w:r w:rsidRPr="000328A0">
        <w:rPr>
          <w:rFonts w:ascii="Arial" w:hAnsi="Arial" w:cs="Arial"/>
          <w:color w:val="000000"/>
          <w:sz w:val="24"/>
          <w:szCs w:val="24"/>
        </w:rPr>
        <w:t xml:space="preserve"> mudança de endereço do contribuinte.</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§2º Quando se tratar de alienação parcial esta será precedida de nova inscrição para a parte alienada, alterando-se a primitiva.</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Art. 18. Na inscrição do prédio ou de terreno serão observadas as seguintes normas:</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quando</w:t>
      </w:r>
      <w:proofErr w:type="gramEnd"/>
      <w:r w:rsidRPr="000328A0">
        <w:rPr>
          <w:rFonts w:ascii="Arial" w:hAnsi="Arial" w:cs="Arial"/>
          <w:color w:val="000000"/>
          <w:sz w:val="24"/>
          <w:szCs w:val="24"/>
        </w:rPr>
        <w:t xml:space="preserve"> se tratar de prédio:</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a) com uma só entrada, pela face do quarteirão a ela correspondente;</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b) com mais de uma entrada, pela face do quarteirão que corresponder à entrada principal e, havendo mais de uma entrada principal, pela face do quarteirão por onde o imóvel apresentar maior testada e, sendo estas iguais, pela de maior valor;</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quando</w:t>
      </w:r>
      <w:proofErr w:type="gramEnd"/>
      <w:r w:rsidRPr="000328A0">
        <w:rPr>
          <w:rFonts w:ascii="Arial" w:hAnsi="Arial" w:cs="Arial"/>
          <w:color w:val="000000"/>
          <w:sz w:val="24"/>
          <w:szCs w:val="24"/>
        </w:rPr>
        <w:t xml:space="preserve"> se tratar de terreno:</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a) com uma frente, pela face do quarteirão correspondente à sua testada;</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b) com mais de uma frente, pelas faces dos quarteirões que corresponderem às suas testadas, tendo como profundidade média uma linha imaginária equidistante destas;</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c) de esquina, pela face do quarteirão de maior valor ou, quando os valores forem iguais, pela maior testada;</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d) encravado, pelo logradouro mais próximo ao seu perímetro.</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Parágrafo único. O regulamento disporá sobre a inscrição dos prédios com mais de uma entrada, quando estas corresponderem a unidades independentes.</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lastRenderedPageBreak/>
        <w:tab/>
        <w:t>Art. 19. O contribuinte ou seu representante legal deverá comunicar, no prazo de trinta (30) dias, as alterações de que trata o artigo 17, assim como, no caso de áreas loteadas, ou construídas, em curso de venda:</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os</w:t>
      </w:r>
      <w:proofErr w:type="gramEnd"/>
      <w:r w:rsidRPr="000328A0">
        <w:rPr>
          <w:rFonts w:ascii="Arial" w:hAnsi="Arial" w:cs="Arial"/>
          <w:color w:val="000000"/>
          <w:sz w:val="24"/>
          <w:szCs w:val="24"/>
        </w:rPr>
        <w:t xml:space="preserve"> lotes ou unidades prediais vendidas e seus adquirentes;</w:t>
      </w:r>
    </w:p>
    <w:p w:rsidR="000328A0" w:rsidRPr="000328A0" w:rsidRDefault="000328A0" w:rsidP="00A879D5">
      <w:pPr>
        <w:tabs>
          <w:tab w:val="left" w:pos="0"/>
          <w:tab w:val="left" w:pos="567"/>
          <w:tab w:val="left" w:pos="4536"/>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as</w:t>
      </w:r>
      <w:proofErr w:type="gramEnd"/>
      <w:r w:rsidRPr="000328A0">
        <w:rPr>
          <w:rFonts w:ascii="Arial" w:hAnsi="Arial" w:cs="Arial"/>
          <w:color w:val="000000"/>
          <w:sz w:val="24"/>
          <w:szCs w:val="24"/>
        </w:rPr>
        <w:t xml:space="preserve"> rescisões de contratos ou qualquer outra alteração.</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 1º No caso de prédio ou edifício com mais de uma unidade autônoma, o proprietário ou o incorporador fica obrigado a apresentar perante o Cadastro Imobiliário, no prazo de 30 (trinta) dias, a contar do habite-se, a descrição de áreas individualizadas.</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 2º O não cumprimento dos prazos previstos neste artigo ou informações incorretas, incompletas ou inexatas, que importem em redução da base de cálculo do imposto, determinarão a inscrição de ofício, considerando-se infrator o contribuinte.</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 3º No caso de transferência da propriedade imóvel, a comunicação de que trata o caput deste artigo deverá ser procedida no prazo de 30 (trinta) dias contados da data do registro do título no Registro de Imóveis.</w:t>
      </w:r>
    </w:p>
    <w:p w:rsidR="000328A0" w:rsidRPr="000328A0" w:rsidRDefault="000328A0" w:rsidP="00A879D5">
      <w:pPr>
        <w:pStyle w:val="Ttulo3"/>
        <w:keepLines w:val="0"/>
        <w:numPr>
          <w:ilvl w:val="2"/>
          <w:numId w:val="13"/>
        </w:numPr>
        <w:tabs>
          <w:tab w:val="clear" w:pos="720"/>
          <w:tab w:val="num" w:pos="0"/>
          <w:tab w:val="left" w:pos="709"/>
        </w:tabs>
        <w:suppressAutoHyphens/>
        <w:spacing w:before="0" w:after="120"/>
        <w:jc w:val="both"/>
        <w:rPr>
          <w:rFonts w:ascii="Arial" w:hAnsi="Arial" w:cs="Arial"/>
          <w:color w:val="000000"/>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IV</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Do Lançamento</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Art. 20. O Imposto sobre Propriedade Predial e Territorial Urbana será lançado, anualmente, tendo por base a situação física do imóvel ao encerrar-se o exercício anterior.</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Art. 21. O lançamento será feito em nome da pessoa natural ou jurídica inscrita como contribuinte no Cadastro Imobiliário.</w:t>
      </w:r>
    </w:p>
    <w:p w:rsidR="000328A0" w:rsidRP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Parágrafo único. Em se tratando de copropriedade, o documento de arrecadação fiscal será emitido em nome de um dos coproprietários, com a designação de “outros” para os demais.</w:t>
      </w:r>
    </w:p>
    <w:p w:rsidR="000328A0" w:rsidRDefault="000328A0" w:rsidP="00A879D5">
      <w:pPr>
        <w:tabs>
          <w:tab w:val="left" w:pos="0"/>
          <w:tab w:val="left" w:pos="567"/>
        </w:tabs>
        <w:spacing w:after="120"/>
        <w:jc w:val="both"/>
        <w:rPr>
          <w:rFonts w:ascii="Arial" w:hAnsi="Arial" w:cs="Arial"/>
          <w:color w:val="000000"/>
          <w:sz w:val="24"/>
          <w:szCs w:val="24"/>
        </w:rPr>
      </w:pPr>
      <w:r w:rsidRPr="000328A0">
        <w:rPr>
          <w:rFonts w:ascii="Arial" w:hAnsi="Arial" w:cs="Arial"/>
          <w:color w:val="000000"/>
          <w:sz w:val="24"/>
          <w:szCs w:val="24"/>
        </w:rPr>
        <w:tab/>
        <w:t>Art. 22. A arrecadação correspondente a cada exercício financeiro, do IPTU – Imposto Predial e Territorial Urbano e taxas correlatas proceder-se-á em cota única no mês de abril, ou em até 03 (três) parcelas com incidência de juros de 1% (um por cento) ao mês, conforme calendário estabelecido por Decreto do Poder Executivo.</w:t>
      </w:r>
    </w:p>
    <w:p w:rsidR="00422DC9" w:rsidRPr="000328A0" w:rsidRDefault="00422DC9" w:rsidP="00A879D5">
      <w:pPr>
        <w:tabs>
          <w:tab w:val="left" w:pos="0"/>
          <w:tab w:val="left" w:pos="567"/>
        </w:tabs>
        <w:spacing w:after="120"/>
        <w:jc w:val="both"/>
        <w:rPr>
          <w:rFonts w:ascii="Arial" w:hAnsi="Arial" w:cs="Arial"/>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CAPÍTULO II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DO IMPOSTO SOBRE SERVIÇOS DE QUALQUER NATUREZA – ISS</w:t>
      </w:r>
    </w:p>
    <w:p w:rsidR="000328A0" w:rsidRPr="000328A0" w:rsidRDefault="000328A0" w:rsidP="008564F9">
      <w:pPr>
        <w:tabs>
          <w:tab w:val="left" w:pos="0"/>
          <w:tab w:val="left" w:pos="567"/>
          <w:tab w:val="left" w:pos="4536"/>
        </w:tabs>
        <w:spacing w:after="120"/>
        <w:jc w:val="center"/>
        <w:rPr>
          <w:rFonts w:ascii="Arial" w:hAnsi="Arial" w:cs="Arial"/>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Do Fato Gerador, Incidência e Local da Prestação.</w:t>
      </w:r>
    </w:p>
    <w:p w:rsidR="000328A0" w:rsidRPr="000328A0" w:rsidRDefault="000328A0" w:rsidP="00A879D5">
      <w:pPr>
        <w:pStyle w:val="Recuodecorpodetexto"/>
        <w:tabs>
          <w:tab w:val="left" w:pos="567"/>
          <w:tab w:val="left" w:pos="1418"/>
        </w:tabs>
        <w:spacing w:line="276" w:lineRule="auto"/>
        <w:ind w:left="0"/>
        <w:jc w:val="both"/>
        <w:rPr>
          <w:rFonts w:cs="Arial"/>
          <w:color w:val="000000"/>
          <w:sz w:val="24"/>
        </w:rPr>
      </w:pPr>
      <w:r w:rsidRPr="000328A0">
        <w:rPr>
          <w:rFonts w:cs="Arial"/>
          <w:color w:val="000000"/>
          <w:sz w:val="24"/>
        </w:rPr>
        <w:tab/>
        <w:t>Art. 23. O Imposto Sobre Serviços de Qualquer Natureza – ISS tem como fato gerador a prestação de serviços por pessoa natural ou pessoa jurídica, com ou sem estabelecimento fixo.</w:t>
      </w:r>
    </w:p>
    <w:p w:rsidR="000328A0" w:rsidRPr="000328A0" w:rsidRDefault="000328A0" w:rsidP="00A879D5">
      <w:pPr>
        <w:pStyle w:val="Corpodetexto"/>
        <w:tabs>
          <w:tab w:val="left" w:pos="567"/>
          <w:tab w:val="left" w:pos="1418"/>
          <w:tab w:val="left" w:pos="2552"/>
        </w:tabs>
        <w:jc w:val="both"/>
        <w:rPr>
          <w:rFonts w:ascii="Arial" w:hAnsi="Arial" w:cs="Arial"/>
          <w:color w:val="000000"/>
          <w:sz w:val="24"/>
          <w:szCs w:val="24"/>
        </w:rPr>
      </w:pPr>
      <w:r w:rsidRPr="000328A0">
        <w:rPr>
          <w:rFonts w:ascii="Arial" w:hAnsi="Arial" w:cs="Arial"/>
          <w:color w:val="000000"/>
          <w:sz w:val="24"/>
          <w:szCs w:val="24"/>
        </w:rPr>
        <w:tab/>
        <w:t xml:space="preserve">§ 1º Para os efeitos deste artigo, são considerados serviços, nos termos da lei complementar prevista no art. 156, inciso III, da Constituição Federal, os constantes da </w:t>
      </w:r>
      <w:r w:rsidRPr="000328A0">
        <w:rPr>
          <w:rFonts w:ascii="Arial" w:hAnsi="Arial" w:cs="Arial"/>
          <w:color w:val="000000"/>
          <w:sz w:val="24"/>
          <w:szCs w:val="24"/>
        </w:rPr>
        <w:lastRenderedPageBreak/>
        <w:t>seguinte Lista, ainda que os serviços não se constituam como atividade preponderante do prestador:</w:t>
      </w:r>
    </w:p>
    <w:p w:rsidR="000328A0" w:rsidRPr="000328A0" w:rsidRDefault="000328A0" w:rsidP="00A879D5">
      <w:pPr>
        <w:pStyle w:val="Corpodetexto"/>
        <w:tabs>
          <w:tab w:val="left" w:pos="567"/>
          <w:tab w:val="left" w:pos="1418"/>
        </w:tabs>
        <w:jc w:val="both"/>
        <w:rPr>
          <w:rFonts w:ascii="Arial" w:hAnsi="Arial" w:cs="Arial"/>
          <w:color w:val="000000"/>
          <w:sz w:val="24"/>
          <w:szCs w:val="24"/>
        </w:rPr>
      </w:pPr>
      <w:r w:rsidRPr="000328A0">
        <w:rPr>
          <w:rFonts w:ascii="Arial" w:hAnsi="Arial" w:cs="Arial"/>
          <w:color w:val="000000"/>
          <w:sz w:val="24"/>
          <w:szCs w:val="24"/>
        </w:rPr>
        <w:tab/>
        <w:t xml:space="preserve">1. Serviços de informática e congêneres. </w:t>
      </w:r>
    </w:p>
    <w:p w:rsidR="000328A0" w:rsidRPr="000328A0" w:rsidRDefault="000328A0" w:rsidP="00A879D5">
      <w:pPr>
        <w:pStyle w:val="Corpodetexto"/>
        <w:tabs>
          <w:tab w:val="left" w:pos="567"/>
          <w:tab w:val="left" w:pos="1418"/>
          <w:tab w:val="left" w:pos="2552"/>
        </w:tabs>
        <w:jc w:val="both"/>
        <w:rPr>
          <w:rFonts w:ascii="Arial" w:hAnsi="Arial" w:cs="Arial"/>
          <w:color w:val="000000"/>
          <w:sz w:val="24"/>
          <w:szCs w:val="24"/>
        </w:rPr>
      </w:pPr>
      <w:r w:rsidRPr="000328A0">
        <w:rPr>
          <w:rFonts w:ascii="Arial" w:hAnsi="Arial" w:cs="Arial"/>
          <w:color w:val="000000"/>
          <w:sz w:val="24"/>
          <w:szCs w:val="24"/>
        </w:rPr>
        <w:tab/>
        <w:t xml:space="preserve">1.01. Análise e desenvolvimento de sistemas. </w:t>
      </w:r>
    </w:p>
    <w:p w:rsidR="000328A0" w:rsidRPr="000328A0" w:rsidRDefault="000328A0" w:rsidP="00A879D5">
      <w:pPr>
        <w:tabs>
          <w:tab w:val="left" w:pos="567"/>
          <w:tab w:val="left" w:pos="1418"/>
          <w:tab w:val="left" w:pos="2552"/>
        </w:tabs>
        <w:spacing w:after="120"/>
        <w:jc w:val="both"/>
        <w:rPr>
          <w:rFonts w:ascii="Arial" w:hAnsi="Arial" w:cs="Arial"/>
          <w:color w:val="000000"/>
          <w:sz w:val="24"/>
          <w:szCs w:val="24"/>
        </w:rPr>
      </w:pPr>
      <w:r w:rsidRPr="000328A0">
        <w:rPr>
          <w:rFonts w:ascii="Arial" w:hAnsi="Arial" w:cs="Arial"/>
          <w:color w:val="000000"/>
          <w:sz w:val="24"/>
          <w:szCs w:val="24"/>
        </w:rPr>
        <w:tab/>
        <w:t xml:space="preserve">1.02. Programação. </w:t>
      </w:r>
    </w:p>
    <w:p w:rsidR="000328A0" w:rsidRPr="000328A0" w:rsidRDefault="000328A0" w:rsidP="00A879D5">
      <w:pPr>
        <w:tabs>
          <w:tab w:val="left" w:pos="567"/>
          <w:tab w:val="left" w:pos="1418"/>
          <w:tab w:val="left" w:pos="2552"/>
        </w:tabs>
        <w:spacing w:after="120"/>
        <w:jc w:val="both"/>
        <w:rPr>
          <w:rFonts w:ascii="Arial" w:hAnsi="Arial" w:cs="Arial"/>
          <w:sz w:val="24"/>
          <w:szCs w:val="24"/>
        </w:rPr>
      </w:pPr>
      <w:r w:rsidRPr="000328A0">
        <w:rPr>
          <w:rFonts w:ascii="Arial" w:hAnsi="Arial" w:cs="Arial"/>
          <w:color w:val="000000"/>
          <w:sz w:val="24"/>
          <w:szCs w:val="24"/>
        </w:rPr>
        <w:tab/>
      </w:r>
      <w:r w:rsidRPr="000328A0">
        <w:rPr>
          <w:rFonts w:ascii="Arial" w:hAnsi="Arial" w:cs="Arial"/>
          <w:sz w:val="24"/>
          <w:szCs w:val="24"/>
        </w:rPr>
        <w:t>1.03. Processamento, armazenamento ou hospedagem de dados, textos, imagens, vídeos, páginas eletrônicas, aplicativos e sistemas de informação, entre outros formatos, e congêneres.</w:t>
      </w:r>
    </w:p>
    <w:p w:rsidR="000328A0" w:rsidRPr="000328A0" w:rsidRDefault="000328A0" w:rsidP="00A879D5">
      <w:pPr>
        <w:tabs>
          <w:tab w:val="left" w:pos="567"/>
          <w:tab w:val="left" w:pos="1418"/>
          <w:tab w:val="left" w:pos="2552"/>
        </w:tabs>
        <w:spacing w:after="120"/>
        <w:jc w:val="both"/>
        <w:rPr>
          <w:rFonts w:ascii="Arial" w:hAnsi="Arial" w:cs="Arial"/>
          <w:sz w:val="24"/>
          <w:szCs w:val="24"/>
        </w:rPr>
      </w:pPr>
      <w:r w:rsidRPr="000328A0">
        <w:rPr>
          <w:rFonts w:ascii="Arial" w:hAnsi="Arial" w:cs="Arial"/>
          <w:sz w:val="24"/>
          <w:szCs w:val="24"/>
        </w:rPr>
        <w:tab/>
        <w:t>1.04. Elaboração de programas de computadores, inclusive de jogos eletrônicos, independentemente da arquitetura construtiva da máquina em que o programa será executado, incluindo</w:t>
      </w:r>
      <w:r w:rsidRPr="000328A0">
        <w:rPr>
          <w:rStyle w:val="apple-converted-space"/>
          <w:rFonts w:ascii="Arial" w:hAnsi="Arial" w:cs="Arial"/>
          <w:sz w:val="24"/>
          <w:szCs w:val="24"/>
        </w:rPr>
        <w:t> </w:t>
      </w:r>
      <w:proofErr w:type="spellStart"/>
      <w:r w:rsidRPr="000328A0">
        <w:rPr>
          <w:rFonts w:ascii="Arial" w:hAnsi="Arial" w:cs="Arial"/>
          <w:bCs/>
          <w:sz w:val="24"/>
          <w:szCs w:val="24"/>
        </w:rPr>
        <w:t>tablets</w:t>
      </w:r>
      <w:proofErr w:type="spellEnd"/>
      <w:r w:rsidRPr="000328A0">
        <w:rPr>
          <w:rFonts w:ascii="Arial" w:hAnsi="Arial" w:cs="Arial"/>
          <w:sz w:val="24"/>
          <w:szCs w:val="24"/>
        </w:rPr>
        <w:t>,</w:t>
      </w:r>
      <w:r w:rsidRPr="000328A0">
        <w:rPr>
          <w:rStyle w:val="apple-converted-space"/>
          <w:rFonts w:ascii="Arial" w:hAnsi="Arial" w:cs="Arial"/>
          <w:sz w:val="24"/>
          <w:szCs w:val="24"/>
        </w:rPr>
        <w:t> </w:t>
      </w:r>
      <w:r w:rsidRPr="000328A0">
        <w:rPr>
          <w:rFonts w:ascii="Arial" w:hAnsi="Arial" w:cs="Arial"/>
          <w:bCs/>
          <w:sz w:val="24"/>
          <w:szCs w:val="24"/>
        </w:rPr>
        <w:t>smartphones</w:t>
      </w:r>
      <w:r w:rsidRPr="000328A0">
        <w:rPr>
          <w:rStyle w:val="apple-converted-space"/>
          <w:rFonts w:ascii="Arial" w:hAnsi="Arial" w:cs="Arial"/>
          <w:sz w:val="24"/>
          <w:szCs w:val="24"/>
        </w:rPr>
        <w:t> </w:t>
      </w:r>
      <w:r w:rsidRPr="000328A0">
        <w:rPr>
          <w:rFonts w:ascii="Arial" w:hAnsi="Arial" w:cs="Arial"/>
          <w:sz w:val="24"/>
          <w:szCs w:val="24"/>
        </w:rPr>
        <w:t xml:space="preserve">e congêneres. </w:t>
      </w:r>
    </w:p>
    <w:p w:rsidR="000328A0" w:rsidRPr="000328A0" w:rsidRDefault="000328A0" w:rsidP="00A879D5">
      <w:pPr>
        <w:tabs>
          <w:tab w:val="left" w:pos="567"/>
          <w:tab w:val="left" w:pos="1418"/>
          <w:tab w:val="left" w:pos="2552"/>
        </w:tabs>
        <w:spacing w:after="120"/>
        <w:jc w:val="both"/>
        <w:rPr>
          <w:rFonts w:ascii="Arial" w:hAnsi="Arial" w:cs="Arial"/>
          <w:sz w:val="24"/>
          <w:szCs w:val="24"/>
        </w:rPr>
      </w:pPr>
      <w:r w:rsidRPr="000328A0">
        <w:rPr>
          <w:rFonts w:ascii="Arial" w:hAnsi="Arial" w:cs="Arial"/>
          <w:sz w:val="24"/>
          <w:szCs w:val="24"/>
        </w:rPr>
        <w:tab/>
        <w:t xml:space="preserve">1.05. Licenciamento ou cessão de direito de uso de programas de computação. </w:t>
      </w:r>
    </w:p>
    <w:p w:rsidR="000328A0" w:rsidRPr="000328A0" w:rsidRDefault="000328A0" w:rsidP="00A879D5">
      <w:pPr>
        <w:tabs>
          <w:tab w:val="left" w:pos="569"/>
          <w:tab w:val="left" w:pos="1420"/>
          <w:tab w:val="left" w:pos="2270"/>
          <w:tab w:val="left" w:pos="2554"/>
        </w:tabs>
        <w:spacing w:after="120"/>
        <w:ind w:left="2"/>
        <w:jc w:val="both"/>
        <w:rPr>
          <w:rFonts w:ascii="Arial" w:hAnsi="Arial" w:cs="Arial"/>
          <w:sz w:val="24"/>
          <w:szCs w:val="24"/>
        </w:rPr>
      </w:pPr>
      <w:r w:rsidRPr="000328A0">
        <w:rPr>
          <w:rFonts w:ascii="Arial" w:hAnsi="Arial" w:cs="Arial"/>
          <w:sz w:val="24"/>
          <w:szCs w:val="24"/>
        </w:rPr>
        <w:tab/>
        <w:t xml:space="preserve">1.06. Assessoria e consultoria em informática.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1.07. Suporte técnico em informática, inclusive instalação, configuração e manutenção de programas de computação e bancos de dados.</w:t>
      </w:r>
    </w:p>
    <w:p w:rsidR="000328A0" w:rsidRPr="000328A0" w:rsidRDefault="000328A0" w:rsidP="00A879D5">
      <w:pPr>
        <w:pStyle w:val="Recuodecorpodetexto"/>
        <w:tabs>
          <w:tab w:val="left" w:pos="567"/>
          <w:tab w:val="left" w:pos="1418"/>
          <w:tab w:val="left" w:pos="2268"/>
        </w:tabs>
        <w:spacing w:line="276" w:lineRule="auto"/>
        <w:ind w:left="0"/>
        <w:jc w:val="both"/>
        <w:rPr>
          <w:rFonts w:cs="Arial"/>
          <w:color w:val="auto"/>
          <w:sz w:val="24"/>
        </w:rPr>
      </w:pPr>
      <w:r w:rsidRPr="000328A0">
        <w:rPr>
          <w:rFonts w:cs="Arial"/>
          <w:color w:val="auto"/>
          <w:sz w:val="24"/>
        </w:rPr>
        <w:tab/>
        <w:t xml:space="preserve">1.08. Planejamento, confecção, manutenção e atualização de páginas eletrônicas. </w:t>
      </w:r>
    </w:p>
    <w:p w:rsidR="000328A0" w:rsidRPr="000328A0" w:rsidRDefault="000328A0" w:rsidP="00A879D5">
      <w:pPr>
        <w:pStyle w:val="Recuodecorpodetexto"/>
        <w:tabs>
          <w:tab w:val="left" w:pos="567"/>
          <w:tab w:val="left" w:pos="1418"/>
          <w:tab w:val="left" w:pos="2268"/>
        </w:tabs>
        <w:spacing w:line="276" w:lineRule="auto"/>
        <w:ind w:left="0"/>
        <w:jc w:val="both"/>
        <w:rPr>
          <w:rFonts w:cs="Arial"/>
          <w:color w:val="auto"/>
          <w:sz w:val="24"/>
        </w:rPr>
      </w:pPr>
      <w:r w:rsidRPr="000328A0">
        <w:rPr>
          <w:rFonts w:cs="Arial"/>
          <w:color w:val="auto"/>
          <w:sz w:val="24"/>
        </w:rPr>
        <w:tab/>
        <w:t xml:space="preserve">1.09. Disponibilização, sem cessão definitiva, de </w:t>
      </w:r>
      <w:proofErr w:type="spellStart"/>
      <w:r w:rsidRPr="000328A0">
        <w:rPr>
          <w:rFonts w:cs="Arial"/>
          <w:color w:val="auto"/>
          <w:sz w:val="24"/>
        </w:rPr>
        <w:t>conteúdos</w:t>
      </w:r>
      <w:proofErr w:type="spellEnd"/>
      <w:r w:rsidRPr="000328A0">
        <w:rPr>
          <w:rFonts w:cs="Arial"/>
          <w:color w:val="auto"/>
          <w:sz w:val="24"/>
        </w:rPr>
        <w:t xml:space="preserve"> de áudio, vídeo, imagem e texto por meio da internet, respeitada a imunidade de livros, jornais e periódicos (exceto a distribuição de </w:t>
      </w:r>
      <w:proofErr w:type="spellStart"/>
      <w:r w:rsidRPr="000328A0">
        <w:rPr>
          <w:rFonts w:cs="Arial"/>
          <w:color w:val="auto"/>
          <w:sz w:val="24"/>
        </w:rPr>
        <w:t>conteúdos</w:t>
      </w:r>
      <w:proofErr w:type="spellEnd"/>
      <w:r w:rsidRPr="000328A0">
        <w:rPr>
          <w:rFonts w:cs="Arial"/>
          <w:color w:val="auto"/>
          <w:sz w:val="24"/>
        </w:rPr>
        <w:t xml:space="preserve"> pelas prestadoras de Serviço de Acesso Condicionado, de que trata a</w:t>
      </w:r>
      <w:r w:rsidRPr="000328A0">
        <w:rPr>
          <w:rStyle w:val="apple-converted-space"/>
          <w:rFonts w:cs="Arial"/>
          <w:color w:val="auto"/>
          <w:sz w:val="24"/>
        </w:rPr>
        <w:t xml:space="preserve"> </w:t>
      </w:r>
      <w:hyperlink r:id="rId9" w:history="1">
        <w:r w:rsidRPr="000328A0">
          <w:rPr>
            <w:rStyle w:val="Hyperlink"/>
            <w:rFonts w:cs="Arial"/>
            <w:color w:val="auto"/>
            <w:sz w:val="24"/>
          </w:rPr>
          <w:t>Lei n</w:t>
        </w:r>
        <w:r w:rsidRPr="000328A0">
          <w:rPr>
            <w:rStyle w:val="Hyperlink"/>
            <w:rFonts w:cs="Arial"/>
            <w:color w:val="auto"/>
            <w:sz w:val="24"/>
            <w:vertAlign w:val="superscript"/>
          </w:rPr>
          <w:t>o</w:t>
        </w:r>
        <w:r w:rsidRPr="000328A0">
          <w:rPr>
            <w:rStyle w:val="apple-converted-space"/>
            <w:rFonts w:cs="Arial"/>
            <w:color w:val="auto"/>
            <w:sz w:val="24"/>
          </w:rPr>
          <w:t xml:space="preserve"> </w:t>
        </w:r>
        <w:r w:rsidRPr="000328A0">
          <w:rPr>
            <w:rStyle w:val="Hyperlink"/>
            <w:rFonts w:cs="Arial"/>
            <w:color w:val="auto"/>
            <w:sz w:val="24"/>
          </w:rPr>
          <w:t>12.485, de 12 de setembro de 2011</w:t>
        </w:r>
      </w:hyperlink>
      <w:r w:rsidRPr="000328A0">
        <w:rPr>
          <w:rFonts w:cs="Arial"/>
          <w:color w:val="auto"/>
          <w:sz w:val="24"/>
        </w:rPr>
        <w:t>, sujeita ao ICMS).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2 – Serviços de pesquisas e desenvolvimento de qualquer natureza.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2.01. Serviços de pesquisas e desenvolvimento de qualquer natureza.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3. Serviços prestados mediante locação, cessão de direito de uso e congêneres. </w:t>
      </w:r>
    </w:p>
    <w:p w:rsidR="000328A0" w:rsidRPr="000328A0" w:rsidRDefault="000328A0" w:rsidP="00A879D5">
      <w:pPr>
        <w:tabs>
          <w:tab w:val="left" w:pos="569"/>
          <w:tab w:val="left" w:pos="1420"/>
          <w:tab w:val="left" w:pos="2270"/>
        </w:tabs>
        <w:spacing w:after="120"/>
        <w:ind w:left="2"/>
        <w:jc w:val="both"/>
        <w:rPr>
          <w:rFonts w:ascii="Arial" w:hAnsi="Arial" w:cs="Arial"/>
          <w:sz w:val="24"/>
          <w:szCs w:val="24"/>
        </w:rPr>
      </w:pPr>
      <w:r w:rsidRPr="000328A0">
        <w:rPr>
          <w:rFonts w:ascii="Arial" w:hAnsi="Arial" w:cs="Arial"/>
          <w:sz w:val="24"/>
          <w:szCs w:val="24"/>
        </w:rPr>
        <w:tab/>
        <w:t>3.01. (</w:t>
      </w:r>
      <w:proofErr w:type="gramStart"/>
      <w:r w:rsidRPr="000328A0">
        <w:rPr>
          <w:rFonts w:ascii="Arial" w:hAnsi="Arial" w:cs="Arial"/>
          <w:sz w:val="24"/>
          <w:szCs w:val="24"/>
        </w:rPr>
        <w:t>vetado</w:t>
      </w:r>
      <w:proofErr w:type="gramEnd"/>
      <w:r w:rsidRPr="000328A0">
        <w:rPr>
          <w:rFonts w:ascii="Arial" w:hAnsi="Arial" w:cs="Arial"/>
          <w:sz w:val="24"/>
          <w:szCs w:val="24"/>
        </w:rPr>
        <w:t xml:space="preserve"> no texto da Lei Complementar n.º 116/2003)</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3.02. Cessão de direito de uso de marcas e de sinais de propaganda.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3.03. Exploração de salões de festas, centro de convenções, escritórios virtuais, stands, quadras esportivas, estádios, ginásios, auditórios, casas de espetáculos, parques de diversões, canchas e congêneres, para realização de eventos ou negócios de qualquer natureza.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3.04. Locação, sublocação, arrendamento, direito de passagem ou permissão de uso, compartilhado ou não, de ferrovia, rodovia, postes, cabos, dutos e condutos de qualquer natureza.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3.05. Cessão de andaimes, palcos, coberturas e outras estruturas de uso temporário.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4. Serviços de saúde, assistência médica e congêneres. </w:t>
      </w:r>
    </w:p>
    <w:p w:rsidR="000328A0" w:rsidRPr="000328A0" w:rsidRDefault="000328A0" w:rsidP="00A879D5">
      <w:pPr>
        <w:pStyle w:val="Corpodetexto21"/>
        <w:tabs>
          <w:tab w:val="clear" w:pos="709"/>
          <w:tab w:val="left" w:pos="567"/>
          <w:tab w:val="left" w:pos="1418"/>
          <w:tab w:val="left" w:pos="2268"/>
        </w:tabs>
        <w:spacing w:after="120" w:line="276" w:lineRule="auto"/>
        <w:jc w:val="both"/>
        <w:rPr>
          <w:rFonts w:cs="Arial"/>
          <w:color w:val="auto"/>
          <w:sz w:val="24"/>
        </w:rPr>
      </w:pPr>
      <w:r w:rsidRPr="000328A0">
        <w:rPr>
          <w:rFonts w:cs="Arial"/>
          <w:color w:val="auto"/>
          <w:sz w:val="24"/>
        </w:rPr>
        <w:tab/>
        <w:t>4.01. Medicina e biomedicina.</w:t>
      </w:r>
    </w:p>
    <w:p w:rsidR="000328A0" w:rsidRPr="000328A0" w:rsidRDefault="000328A0" w:rsidP="00A879D5">
      <w:pPr>
        <w:pStyle w:val="Corpodetexto21"/>
        <w:tabs>
          <w:tab w:val="clear" w:pos="709"/>
          <w:tab w:val="left" w:pos="567"/>
          <w:tab w:val="left" w:pos="1418"/>
          <w:tab w:val="left" w:pos="2268"/>
        </w:tabs>
        <w:spacing w:after="120" w:line="276" w:lineRule="auto"/>
        <w:jc w:val="both"/>
        <w:rPr>
          <w:rFonts w:cs="Arial"/>
          <w:color w:val="auto"/>
          <w:sz w:val="24"/>
        </w:rPr>
      </w:pPr>
      <w:r w:rsidRPr="000328A0">
        <w:rPr>
          <w:rFonts w:cs="Arial"/>
          <w:color w:val="auto"/>
          <w:sz w:val="24"/>
        </w:rPr>
        <w:tab/>
        <w:t xml:space="preserve">4.02. Análises clínicas, patologia, eletricidade médica, radioterapia, quimioterapia, ultrassonografia, ressonância magnética, radiologia, tomografia e congêneres.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lastRenderedPageBreak/>
        <w:tab/>
        <w:t xml:space="preserve">4.03. Hospitais, clínicas, laboratórios, sanatórios, manicômios, casas de saúde, prontos-socorros, ambulatórios e congêneres. </w:t>
      </w:r>
    </w:p>
    <w:p w:rsidR="000328A0" w:rsidRPr="000328A0" w:rsidRDefault="000328A0" w:rsidP="00A879D5">
      <w:pPr>
        <w:tabs>
          <w:tab w:val="left" w:pos="569"/>
          <w:tab w:val="left" w:pos="1420"/>
          <w:tab w:val="left" w:pos="2270"/>
        </w:tabs>
        <w:spacing w:after="120"/>
        <w:ind w:left="2"/>
        <w:jc w:val="both"/>
        <w:rPr>
          <w:rFonts w:ascii="Arial" w:hAnsi="Arial" w:cs="Arial"/>
          <w:sz w:val="24"/>
          <w:szCs w:val="24"/>
        </w:rPr>
      </w:pPr>
      <w:r w:rsidRPr="000328A0">
        <w:rPr>
          <w:rFonts w:ascii="Arial" w:hAnsi="Arial" w:cs="Arial"/>
          <w:sz w:val="24"/>
          <w:szCs w:val="24"/>
        </w:rPr>
        <w:tab/>
        <w:t xml:space="preserve">4.04. Instrumentação cirúrgica. </w:t>
      </w:r>
    </w:p>
    <w:p w:rsidR="000328A0" w:rsidRPr="000328A0" w:rsidRDefault="000328A0" w:rsidP="00A879D5">
      <w:pPr>
        <w:tabs>
          <w:tab w:val="left" w:pos="569"/>
          <w:tab w:val="left" w:pos="1420"/>
          <w:tab w:val="left" w:pos="2270"/>
        </w:tabs>
        <w:spacing w:after="120"/>
        <w:ind w:left="2"/>
        <w:jc w:val="both"/>
        <w:rPr>
          <w:rFonts w:ascii="Arial" w:hAnsi="Arial" w:cs="Arial"/>
          <w:sz w:val="24"/>
          <w:szCs w:val="24"/>
        </w:rPr>
      </w:pPr>
      <w:r w:rsidRPr="000328A0">
        <w:rPr>
          <w:rFonts w:ascii="Arial" w:hAnsi="Arial" w:cs="Arial"/>
          <w:sz w:val="24"/>
          <w:szCs w:val="24"/>
        </w:rPr>
        <w:tab/>
        <w:t xml:space="preserve">4.05. Acupuntura. </w:t>
      </w:r>
    </w:p>
    <w:p w:rsidR="000328A0" w:rsidRPr="000328A0" w:rsidRDefault="000328A0" w:rsidP="00A879D5">
      <w:pPr>
        <w:tabs>
          <w:tab w:val="left" w:pos="569"/>
          <w:tab w:val="left" w:pos="1420"/>
          <w:tab w:val="left" w:pos="2270"/>
        </w:tabs>
        <w:spacing w:after="120"/>
        <w:ind w:left="2"/>
        <w:jc w:val="both"/>
        <w:rPr>
          <w:rFonts w:ascii="Arial" w:hAnsi="Arial" w:cs="Arial"/>
          <w:sz w:val="24"/>
          <w:szCs w:val="24"/>
        </w:rPr>
      </w:pPr>
      <w:r w:rsidRPr="000328A0">
        <w:rPr>
          <w:rFonts w:ascii="Arial" w:hAnsi="Arial" w:cs="Arial"/>
          <w:sz w:val="24"/>
          <w:szCs w:val="24"/>
        </w:rPr>
        <w:tab/>
        <w:t xml:space="preserve">4.06. Enfermagem, inclusive serviços auxiliares. </w:t>
      </w:r>
    </w:p>
    <w:p w:rsidR="000328A0" w:rsidRPr="000328A0" w:rsidRDefault="000328A0" w:rsidP="00A879D5">
      <w:pPr>
        <w:tabs>
          <w:tab w:val="left" w:pos="569"/>
          <w:tab w:val="left" w:pos="1420"/>
          <w:tab w:val="left" w:pos="2270"/>
        </w:tabs>
        <w:spacing w:after="120"/>
        <w:ind w:left="2"/>
        <w:jc w:val="both"/>
        <w:rPr>
          <w:rFonts w:ascii="Arial" w:hAnsi="Arial" w:cs="Arial"/>
          <w:sz w:val="24"/>
          <w:szCs w:val="24"/>
        </w:rPr>
      </w:pPr>
      <w:r w:rsidRPr="000328A0">
        <w:rPr>
          <w:rFonts w:ascii="Arial" w:hAnsi="Arial" w:cs="Arial"/>
          <w:sz w:val="24"/>
          <w:szCs w:val="24"/>
        </w:rPr>
        <w:tab/>
        <w:t xml:space="preserve">4.07. Serviços farmacêuticos.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4.08. Terapia ocupacional, fisioterapia e fonoaudiologia.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4.09. Terapias de qualquer espécie destinadas ao tratamento físico, orgânico e mental.</w:t>
      </w:r>
    </w:p>
    <w:p w:rsidR="000328A0" w:rsidRPr="000328A0" w:rsidRDefault="000328A0" w:rsidP="00A879D5">
      <w:pPr>
        <w:tabs>
          <w:tab w:val="left" w:pos="569"/>
          <w:tab w:val="left" w:pos="1420"/>
          <w:tab w:val="left" w:pos="2270"/>
        </w:tabs>
        <w:spacing w:after="120"/>
        <w:ind w:left="2"/>
        <w:jc w:val="both"/>
        <w:rPr>
          <w:rFonts w:ascii="Arial" w:hAnsi="Arial" w:cs="Arial"/>
          <w:sz w:val="24"/>
          <w:szCs w:val="24"/>
        </w:rPr>
      </w:pPr>
      <w:r w:rsidRPr="000328A0">
        <w:rPr>
          <w:rFonts w:ascii="Arial" w:hAnsi="Arial" w:cs="Arial"/>
          <w:sz w:val="24"/>
          <w:szCs w:val="24"/>
        </w:rPr>
        <w:tab/>
        <w:t>4.10. Nutrição.</w:t>
      </w:r>
    </w:p>
    <w:p w:rsidR="000328A0" w:rsidRPr="000328A0" w:rsidRDefault="000328A0" w:rsidP="00A879D5">
      <w:pPr>
        <w:tabs>
          <w:tab w:val="left" w:pos="569"/>
          <w:tab w:val="left" w:pos="1420"/>
          <w:tab w:val="left" w:pos="2270"/>
        </w:tabs>
        <w:spacing w:after="120"/>
        <w:ind w:left="2"/>
        <w:jc w:val="both"/>
        <w:rPr>
          <w:rFonts w:ascii="Arial" w:hAnsi="Arial" w:cs="Arial"/>
          <w:sz w:val="24"/>
          <w:szCs w:val="24"/>
        </w:rPr>
      </w:pPr>
      <w:r w:rsidRPr="000328A0">
        <w:rPr>
          <w:rFonts w:ascii="Arial" w:hAnsi="Arial" w:cs="Arial"/>
          <w:sz w:val="24"/>
          <w:szCs w:val="24"/>
        </w:rPr>
        <w:tab/>
        <w:t xml:space="preserve">4.11. Obstetrícia. </w:t>
      </w:r>
    </w:p>
    <w:p w:rsidR="000328A0" w:rsidRPr="000328A0" w:rsidRDefault="000328A0" w:rsidP="00A879D5">
      <w:pPr>
        <w:tabs>
          <w:tab w:val="left" w:pos="569"/>
          <w:tab w:val="left" w:pos="1420"/>
          <w:tab w:val="left" w:pos="2270"/>
        </w:tabs>
        <w:spacing w:after="120"/>
        <w:ind w:left="2"/>
        <w:jc w:val="both"/>
        <w:rPr>
          <w:rFonts w:ascii="Arial" w:hAnsi="Arial" w:cs="Arial"/>
          <w:sz w:val="24"/>
          <w:szCs w:val="24"/>
        </w:rPr>
      </w:pPr>
      <w:r w:rsidRPr="000328A0">
        <w:rPr>
          <w:rFonts w:ascii="Arial" w:hAnsi="Arial" w:cs="Arial"/>
          <w:sz w:val="24"/>
          <w:szCs w:val="24"/>
        </w:rPr>
        <w:tab/>
        <w:t xml:space="preserve">4.12. Odontologia. </w:t>
      </w:r>
    </w:p>
    <w:p w:rsidR="000328A0" w:rsidRPr="000328A0" w:rsidRDefault="000328A0" w:rsidP="00A879D5">
      <w:pPr>
        <w:tabs>
          <w:tab w:val="left" w:pos="569"/>
          <w:tab w:val="left" w:pos="1420"/>
          <w:tab w:val="left" w:pos="2270"/>
        </w:tabs>
        <w:spacing w:after="120"/>
        <w:ind w:left="2"/>
        <w:jc w:val="both"/>
        <w:rPr>
          <w:rFonts w:ascii="Arial" w:hAnsi="Arial" w:cs="Arial"/>
          <w:sz w:val="24"/>
          <w:szCs w:val="24"/>
        </w:rPr>
      </w:pPr>
      <w:r w:rsidRPr="000328A0">
        <w:rPr>
          <w:rFonts w:ascii="Arial" w:hAnsi="Arial" w:cs="Arial"/>
          <w:sz w:val="24"/>
          <w:szCs w:val="24"/>
        </w:rPr>
        <w:tab/>
        <w:t xml:space="preserve">4.13. </w:t>
      </w:r>
      <w:proofErr w:type="spellStart"/>
      <w:r w:rsidRPr="000328A0">
        <w:rPr>
          <w:rFonts w:ascii="Arial" w:hAnsi="Arial" w:cs="Arial"/>
          <w:sz w:val="24"/>
          <w:szCs w:val="24"/>
        </w:rPr>
        <w:t>Ortóptica</w:t>
      </w:r>
      <w:proofErr w:type="spellEnd"/>
      <w:r w:rsidRPr="000328A0">
        <w:rPr>
          <w:rFonts w:ascii="Arial" w:hAnsi="Arial" w:cs="Arial"/>
          <w:sz w:val="24"/>
          <w:szCs w:val="24"/>
        </w:rPr>
        <w:t xml:space="preserve">. </w:t>
      </w:r>
    </w:p>
    <w:p w:rsidR="000328A0" w:rsidRPr="000328A0" w:rsidRDefault="000328A0" w:rsidP="00A879D5">
      <w:pPr>
        <w:tabs>
          <w:tab w:val="left" w:pos="569"/>
          <w:tab w:val="left" w:pos="1420"/>
          <w:tab w:val="left" w:pos="2270"/>
        </w:tabs>
        <w:spacing w:after="120"/>
        <w:ind w:left="2"/>
        <w:jc w:val="both"/>
        <w:rPr>
          <w:rFonts w:ascii="Arial" w:hAnsi="Arial" w:cs="Arial"/>
          <w:sz w:val="24"/>
          <w:szCs w:val="24"/>
        </w:rPr>
      </w:pPr>
      <w:r w:rsidRPr="000328A0">
        <w:rPr>
          <w:rFonts w:ascii="Arial" w:hAnsi="Arial" w:cs="Arial"/>
          <w:sz w:val="24"/>
          <w:szCs w:val="24"/>
        </w:rPr>
        <w:tab/>
        <w:t xml:space="preserve">4.14. Próteses sob encomenda. </w:t>
      </w:r>
    </w:p>
    <w:p w:rsidR="000328A0" w:rsidRPr="000328A0" w:rsidRDefault="000328A0" w:rsidP="00A879D5">
      <w:pPr>
        <w:tabs>
          <w:tab w:val="left" w:pos="569"/>
          <w:tab w:val="left" w:pos="1420"/>
          <w:tab w:val="left" w:pos="2270"/>
        </w:tabs>
        <w:spacing w:after="120"/>
        <w:ind w:left="2"/>
        <w:jc w:val="both"/>
        <w:rPr>
          <w:rFonts w:ascii="Arial" w:hAnsi="Arial" w:cs="Arial"/>
          <w:sz w:val="24"/>
          <w:szCs w:val="24"/>
        </w:rPr>
      </w:pPr>
      <w:r w:rsidRPr="000328A0">
        <w:rPr>
          <w:rFonts w:ascii="Arial" w:hAnsi="Arial" w:cs="Arial"/>
          <w:sz w:val="24"/>
          <w:szCs w:val="24"/>
        </w:rPr>
        <w:tab/>
        <w:t xml:space="preserve">4.15. Psicanálise. </w:t>
      </w:r>
    </w:p>
    <w:p w:rsidR="000328A0" w:rsidRPr="000328A0" w:rsidRDefault="000328A0" w:rsidP="00A879D5">
      <w:pPr>
        <w:tabs>
          <w:tab w:val="left" w:pos="569"/>
          <w:tab w:val="left" w:pos="1420"/>
          <w:tab w:val="left" w:pos="2270"/>
        </w:tabs>
        <w:spacing w:after="120"/>
        <w:ind w:left="2"/>
        <w:jc w:val="both"/>
        <w:rPr>
          <w:rFonts w:ascii="Arial" w:hAnsi="Arial" w:cs="Arial"/>
          <w:sz w:val="24"/>
          <w:szCs w:val="24"/>
        </w:rPr>
      </w:pPr>
      <w:r w:rsidRPr="000328A0">
        <w:rPr>
          <w:rFonts w:ascii="Arial" w:hAnsi="Arial" w:cs="Arial"/>
          <w:sz w:val="24"/>
          <w:szCs w:val="24"/>
        </w:rPr>
        <w:tab/>
        <w:t xml:space="preserve">4.16. Psicologia.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4.17. Casas de repouso e de recuperação, creches, asilos e congêneres.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4.18. Inseminação artificial, fertilização in vitro e congêneres.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4.19. Bancos de sangue, leite, pele, olhos, óvulos, sêmen e congêneres.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4.20. Coleta de sangue, leite, tecidos, sêmen, órgãos e materiais biológicos de qualquer espécie.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4.21. Unidade de atendimento, assistência ou tratamento móvel e congêneres.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4.22. Planos de medicina de grupo ou individual e convênios para prestação de assistência médica, hospitalar, odontológica e congêneres.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4.23. Outros planos de saúde que se cumpram através de serviços de terceiros contratados, credenciados, cooperados ou apenas pagos pelo operador do plano mediante indicação do beneficiário.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5. Serviços de medicina e assistência veterinária e congêneres.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5.01. Medicina veterinária e zootecnia.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5.02. Hospitais, clínicas, ambulatórios, prontos-socorros e congêneres, na área veterinária.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5.03. Laboratórios de análise na área veterinária.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5.04. Inseminação artificial, fertilização in vitro e congêneres.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5.05. Bancos de sangue e de órgãos e congêneres.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5.06. Coleta de sangue, leite, tecidos, sêmen, órgãos e materiais biológicos de qualquer espécie.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lastRenderedPageBreak/>
        <w:tab/>
        <w:t xml:space="preserve">5.07. Unidade de atendimento, assistência ou tratamento móvel e congêneres.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5.08. Guarda, tratamento, amestramento, embelezamento, alojamento e congêneres.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5.09. Planos de atendimento e assistência médico-veterinária. </w:t>
      </w:r>
    </w:p>
    <w:p w:rsidR="000328A0" w:rsidRPr="000328A0" w:rsidRDefault="000328A0" w:rsidP="00A879D5">
      <w:pPr>
        <w:tabs>
          <w:tab w:val="left" w:pos="567"/>
          <w:tab w:val="left" w:pos="1418"/>
          <w:tab w:val="left" w:pos="2268"/>
          <w:tab w:val="left" w:pos="2410"/>
        </w:tabs>
        <w:spacing w:after="120"/>
        <w:jc w:val="both"/>
        <w:rPr>
          <w:rFonts w:ascii="Arial" w:hAnsi="Arial" w:cs="Arial"/>
          <w:sz w:val="24"/>
          <w:szCs w:val="24"/>
        </w:rPr>
      </w:pPr>
      <w:r w:rsidRPr="000328A0">
        <w:rPr>
          <w:rFonts w:ascii="Arial" w:hAnsi="Arial" w:cs="Arial"/>
          <w:sz w:val="24"/>
          <w:szCs w:val="24"/>
        </w:rPr>
        <w:tab/>
        <w:t xml:space="preserve">6. Serviços de cuidados pessoais, estética, atividades físicas e congêneres. </w:t>
      </w:r>
    </w:p>
    <w:p w:rsidR="000328A0" w:rsidRPr="000328A0" w:rsidRDefault="000328A0" w:rsidP="00A879D5">
      <w:pPr>
        <w:tabs>
          <w:tab w:val="left" w:pos="567"/>
          <w:tab w:val="left" w:pos="1418"/>
          <w:tab w:val="left" w:pos="2268"/>
          <w:tab w:val="left" w:pos="2410"/>
        </w:tabs>
        <w:spacing w:after="120"/>
        <w:jc w:val="both"/>
        <w:rPr>
          <w:rFonts w:ascii="Arial" w:hAnsi="Arial" w:cs="Arial"/>
          <w:sz w:val="24"/>
          <w:szCs w:val="24"/>
        </w:rPr>
      </w:pPr>
      <w:r w:rsidRPr="000328A0">
        <w:rPr>
          <w:rFonts w:ascii="Arial" w:hAnsi="Arial" w:cs="Arial"/>
          <w:sz w:val="24"/>
          <w:szCs w:val="24"/>
        </w:rPr>
        <w:tab/>
        <w:t xml:space="preserve">6.01. Barbearia, cabeleireiros, manicuros, pedicuros e congêneres. </w:t>
      </w:r>
    </w:p>
    <w:p w:rsidR="000328A0" w:rsidRPr="000328A0" w:rsidRDefault="000328A0" w:rsidP="00A879D5">
      <w:pPr>
        <w:tabs>
          <w:tab w:val="left" w:pos="567"/>
          <w:tab w:val="left" w:pos="1418"/>
          <w:tab w:val="left" w:pos="2268"/>
          <w:tab w:val="left" w:pos="2410"/>
        </w:tabs>
        <w:spacing w:after="120"/>
        <w:jc w:val="both"/>
        <w:rPr>
          <w:rFonts w:ascii="Arial" w:hAnsi="Arial" w:cs="Arial"/>
          <w:sz w:val="24"/>
          <w:szCs w:val="24"/>
        </w:rPr>
      </w:pPr>
      <w:r w:rsidRPr="000328A0">
        <w:rPr>
          <w:rFonts w:ascii="Arial" w:hAnsi="Arial" w:cs="Arial"/>
          <w:sz w:val="24"/>
          <w:szCs w:val="24"/>
        </w:rPr>
        <w:tab/>
        <w:t xml:space="preserve">6.02. Esteticistas, tratamento de pele, depilação e congêneres. </w:t>
      </w:r>
    </w:p>
    <w:p w:rsidR="000328A0" w:rsidRPr="000328A0" w:rsidRDefault="000328A0" w:rsidP="00A879D5">
      <w:pPr>
        <w:tabs>
          <w:tab w:val="left" w:pos="567"/>
          <w:tab w:val="left" w:pos="1418"/>
          <w:tab w:val="left" w:pos="2268"/>
          <w:tab w:val="left" w:pos="2410"/>
        </w:tabs>
        <w:spacing w:after="120"/>
        <w:jc w:val="both"/>
        <w:rPr>
          <w:rFonts w:ascii="Arial" w:hAnsi="Arial" w:cs="Arial"/>
          <w:sz w:val="24"/>
          <w:szCs w:val="24"/>
        </w:rPr>
      </w:pPr>
      <w:r w:rsidRPr="000328A0">
        <w:rPr>
          <w:rFonts w:ascii="Arial" w:hAnsi="Arial" w:cs="Arial"/>
          <w:sz w:val="24"/>
          <w:szCs w:val="24"/>
        </w:rPr>
        <w:tab/>
        <w:t xml:space="preserve">6.03. Banhos, duchas, sauna, massagens e congêneres. </w:t>
      </w:r>
    </w:p>
    <w:p w:rsidR="000328A0" w:rsidRPr="000328A0" w:rsidRDefault="000328A0" w:rsidP="00A879D5">
      <w:pPr>
        <w:tabs>
          <w:tab w:val="left" w:pos="567"/>
          <w:tab w:val="left" w:pos="1418"/>
          <w:tab w:val="left" w:pos="2268"/>
          <w:tab w:val="left" w:pos="2410"/>
        </w:tabs>
        <w:spacing w:after="120"/>
        <w:jc w:val="both"/>
        <w:rPr>
          <w:rFonts w:ascii="Arial" w:hAnsi="Arial" w:cs="Arial"/>
          <w:sz w:val="24"/>
          <w:szCs w:val="24"/>
        </w:rPr>
      </w:pPr>
      <w:r w:rsidRPr="000328A0">
        <w:rPr>
          <w:rFonts w:ascii="Arial" w:hAnsi="Arial" w:cs="Arial"/>
          <w:sz w:val="24"/>
          <w:szCs w:val="24"/>
        </w:rPr>
        <w:tab/>
        <w:t xml:space="preserve">6.04. Ginástica, dança, esportes, natação, artes marciais e demais atividades físicas. </w:t>
      </w:r>
    </w:p>
    <w:p w:rsidR="000328A0" w:rsidRPr="000328A0" w:rsidRDefault="000328A0" w:rsidP="00A879D5">
      <w:pPr>
        <w:tabs>
          <w:tab w:val="left" w:pos="567"/>
          <w:tab w:val="left" w:pos="1418"/>
          <w:tab w:val="left" w:pos="2268"/>
          <w:tab w:val="left" w:pos="2410"/>
        </w:tabs>
        <w:spacing w:after="120"/>
        <w:jc w:val="both"/>
        <w:rPr>
          <w:rFonts w:ascii="Arial" w:hAnsi="Arial" w:cs="Arial"/>
          <w:sz w:val="24"/>
          <w:szCs w:val="24"/>
        </w:rPr>
      </w:pPr>
      <w:r w:rsidRPr="000328A0">
        <w:rPr>
          <w:rFonts w:ascii="Arial" w:hAnsi="Arial" w:cs="Arial"/>
          <w:sz w:val="24"/>
          <w:szCs w:val="24"/>
        </w:rPr>
        <w:tab/>
        <w:t xml:space="preserve">6.05. Centros de emagrecimento, </w:t>
      </w:r>
      <w:proofErr w:type="spellStart"/>
      <w:r w:rsidRPr="000328A0">
        <w:rPr>
          <w:rFonts w:ascii="Arial" w:hAnsi="Arial" w:cs="Arial"/>
          <w:sz w:val="24"/>
          <w:szCs w:val="24"/>
        </w:rPr>
        <w:t>spa</w:t>
      </w:r>
      <w:proofErr w:type="spellEnd"/>
      <w:r w:rsidRPr="000328A0">
        <w:rPr>
          <w:rFonts w:ascii="Arial" w:hAnsi="Arial" w:cs="Arial"/>
          <w:sz w:val="24"/>
          <w:szCs w:val="24"/>
        </w:rPr>
        <w:t xml:space="preserve"> e congêneres. </w:t>
      </w:r>
    </w:p>
    <w:p w:rsidR="000328A0" w:rsidRPr="000328A0" w:rsidRDefault="000328A0" w:rsidP="00A879D5">
      <w:pPr>
        <w:tabs>
          <w:tab w:val="left" w:pos="567"/>
          <w:tab w:val="left" w:pos="1418"/>
          <w:tab w:val="left" w:pos="2268"/>
          <w:tab w:val="left" w:pos="2410"/>
        </w:tabs>
        <w:spacing w:after="120"/>
        <w:jc w:val="both"/>
        <w:rPr>
          <w:rFonts w:ascii="Arial" w:hAnsi="Arial" w:cs="Arial"/>
          <w:sz w:val="24"/>
          <w:szCs w:val="24"/>
        </w:rPr>
      </w:pPr>
      <w:r w:rsidRPr="000328A0">
        <w:rPr>
          <w:rFonts w:ascii="Arial" w:hAnsi="Arial" w:cs="Arial"/>
          <w:sz w:val="24"/>
          <w:szCs w:val="24"/>
        </w:rPr>
        <w:tab/>
        <w:t>6.06. Aplicação de tatuagens,</w:t>
      </w:r>
      <w:r w:rsidRPr="000328A0">
        <w:rPr>
          <w:rStyle w:val="apple-converted-space"/>
          <w:rFonts w:ascii="Arial" w:hAnsi="Arial" w:cs="Arial"/>
          <w:sz w:val="24"/>
          <w:szCs w:val="24"/>
        </w:rPr>
        <w:t> </w:t>
      </w:r>
      <w:proofErr w:type="spellStart"/>
      <w:r w:rsidRPr="000328A0">
        <w:rPr>
          <w:rFonts w:ascii="Arial" w:hAnsi="Arial" w:cs="Arial"/>
          <w:bCs/>
          <w:sz w:val="24"/>
          <w:szCs w:val="24"/>
        </w:rPr>
        <w:t>piercings</w:t>
      </w:r>
      <w:proofErr w:type="spellEnd"/>
      <w:r w:rsidRPr="000328A0">
        <w:rPr>
          <w:rStyle w:val="apple-converted-space"/>
          <w:rFonts w:ascii="Arial" w:hAnsi="Arial" w:cs="Arial"/>
          <w:i/>
          <w:iCs/>
          <w:sz w:val="24"/>
          <w:szCs w:val="24"/>
        </w:rPr>
        <w:t> </w:t>
      </w:r>
      <w:r w:rsidRPr="000328A0">
        <w:rPr>
          <w:rFonts w:ascii="Arial" w:hAnsi="Arial" w:cs="Arial"/>
          <w:sz w:val="24"/>
          <w:szCs w:val="24"/>
        </w:rPr>
        <w:t>e congêneres. </w:t>
      </w:r>
    </w:p>
    <w:p w:rsidR="000328A0" w:rsidRPr="000328A0" w:rsidRDefault="000328A0" w:rsidP="00A879D5">
      <w:pPr>
        <w:tabs>
          <w:tab w:val="left" w:pos="567"/>
          <w:tab w:val="left" w:pos="1418"/>
          <w:tab w:val="left" w:pos="2268"/>
          <w:tab w:val="left" w:pos="2410"/>
        </w:tabs>
        <w:spacing w:after="120"/>
        <w:jc w:val="both"/>
        <w:rPr>
          <w:rFonts w:ascii="Arial" w:hAnsi="Arial" w:cs="Arial"/>
          <w:sz w:val="24"/>
          <w:szCs w:val="24"/>
        </w:rPr>
      </w:pPr>
      <w:r w:rsidRPr="000328A0">
        <w:rPr>
          <w:rFonts w:ascii="Arial" w:hAnsi="Arial" w:cs="Arial"/>
          <w:sz w:val="24"/>
          <w:szCs w:val="24"/>
        </w:rPr>
        <w:tab/>
        <w:t xml:space="preserve">7. Serviços relativos a engenharia, arquitetura, geologia, urbanismo, construção civil, manutenção, limpeza, meio ambiente, saneamento e congêneres. </w:t>
      </w:r>
    </w:p>
    <w:p w:rsidR="000328A0" w:rsidRPr="000328A0" w:rsidRDefault="000328A0" w:rsidP="00A879D5">
      <w:pPr>
        <w:tabs>
          <w:tab w:val="left" w:pos="567"/>
          <w:tab w:val="left" w:pos="1418"/>
          <w:tab w:val="left" w:pos="2268"/>
          <w:tab w:val="left" w:pos="2410"/>
        </w:tabs>
        <w:spacing w:after="120"/>
        <w:jc w:val="both"/>
        <w:rPr>
          <w:rFonts w:ascii="Arial" w:hAnsi="Arial" w:cs="Arial"/>
          <w:sz w:val="24"/>
          <w:szCs w:val="24"/>
        </w:rPr>
      </w:pPr>
      <w:r w:rsidRPr="000328A0">
        <w:rPr>
          <w:rFonts w:ascii="Arial" w:hAnsi="Arial" w:cs="Arial"/>
          <w:sz w:val="24"/>
          <w:szCs w:val="24"/>
        </w:rPr>
        <w:tab/>
        <w:t xml:space="preserve">7.01. Engenharia, agronomia, agrimensura, arquitetura, geologia, urbanismo, paisagismo e congêneres. </w:t>
      </w:r>
    </w:p>
    <w:p w:rsidR="000328A0" w:rsidRPr="000328A0" w:rsidRDefault="000328A0" w:rsidP="00A879D5">
      <w:pPr>
        <w:pStyle w:val="Recuodecorpodetexto31"/>
        <w:tabs>
          <w:tab w:val="clear" w:pos="709"/>
          <w:tab w:val="left" w:pos="567"/>
          <w:tab w:val="left" w:pos="1418"/>
          <w:tab w:val="left" w:pos="2268"/>
          <w:tab w:val="left" w:pos="4676"/>
        </w:tabs>
        <w:spacing w:after="120" w:line="276" w:lineRule="auto"/>
        <w:jc w:val="both"/>
        <w:rPr>
          <w:rFonts w:cs="Arial"/>
          <w:color w:val="auto"/>
          <w:sz w:val="24"/>
        </w:rPr>
      </w:pPr>
      <w:r w:rsidRPr="000328A0">
        <w:rPr>
          <w:rFonts w:cs="Arial"/>
          <w:color w:val="auto"/>
          <w:sz w:val="24"/>
        </w:rPr>
        <w:tab/>
        <w:t xml:space="preserve">7.02. Execução, por administração, empreitada ou se 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7.03. Elaboração de planos diretores, estudos de viabilidade, estudos organizacionais e outros, relacionados com obras e serviços de engenharia; elaboração de anteprojetos, projetos básicos e projetos executivos para trabalhos de engenharia.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7.04. Demolição.</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7.05. Reparação, conservação e reforma de edifícios, estradas, pontes, portos e congêneres (exceto o fornecimento de mercadorias produzidas pelo prestador dos serviços, fora do local da prestação dos serviços, que fica sujeito ao ICMS).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7.06. Colocação e instalação de tapetes, carpetes, assoalhos, cortinas, revestimentos de parede, vidros, divisórias, placas de gesso e congêneres, com material fornecido pelo tomador do serviço.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7.07. Recuperação, raspagem, polimento e lustração de pisos e congêneres.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7.08. </w:t>
      </w:r>
      <w:proofErr w:type="spellStart"/>
      <w:r w:rsidRPr="000328A0">
        <w:rPr>
          <w:rFonts w:ascii="Arial" w:hAnsi="Arial" w:cs="Arial"/>
          <w:sz w:val="24"/>
          <w:szCs w:val="24"/>
        </w:rPr>
        <w:t>Calafetação</w:t>
      </w:r>
      <w:proofErr w:type="spellEnd"/>
      <w:r w:rsidRPr="000328A0">
        <w:rPr>
          <w:rFonts w:ascii="Arial" w:hAnsi="Arial" w:cs="Arial"/>
          <w:sz w:val="24"/>
          <w:szCs w:val="24"/>
        </w:rPr>
        <w:t xml:space="preserve">.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7.09. Varrição, coleta, remoção, incineração, tratamento, reciclagem, separação e destinação final de lixo, rejeitos e outros resíduos quaisquer.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7.10 . Limpeza, manutenção e conservação de vias e logradouros públicos, imóveis, chaminés, piscinas, parques, jardins e congêneres.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7.11. Decoração e jardinagem, inclusive corte e poda de árvores.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lastRenderedPageBreak/>
        <w:tab/>
        <w:t xml:space="preserve">7.12. Controle e tratamento de efluentes de qualquer natureza e de agentes físicos, químicos e biológicos.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7.13. Dedetização, desinfecção, </w:t>
      </w:r>
      <w:proofErr w:type="spellStart"/>
      <w:r w:rsidRPr="000328A0">
        <w:rPr>
          <w:rFonts w:ascii="Arial" w:hAnsi="Arial" w:cs="Arial"/>
          <w:sz w:val="24"/>
          <w:szCs w:val="24"/>
        </w:rPr>
        <w:t>desinsetização</w:t>
      </w:r>
      <w:proofErr w:type="spellEnd"/>
      <w:r w:rsidRPr="000328A0">
        <w:rPr>
          <w:rFonts w:ascii="Arial" w:hAnsi="Arial" w:cs="Arial"/>
          <w:sz w:val="24"/>
          <w:szCs w:val="24"/>
        </w:rPr>
        <w:t xml:space="preserve">, imunização, higienização, desratização, pulverização e congêneres.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7.14. (</w:t>
      </w:r>
      <w:proofErr w:type="gramStart"/>
      <w:r w:rsidRPr="000328A0">
        <w:rPr>
          <w:rFonts w:ascii="Arial" w:hAnsi="Arial" w:cs="Arial"/>
          <w:sz w:val="24"/>
          <w:szCs w:val="24"/>
        </w:rPr>
        <w:t>vetado</w:t>
      </w:r>
      <w:proofErr w:type="gramEnd"/>
      <w:r w:rsidRPr="000328A0">
        <w:rPr>
          <w:rFonts w:ascii="Arial" w:hAnsi="Arial" w:cs="Arial"/>
          <w:sz w:val="24"/>
          <w:szCs w:val="24"/>
        </w:rPr>
        <w:t xml:space="preserve"> no texto da Lei Complementar n.º 116/2003)</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7.15. (</w:t>
      </w:r>
      <w:proofErr w:type="gramStart"/>
      <w:r w:rsidRPr="000328A0">
        <w:rPr>
          <w:rFonts w:ascii="Arial" w:hAnsi="Arial" w:cs="Arial"/>
          <w:sz w:val="24"/>
          <w:szCs w:val="24"/>
        </w:rPr>
        <w:t>vetado</w:t>
      </w:r>
      <w:proofErr w:type="gramEnd"/>
      <w:r w:rsidRPr="000328A0">
        <w:rPr>
          <w:rFonts w:ascii="Arial" w:hAnsi="Arial" w:cs="Arial"/>
          <w:sz w:val="24"/>
          <w:szCs w:val="24"/>
        </w:rPr>
        <w:t xml:space="preserve"> no texto da Lei Complementar n.º 116/2003)</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7.16. Florestamento, reflorestamento, semeadura, adubação, reparação de solo, plantio, silagem, colheita, corte e descascamento de árvores, silvicultura, exploração florestal e dos serviços congêneres indissociáveis da formação, manutenção e colheita de florestas, para quaisquer fins e por quaisquer meios.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7.17. Escoramento, contenção de encostas e serviços congêneres.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7.18. Limpeza e dragagem de rios, portos, canais, baías, lagos, lagoas, represas, açudes e congêneres.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7.19. Acompanhamento e fiscalização da execução de obras de engenharia, arquitetura e urbanismo.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7.20. Aerofotogrametria (inclusive interpretação), cartografia, mapeamento, levantamentos topográficos, batimétricos, geográficos, geodésicos, geológicos, geofísicos e congêneres.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7.21. Pesquisa, perfuração, cimentação, mergulho, </w:t>
      </w:r>
      <w:proofErr w:type="spellStart"/>
      <w:r w:rsidRPr="000328A0">
        <w:rPr>
          <w:rFonts w:ascii="Arial" w:hAnsi="Arial" w:cs="Arial"/>
          <w:sz w:val="24"/>
          <w:szCs w:val="24"/>
        </w:rPr>
        <w:t>perfilagem</w:t>
      </w:r>
      <w:proofErr w:type="spellEnd"/>
      <w:r w:rsidRPr="000328A0">
        <w:rPr>
          <w:rFonts w:ascii="Arial" w:hAnsi="Arial" w:cs="Arial"/>
          <w:sz w:val="24"/>
          <w:szCs w:val="24"/>
        </w:rPr>
        <w:t xml:space="preserve">, </w:t>
      </w:r>
      <w:proofErr w:type="spellStart"/>
      <w:r w:rsidRPr="000328A0">
        <w:rPr>
          <w:rFonts w:ascii="Arial" w:hAnsi="Arial" w:cs="Arial"/>
          <w:sz w:val="24"/>
          <w:szCs w:val="24"/>
        </w:rPr>
        <w:t>concretação</w:t>
      </w:r>
      <w:proofErr w:type="spellEnd"/>
      <w:r w:rsidRPr="000328A0">
        <w:rPr>
          <w:rFonts w:ascii="Arial" w:hAnsi="Arial" w:cs="Arial"/>
          <w:sz w:val="24"/>
          <w:szCs w:val="24"/>
        </w:rPr>
        <w:t xml:space="preserve">, </w:t>
      </w:r>
      <w:proofErr w:type="spellStart"/>
      <w:r w:rsidRPr="000328A0">
        <w:rPr>
          <w:rFonts w:ascii="Arial" w:hAnsi="Arial" w:cs="Arial"/>
          <w:sz w:val="24"/>
          <w:szCs w:val="24"/>
        </w:rPr>
        <w:t>testemunhagem</w:t>
      </w:r>
      <w:proofErr w:type="spellEnd"/>
      <w:r w:rsidRPr="000328A0">
        <w:rPr>
          <w:rFonts w:ascii="Arial" w:hAnsi="Arial" w:cs="Arial"/>
          <w:sz w:val="24"/>
          <w:szCs w:val="24"/>
        </w:rPr>
        <w:t xml:space="preserve">, pescaria, estimulação e outros serviços relacionados com a exploração e </w:t>
      </w:r>
      <w:proofErr w:type="spellStart"/>
      <w:r w:rsidRPr="000328A0">
        <w:rPr>
          <w:rFonts w:ascii="Arial" w:hAnsi="Arial" w:cs="Arial"/>
          <w:sz w:val="24"/>
          <w:szCs w:val="24"/>
        </w:rPr>
        <w:t>explotação</w:t>
      </w:r>
      <w:proofErr w:type="spellEnd"/>
      <w:r w:rsidRPr="000328A0">
        <w:rPr>
          <w:rFonts w:ascii="Arial" w:hAnsi="Arial" w:cs="Arial"/>
          <w:sz w:val="24"/>
          <w:szCs w:val="24"/>
        </w:rPr>
        <w:t xml:space="preserve"> de petróleo, gás natural e de outros recursos minerais.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7.22. Nucleação e bombardeamento de nuvens e congêneres.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8. Serviços de educação, ensino, orientação pedagógica e educacional, instrução, treinamento e avaliação pessoal de qualquer grau ou natureza.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8.01. Ensino regular pré-escolar, fundamental, médio e superior.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8.02. Instrução, treinamento, orientação pedagógica e educacional, avaliação de conhecimentos de qualquer natureza.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9. Serviços relativos a hospedagem, turismo, viagens e congêneres.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9.01. Hospedagem de qualquer natureza em hotéis, apart-</w:t>
      </w:r>
      <w:proofErr w:type="spellStart"/>
      <w:r w:rsidRPr="000328A0">
        <w:rPr>
          <w:rFonts w:ascii="Arial" w:hAnsi="Arial" w:cs="Arial"/>
          <w:sz w:val="24"/>
          <w:szCs w:val="24"/>
        </w:rPr>
        <w:t>service</w:t>
      </w:r>
      <w:proofErr w:type="spellEnd"/>
      <w:r w:rsidRPr="000328A0">
        <w:rPr>
          <w:rFonts w:ascii="Arial" w:hAnsi="Arial" w:cs="Arial"/>
          <w:sz w:val="24"/>
          <w:szCs w:val="24"/>
        </w:rPr>
        <w:t xml:space="preserve"> condominiais, flat, apart-hotéis, hotéis residência, </w:t>
      </w:r>
      <w:proofErr w:type="spellStart"/>
      <w:r w:rsidRPr="000328A0">
        <w:rPr>
          <w:rFonts w:ascii="Arial" w:hAnsi="Arial" w:cs="Arial"/>
          <w:sz w:val="24"/>
          <w:szCs w:val="24"/>
        </w:rPr>
        <w:t>residence-service</w:t>
      </w:r>
      <w:proofErr w:type="spellEnd"/>
      <w:r w:rsidRPr="000328A0">
        <w:rPr>
          <w:rFonts w:ascii="Arial" w:hAnsi="Arial" w:cs="Arial"/>
          <w:sz w:val="24"/>
          <w:szCs w:val="24"/>
        </w:rPr>
        <w:t xml:space="preserve">, </w:t>
      </w:r>
      <w:proofErr w:type="spellStart"/>
      <w:r w:rsidRPr="000328A0">
        <w:rPr>
          <w:rFonts w:ascii="Arial" w:hAnsi="Arial" w:cs="Arial"/>
          <w:sz w:val="24"/>
          <w:szCs w:val="24"/>
        </w:rPr>
        <w:t>suite</w:t>
      </w:r>
      <w:proofErr w:type="spellEnd"/>
      <w:r w:rsidRPr="000328A0">
        <w:rPr>
          <w:rFonts w:ascii="Arial" w:hAnsi="Arial" w:cs="Arial"/>
          <w:sz w:val="24"/>
          <w:szCs w:val="24"/>
        </w:rPr>
        <w:t xml:space="preserve"> </w:t>
      </w:r>
      <w:proofErr w:type="spellStart"/>
      <w:r w:rsidRPr="000328A0">
        <w:rPr>
          <w:rFonts w:ascii="Arial" w:hAnsi="Arial" w:cs="Arial"/>
          <w:sz w:val="24"/>
          <w:szCs w:val="24"/>
        </w:rPr>
        <w:t>service</w:t>
      </w:r>
      <w:proofErr w:type="spellEnd"/>
      <w:r w:rsidRPr="000328A0">
        <w:rPr>
          <w:rFonts w:ascii="Arial" w:hAnsi="Arial" w:cs="Arial"/>
          <w:sz w:val="24"/>
          <w:szCs w:val="24"/>
        </w:rPr>
        <w:t xml:space="preserve">, hotelaria marítima, motéis, pensões e congêneres; ocupação por temporada com fornecimento de serviço (o valor da alimentação e gorjeta, quando incluído no preço da diária, fica sujeito ao Imposto Sobre Serviços).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9.02. Agenciamento, organização, promoção, intermediação e execução de programas de turismo, passeios, viagens, excursões, hospedagens e congêneres.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9.03. Guias de turismo.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10. Serviços de intermediação e congêneres.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10.01. Agenciamento, corretagem ou intermediação de câmbio, de seguros, de cartões de crédito, de planos de saúde e de planos de previdência privada.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lastRenderedPageBreak/>
        <w:tab/>
        <w:t xml:space="preserve">10.02. Agenciamento, corretagem ou intermediação de títulos em geral, valores mobiliários e contratos quaisquer.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10.03. Agenciamento, corretagem ou intermediação de direitos de propriedade industrial, artística ou literária. </w:t>
      </w:r>
    </w:p>
    <w:p w:rsidR="000328A0" w:rsidRPr="000328A0" w:rsidRDefault="000328A0" w:rsidP="00A879D5">
      <w:pPr>
        <w:pStyle w:val="Corpodetexto21"/>
        <w:tabs>
          <w:tab w:val="clear" w:pos="709"/>
          <w:tab w:val="left" w:pos="567"/>
          <w:tab w:val="left" w:pos="1418"/>
          <w:tab w:val="left" w:pos="2268"/>
        </w:tabs>
        <w:spacing w:after="120" w:line="276" w:lineRule="auto"/>
        <w:jc w:val="both"/>
        <w:rPr>
          <w:rFonts w:cs="Arial"/>
          <w:color w:val="auto"/>
          <w:sz w:val="24"/>
        </w:rPr>
      </w:pPr>
      <w:r w:rsidRPr="000328A0">
        <w:rPr>
          <w:rFonts w:cs="Arial"/>
          <w:color w:val="auto"/>
          <w:sz w:val="24"/>
        </w:rPr>
        <w:tab/>
        <w:t xml:space="preserve">10.04. Agenciamento, corretagem ou intermediação de contratos de arrendamento mercantil (leasing), de franquia (franchising) e de </w:t>
      </w:r>
      <w:proofErr w:type="spellStart"/>
      <w:r w:rsidRPr="000328A0">
        <w:rPr>
          <w:rFonts w:cs="Arial"/>
          <w:color w:val="auto"/>
          <w:sz w:val="24"/>
        </w:rPr>
        <w:t>faturização</w:t>
      </w:r>
      <w:proofErr w:type="spellEnd"/>
      <w:r w:rsidRPr="000328A0">
        <w:rPr>
          <w:rFonts w:cs="Arial"/>
          <w:color w:val="auto"/>
          <w:sz w:val="24"/>
        </w:rPr>
        <w:t xml:space="preserve"> (</w:t>
      </w:r>
      <w:proofErr w:type="spellStart"/>
      <w:r w:rsidRPr="000328A0">
        <w:rPr>
          <w:rFonts w:cs="Arial"/>
          <w:color w:val="auto"/>
          <w:sz w:val="24"/>
        </w:rPr>
        <w:t>factoring</w:t>
      </w:r>
      <w:proofErr w:type="spellEnd"/>
      <w:r w:rsidRPr="000328A0">
        <w:rPr>
          <w:rFonts w:cs="Arial"/>
          <w:color w:val="auto"/>
          <w:sz w:val="24"/>
        </w:rPr>
        <w:t>).</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10.05. Agenciamento, corretagem ou intermediação de bens móveis ou imóveis, não abrangidos em outros itens ou subitens, inclusive aqueles realizados no âmbito de Bolsas de Mercadorias e Futuros, por quaisquer meios.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10.06. Agenciamento marítimo.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10.07. Agenciamento de notícias.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10.08. Agenciamento de publicidade e propaganda, inclusive o agenciamento de veiculação por quaisquer meios.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10.09. Representação de qualquer natureza, inclusive comercial.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10.10. Distribuição de bens de terceiros.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11. Serviços de guarda, estacionamento, armazenamento, vigilância e congêneres.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11.01. Guarda e estacionamento de veículos terrestres automotores, de aeronaves e de embarcações.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11.02. Vigilância, segurança ou monitoramento de bens, pessoas e semoventes.</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11.03. Escolta, inclusive de veículos e cargas.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11.04. Armazenamento, depósito, carga, descarga, arrumação e guarda de bens de qualquer espécie.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12. Serviços de diversões, lazer, entretenimento e congêneres.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12.01. Espetáculos teatrais.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12.02. Exibições cinematográficas.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12.03. Espetáculos circenses.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12.04. Programas de auditório.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12.05. Parques de diversões, centros de lazer e congêneres.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12.06. Boates, taxi-dancing e congêneres.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12.07. Shows, ballet, danças, desfiles, bailes, óperas, concertos, recitais, festivais e congêneres.</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12.08. Feiras, exposições, congressos e congêneres.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12.09. Bilhares, boliches e diversões eletrônicas ou não.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12.10. Corridas e competições de animais.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12.11. Competições esportivas ou de destreza física ou intelectual, com ou sem a participação do espectador.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tab/>
        <w:t xml:space="preserve">12.12. Execução de música. </w:t>
      </w:r>
    </w:p>
    <w:p w:rsidR="000328A0" w:rsidRPr="000328A0" w:rsidRDefault="000328A0" w:rsidP="00A879D5">
      <w:pPr>
        <w:tabs>
          <w:tab w:val="left" w:pos="567"/>
          <w:tab w:val="left" w:pos="1418"/>
          <w:tab w:val="left" w:pos="2268"/>
        </w:tabs>
        <w:spacing w:after="120"/>
        <w:jc w:val="both"/>
        <w:rPr>
          <w:rFonts w:ascii="Arial" w:hAnsi="Arial" w:cs="Arial"/>
          <w:sz w:val="24"/>
          <w:szCs w:val="24"/>
        </w:rPr>
      </w:pPr>
      <w:r w:rsidRPr="000328A0">
        <w:rPr>
          <w:rFonts w:ascii="Arial" w:hAnsi="Arial" w:cs="Arial"/>
          <w:sz w:val="24"/>
          <w:szCs w:val="24"/>
        </w:rPr>
        <w:lastRenderedPageBreak/>
        <w:tab/>
        <w:t xml:space="preserve">12.13. Produção, mediante ou sem encomenda prévia, de eventos, espetáculos, entrevistas, shows, ballet, danças, desfiles, bailes, teatros, óperas, concertos, recitais, festivais e congêneres.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12.14. Fornecimento de música para ambientes fechados ou não, mediante transmissão por qualquer processo.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12.15. Desfiles de blocos carnavalescos ou folclóricos, trios elétricos e congêneres.</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12.16. Exibição de filmes, entrevistas, musicais, espetáculos, shows, concertos, desfiles, óperas, competições esportivas, de destreza intelectual ou congêneres.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12.17. Recreação e animação, inclusive em festas e eventos de qualquer natureza.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13. Serviços relativos a fonografia, fotografia, cinematografia e reprografia. </w:t>
      </w:r>
    </w:p>
    <w:p w:rsidR="000328A0" w:rsidRPr="000328A0" w:rsidRDefault="000328A0" w:rsidP="00A879D5">
      <w:pPr>
        <w:tabs>
          <w:tab w:val="left" w:pos="569"/>
          <w:tab w:val="left" w:pos="1420"/>
          <w:tab w:val="left" w:pos="2270"/>
          <w:tab w:val="left" w:pos="2554"/>
        </w:tabs>
        <w:spacing w:after="120"/>
        <w:ind w:left="2"/>
        <w:jc w:val="both"/>
        <w:rPr>
          <w:rFonts w:ascii="Arial" w:hAnsi="Arial" w:cs="Arial"/>
          <w:sz w:val="24"/>
          <w:szCs w:val="24"/>
        </w:rPr>
      </w:pPr>
      <w:r w:rsidRPr="000328A0">
        <w:rPr>
          <w:rFonts w:ascii="Arial" w:hAnsi="Arial" w:cs="Arial"/>
          <w:sz w:val="24"/>
          <w:szCs w:val="24"/>
        </w:rPr>
        <w:tab/>
        <w:t>13.01. (</w:t>
      </w:r>
      <w:proofErr w:type="gramStart"/>
      <w:r w:rsidRPr="000328A0">
        <w:rPr>
          <w:rFonts w:ascii="Arial" w:hAnsi="Arial" w:cs="Arial"/>
          <w:sz w:val="24"/>
          <w:szCs w:val="24"/>
        </w:rPr>
        <w:t>vetado</w:t>
      </w:r>
      <w:proofErr w:type="gramEnd"/>
      <w:r w:rsidRPr="000328A0">
        <w:rPr>
          <w:rFonts w:ascii="Arial" w:hAnsi="Arial" w:cs="Arial"/>
          <w:sz w:val="24"/>
          <w:szCs w:val="24"/>
        </w:rPr>
        <w:t xml:space="preserve"> no texto da Lei Complementar n.º 116/2003)</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13.02. Fonografia ou gravação de sons, inclusive trucagem, dublagem, mixagem e congêneres.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13.03. Fotografia e cinematografia, inclusive revelação, ampliação, cópia, reprodução, trucagem e congêneres. </w:t>
      </w:r>
    </w:p>
    <w:p w:rsidR="000328A0" w:rsidRPr="000328A0" w:rsidRDefault="000328A0" w:rsidP="00A879D5">
      <w:pPr>
        <w:tabs>
          <w:tab w:val="left" w:pos="569"/>
          <w:tab w:val="left" w:pos="1420"/>
          <w:tab w:val="left" w:pos="2270"/>
          <w:tab w:val="left" w:pos="2554"/>
        </w:tabs>
        <w:spacing w:after="120"/>
        <w:ind w:left="2"/>
        <w:jc w:val="both"/>
        <w:rPr>
          <w:rFonts w:ascii="Arial" w:hAnsi="Arial" w:cs="Arial"/>
          <w:sz w:val="24"/>
          <w:szCs w:val="24"/>
        </w:rPr>
      </w:pPr>
      <w:r w:rsidRPr="000328A0">
        <w:rPr>
          <w:rFonts w:ascii="Arial" w:hAnsi="Arial" w:cs="Arial"/>
          <w:sz w:val="24"/>
          <w:szCs w:val="24"/>
        </w:rPr>
        <w:tab/>
        <w:t xml:space="preserve">13.04. Reprografia, microfilmagem e digitalização.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13.05. Composição gráfica, inclusive confecção de impressos gráficos, fotocomposição, clicheria, zincografia, litografia e fotolitografia, exceto se destinados a posterior operação de comercialização ou industrialização, ainda que incorporados, de qualquer forma, a outra mercadoria que deva ser objeto de posterior circulação, tais como bulas, rótulos, etiquetas, caixas, cartuchos, embalagens e manuais técnicos e de instrução, quando ficarão sujeitos ao ICMS. </w:t>
      </w:r>
    </w:p>
    <w:p w:rsidR="000328A0" w:rsidRPr="000328A0" w:rsidRDefault="000328A0" w:rsidP="00A879D5">
      <w:pPr>
        <w:tabs>
          <w:tab w:val="left" w:pos="569"/>
          <w:tab w:val="left" w:pos="1420"/>
          <w:tab w:val="left" w:pos="2270"/>
          <w:tab w:val="left" w:pos="2554"/>
        </w:tabs>
        <w:spacing w:after="120"/>
        <w:ind w:left="2"/>
        <w:jc w:val="both"/>
        <w:rPr>
          <w:rFonts w:ascii="Arial" w:hAnsi="Arial" w:cs="Arial"/>
          <w:sz w:val="24"/>
          <w:szCs w:val="24"/>
        </w:rPr>
      </w:pPr>
      <w:r w:rsidRPr="000328A0">
        <w:rPr>
          <w:rFonts w:ascii="Arial" w:hAnsi="Arial" w:cs="Arial"/>
          <w:sz w:val="24"/>
          <w:szCs w:val="24"/>
        </w:rPr>
        <w:tab/>
        <w:t xml:space="preserve">14. Serviços relativos a bens de terceiros.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14.01. Lubrificação, limpeza, lustração, revisão, carga e recarga, conserto, restauração, blindagem, manutenção e conservação de máquinas, veículos, aparelhos, equipamentos, motores, elevadores ou de qualquer objeto (exceto peças e partes empregadas, que ficam sujeitas ao ICMS). </w:t>
      </w:r>
    </w:p>
    <w:p w:rsidR="000328A0" w:rsidRPr="000328A0" w:rsidRDefault="000328A0" w:rsidP="00A879D5">
      <w:pPr>
        <w:tabs>
          <w:tab w:val="left" w:pos="569"/>
          <w:tab w:val="left" w:pos="1420"/>
          <w:tab w:val="left" w:pos="2270"/>
          <w:tab w:val="left" w:pos="2554"/>
        </w:tabs>
        <w:spacing w:after="120"/>
        <w:ind w:left="2"/>
        <w:jc w:val="both"/>
        <w:rPr>
          <w:rFonts w:ascii="Arial" w:hAnsi="Arial" w:cs="Arial"/>
          <w:sz w:val="24"/>
          <w:szCs w:val="24"/>
        </w:rPr>
      </w:pPr>
      <w:r w:rsidRPr="000328A0">
        <w:rPr>
          <w:rFonts w:ascii="Arial" w:hAnsi="Arial" w:cs="Arial"/>
          <w:sz w:val="24"/>
          <w:szCs w:val="24"/>
        </w:rPr>
        <w:tab/>
        <w:t xml:space="preserve">14.02. Assistência técnica.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14.03. Recondicionamento de motores (exceto peças e partes empregadas, que ficam sujeitas ao ICMS).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14.04. Recauchutagem ou regeneração de pneus.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14.05. Restauração, recondicionamento, acondicionamento, pintura, beneficiamento, lavagem, secagem, tingimento, galvanoplastia, </w:t>
      </w:r>
      <w:proofErr w:type="spellStart"/>
      <w:r w:rsidRPr="000328A0">
        <w:rPr>
          <w:rFonts w:ascii="Arial" w:hAnsi="Arial" w:cs="Arial"/>
          <w:sz w:val="24"/>
          <w:szCs w:val="24"/>
        </w:rPr>
        <w:t>anodização</w:t>
      </w:r>
      <w:proofErr w:type="spellEnd"/>
      <w:r w:rsidRPr="000328A0">
        <w:rPr>
          <w:rFonts w:ascii="Arial" w:hAnsi="Arial" w:cs="Arial"/>
          <w:sz w:val="24"/>
          <w:szCs w:val="24"/>
        </w:rPr>
        <w:t xml:space="preserve">, corte, recorte, </w:t>
      </w:r>
      <w:proofErr w:type="spellStart"/>
      <w:r w:rsidRPr="000328A0">
        <w:rPr>
          <w:rFonts w:ascii="Arial" w:hAnsi="Arial" w:cs="Arial"/>
          <w:sz w:val="24"/>
          <w:szCs w:val="24"/>
        </w:rPr>
        <w:t>plastificação</w:t>
      </w:r>
      <w:proofErr w:type="spellEnd"/>
      <w:r w:rsidRPr="000328A0">
        <w:rPr>
          <w:rFonts w:ascii="Arial" w:hAnsi="Arial" w:cs="Arial"/>
          <w:sz w:val="24"/>
          <w:szCs w:val="24"/>
        </w:rPr>
        <w:t>, costura, acabamento, polimento e congêneres de objetos quaisquer.</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14.06. Instalação e montagem de aparelhos, máquinas e equipamentos, inclusive montagem industrial, prestados ao usuário final, exclusivamente com material por ele fornecido. </w:t>
      </w:r>
    </w:p>
    <w:p w:rsidR="000328A0" w:rsidRPr="000328A0" w:rsidRDefault="000328A0" w:rsidP="00A879D5">
      <w:pPr>
        <w:tabs>
          <w:tab w:val="left" w:pos="569"/>
          <w:tab w:val="left" w:pos="1420"/>
          <w:tab w:val="left" w:pos="2270"/>
          <w:tab w:val="left" w:pos="2554"/>
        </w:tabs>
        <w:spacing w:after="120"/>
        <w:ind w:left="2"/>
        <w:jc w:val="both"/>
        <w:rPr>
          <w:rFonts w:ascii="Arial" w:hAnsi="Arial" w:cs="Arial"/>
          <w:sz w:val="24"/>
          <w:szCs w:val="24"/>
        </w:rPr>
      </w:pPr>
      <w:r w:rsidRPr="000328A0">
        <w:rPr>
          <w:rFonts w:ascii="Arial" w:hAnsi="Arial" w:cs="Arial"/>
          <w:sz w:val="24"/>
          <w:szCs w:val="24"/>
        </w:rPr>
        <w:tab/>
        <w:t xml:space="preserve">14.07. Colocação de molduras e congêneres.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14.08. Encadernação, gravação e douração de livros, revistas e congêneres.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lastRenderedPageBreak/>
        <w:tab/>
        <w:t xml:space="preserve">14.09. Alfaiataria e costura, quando o material for fornecido pelo usuário final, exceto aviamento. </w:t>
      </w:r>
    </w:p>
    <w:p w:rsidR="000328A0" w:rsidRPr="000328A0" w:rsidRDefault="000328A0" w:rsidP="00A879D5">
      <w:pPr>
        <w:tabs>
          <w:tab w:val="left" w:pos="569"/>
          <w:tab w:val="left" w:pos="1420"/>
          <w:tab w:val="left" w:pos="2270"/>
          <w:tab w:val="left" w:pos="2554"/>
        </w:tabs>
        <w:spacing w:after="120"/>
        <w:ind w:left="2"/>
        <w:jc w:val="both"/>
        <w:rPr>
          <w:rFonts w:ascii="Arial" w:hAnsi="Arial" w:cs="Arial"/>
          <w:sz w:val="24"/>
          <w:szCs w:val="24"/>
        </w:rPr>
      </w:pPr>
      <w:r w:rsidRPr="000328A0">
        <w:rPr>
          <w:rFonts w:ascii="Arial" w:hAnsi="Arial" w:cs="Arial"/>
          <w:sz w:val="24"/>
          <w:szCs w:val="24"/>
        </w:rPr>
        <w:tab/>
        <w:t xml:space="preserve">14.10. Tinturaria e lavanderia.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14.11. Tapeçaria e reforma de estofamentos em geral. </w:t>
      </w:r>
    </w:p>
    <w:p w:rsidR="000328A0" w:rsidRPr="000328A0" w:rsidRDefault="000328A0" w:rsidP="00A879D5">
      <w:pPr>
        <w:tabs>
          <w:tab w:val="left" w:pos="569"/>
          <w:tab w:val="left" w:pos="1420"/>
          <w:tab w:val="left" w:pos="2270"/>
          <w:tab w:val="left" w:pos="2554"/>
        </w:tabs>
        <w:spacing w:after="120"/>
        <w:ind w:left="2"/>
        <w:jc w:val="both"/>
        <w:rPr>
          <w:rFonts w:ascii="Arial" w:hAnsi="Arial" w:cs="Arial"/>
          <w:sz w:val="24"/>
          <w:szCs w:val="24"/>
        </w:rPr>
      </w:pPr>
      <w:r w:rsidRPr="000328A0">
        <w:rPr>
          <w:rFonts w:ascii="Arial" w:hAnsi="Arial" w:cs="Arial"/>
          <w:sz w:val="24"/>
          <w:szCs w:val="24"/>
        </w:rPr>
        <w:tab/>
        <w:t xml:space="preserve">14.12. Funilaria e lanternagem. </w:t>
      </w:r>
    </w:p>
    <w:p w:rsidR="000328A0" w:rsidRPr="000328A0" w:rsidRDefault="000328A0" w:rsidP="00A879D5">
      <w:pPr>
        <w:tabs>
          <w:tab w:val="left" w:pos="569"/>
          <w:tab w:val="left" w:pos="1420"/>
          <w:tab w:val="left" w:pos="2270"/>
          <w:tab w:val="left" w:pos="2554"/>
        </w:tabs>
        <w:spacing w:after="120"/>
        <w:ind w:left="2"/>
        <w:jc w:val="both"/>
        <w:rPr>
          <w:rFonts w:ascii="Arial" w:hAnsi="Arial" w:cs="Arial"/>
          <w:sz w:val="24"/>
          <w:szCs w:val="24"/>
        </w:rPr>
      </w:pPr>
      <w:r w:rsidRPr="000328A0">
        <w:rPr>
          <w:rFonts w:ascii="Arial" w:hAnsi="Arial" w:cs="Arial"/>
          <w:sz w:val="24"/>
          <w:szCs w:val="24"/>
        </w:rPr>
        <w:tab/>
        <w:t xml:space="preserve">14.13. Carpintaria e serralheria. </w:t>
      </w:r>
    </w:p>
    <w:p w:rsidR="000328A0" w:rsidRPr="000328A0" w:rsidRDefault="000328A0" w:rsidP="00A879D5">
      <w:pPr>
        <w:tabs>
          <w:tab w:val="left" w:pos="569"/>
          <w:tab w:val="left" w:pos="1420"/>
          <w:tab w:val="left" w:pos="2270"/>
          <w:tab w:val="left" w:pos="2554"/>
        </w:tabs>
        <w:spacing w:after="120"/>
        <w:ind w:left="2"/>
        <w:jc w:val="both"/>
        <w:rPr>
          <w:rFonts w:ascii="Arial" w:hAnsi="Arial" w:cs="Arial"/>
          <w:sz w:val="24"/>
          <w:szCs w:val="24"/>
        </w:rPr>
      </w:pPr>
      <w:r w:rsidRPr="000328A0">
        <w:rPr>
          <w:rFonts w:ascii="Arial" w:hAnsi="Arial" w:cs="Arial"/>
          <w:sz w:val="24"/>
          <w:szCs w:val="24"/>
        </w:rPr>
        <w:tab/>
        <w:t xml:space="preserve">14.14. Guincho </w:t>
      </w:r>
      <w:proofErr w:type="spellStart"/>
      <w:r w:rsidRPr="000328A0">
        <w:rPr>
          <w:rFonts w:ascii="Arial" w:hAnsi="Arial" w:cs="Arial"/>
          <w:sz w:val="24"/>
          <w:szCs w:val="24"/>
        </w:rPr>
        <w:t>intramunicipal</w:t>
      </w:r>
      <w:proofErr w:type="spellEnd"/>
      <w:r w:rsidRPr="000328A0">
        <w:rPr>
          <w:rFonts w:ascii="Arial" w:hAnsi="Arial" w:cs="Arial"/>
          <w:sz w:val="24"/>
          <w:szCs w:val="24"/>
        </w:rPr>
        <w:t xml:space="preserve">, guindaste e </w:t>
      </w:r>
      <w:proofErr w:type="spellStart"/>
      <w:r w:rsidRPr="000328A0">
        <w:rPr>
          <w:rFonts w:ascii="Arial" w:hAnsi="Arial" w:cs="Arial"/>
          <w:sz w:val="24"/>
          <w:szCs w:val="24"/>
        </w:rPr>
        <w:t>içamento</w:t>
      </w:r>
      <w:proofErr w:type="spellEnd"/>
      <w:r w:rsidRPr="000328A0">
        <w:rPr>
          <w:rFonts w:ascii="Arial" w:hAnsi="Arial" w:cs="Arial"/>
          <w:sz w:val="24"/>
          <w:szCs w:val="24"/>
        </w:rPr>
        <w:t>.</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15. Serviços relacionados ao setor bancário ou financeiro, inclusive aqueles prestados por instituições financeiras autorizadas a funcionar pela União ou por quem de direito.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15.01. Administração de fundos quaisquer, de consórcio, de cartão de crédito ou débito e congêneres, de carteira de clientes, de cheques pré-datados e congêneres.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15.02. Abertura de contas em geral, inclusive </w:t>
      </w:r>
      <w:proofErr w:type="spellStart"/>
      <w:r w:rsidRPr="000328A0">
        <w:rPr>
          <w:rFonts w:ascii="Arial" w:hAnsi="Arial" w:cs="Arial"/>
          <w:sz w:val="24"/>
          <w:szCs w:val="24"/>
        </w:rPr>
        <w:t>conta-corrente</w:t>
      </w:r>
      <w:proofErr w:type="spellEnd"/>
      <w:r w:rsidRPr="000328A0">
        <w:rPr>
          <w:rFonts w:ascii="Arial" w:hAnsi="Arial" w:cs="Arial"/>
          <w:sz w:val="24"/>
          <w:szCs w:val="24"/>
        </w:rPr>
        <w:t xml:space="preserve">, conta de investimentos e aplicação e caderneta de poupança, no País e no exterior, bem como a manutenção das referidas contas ativas e inativas. </w:t>
      </w:r>
    </w:p>
    <w:p w:rsidR="000328A0" w:rsidRPr="000328A0" w:rsidRDefault="000328A0" w:rsidP="00A879D5">
      <w:pPr>
        <w:pStyle w:val="Recuodecorpodetexto31"/>
        <w:tabs>
          <w:tab w:val="clear" w:pos="709"/>
          <w:tab w:val="left" w:pos="567"/>
          <w:tab w:val="left" w:pos="1418"/>
          <w:tab w:val="left" w:pos="2268"/>
          <w:tab w:val="left" w:pos="2552"/>
          <w:tab w:val="left" w:pos="4676"/>
        </w:tabs>
        <w:spacing w:after="120" w:line="276" w:lineRule="auto"/>
        <w:jc w:val="both"/>
        <w:rPr>
          <w:rFonts w:cs="Arial"/>
          <w:color w:val="auto"/>
          <w:sz w:val="24"/>
        </w:rPr>
      </w:pPr>
      <w:r w:rsidRPr="000328A0">
        <w:rPr>
          <w:rFonts w:cs="Arial"/>
          <w:color w:val="auto"/>
          <w:sz w:val="24"/>
        </w:rPr>
        <w:tab/>
        <w:t xml:space="preserve">15.03. Locação e manutenção de cofres particulares, de terminais eletrônicos, de terminais de atendimento e de bens e equipamentos em geral.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15.04. Fornecimento ou emissão de atestados em geral, inclusive atestado de idoneidade, atestado de capacidade financeira e congêneres.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15.05. Cadastro, elaboração de ficha cadastral, renovação cadastral e congêneres, inclusão ou exclusão no Cadastro de Emitentes de Cheques sem Fundos – CCF ou em quaisquer outros bancos cadastrais.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15.06. Emissão, </w:t>
      </w:r>
      <w:proofErr w:type="spellStart"/>
      <w:r w:rsidRPr="000328A0">
        <w:rPr>
          <w:rFonts w:ascii="Arial" w:hAnsi="Arial" w:cs="Arial"/>
          <w:sz w:val="24"/>
          <w:szCs w:val="24"/>
        </w:rPr>
        <w:t>reemissão</w:t>
      </w:r>
      <w:proofErr w:type="spellEnd"/>
      <w:r w:rsidRPr="000328A0">
        <w:rPr>
          <w:rFonts w:ascii="Arial" w:hAnsi="Arial" w:cs="Arial"/>
          <w:sz w:val="24"/>
          <w:szCs w:val="24"/>
        </w:rPr>
        <w:t xml:space="preserve"> e fornecimento de avisos, comprovantes e documentos em geral; abono de firmas; coleta e entrega de documentos, bens e valores; comunicação com outra agência ou com a administração central; licenciamento eletrônico de veículos; transferência de veículos; agenciamento fiduciário ou depositário; devolução de bens em custódia.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15.07. Acesso, movimentação, atendimento e consulta a contas em geral, por qualquer meio ou processo, inclusive por telefone, fac-símile, internet e telex, acesso a terminais de atendimento, inclusive vinte e quatro horas; acesso a outro banco e a rede compartilhada; fornecimento de saldo, extrato e demais informações relativas a contas em geral, por qualquer meio ou processo.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15.08. Emissão, </w:t>
      </w:r>
      <w:proofErr w:type="spellStart"/>
      <w:r w:rsidRPr="000328A0">
        <w:rPr>
          <w:rFonts w:ascii="Arial" w:hAnsi="Arial" w:cs="Arial"/>
          <w:sz w:val="24"/>
          <w:szCs w:val="24"/>
        </w:rPr>
        <w:t>reemissão</w:t>
      </w:r>
      <w:proofErr w:type="spellEnd"/>
      <w:r w:rsidRPr="000328A0">
        <w:rPr>
          <w:rFonts w:ascii="Arial" w:hAnsi="Arial" w:cs="Arial"/>
          <w:sz w:val="24"/>
          <w:szCs w:val="24"/>
        </w:rPr>
        <w:t xml:space="preserve">, alteração, cessão, substituição, cancelamento e registro de contrato de crédito; estudo, análise e avaliação de operações de crédito; emissão, concessão, alteração ou contratação de aval, fiança, anuência e congêneres; serviços relativos a abertura de crédito, para quaisquer fins.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15.09. Arrendamento mercantil (leasing) de quaisquer bens, inclusive cessão de direitos e obrigações, substituição de garantia, alteração, cancelamento e registro de contrato, e demais serviços relacionados ao arrendamento mercantil (leasing).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lastRenderedPageBreak/>
        <w:tab/>
        <w:t xml:space="preserve">15.10. Serviços relacionados a cobranças, recebimentos ou pagamentos em geral, de títulos quaisquer, de contas ou carnês, de câmbio, de tributos e por conta de terceiros, inclusive os efetuados por meio eletrônico, automático ou por máquinas de atendimento; fornecimento de posição de cobrança, recebimento ou pagamento; emissão de carnês, fichas de compensação, impressos e documentos em geral.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15.11. Devolução de títulos, protesto de títulos, sustação de protesto, manutenção de títulos, reapresentação de títulos, e demais serviços a eles relacionados.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15.12. Custódia em geral, inclusive de títulos e valores mobiliários. </w:t>
      </w:r>
    </w:p>
    <w:p w:rsidR="000328A0" w:rsidRPr="000328A0" w:rsidRDefault="000328A0" w:rsidP="00A879D5">
      <w:pPr>
        <w:pStyle w:val="Recuodecorpodetexto"/>
        <w:tabs>
          <w:tab w:val="left" w:pos="567"/>
          <w:tab w:val="left" w:pos="1418"/>
          <w:tab w:val="left" w:pos="2268"/>
        </w:tabs>
        <w:spacing w:line="276" w:lineRule="auto"/>
        <w:ind w:left="0"/>
        <w:jc w:val="both"/>
        <w:rPr>
          <w:rFonts w:cs="Arial"/>
          <w:color w:val="auto"/>
          <w:sz w:val="24"/>
        </w:rPr>
      </w:pPr>
      <w:r w:rsidRPr="000328A0">
        <w:rPr>
          <w:rFonts w:cs="Arial"/>
          <w:color w:val="auto"/>
          <w:sz w:val="24"/>
        </w:rPr>
        <w:tab/>
        <w:t xml:space="preserve">15.13. Serviços relacionados a operações de câmbio em geral, edição, alteração, prorrogação, cancelamento e baixa de contrato de câmbio; emissão de registro de exportação ou de crédito; cobrança ou depósito no exterior; emissão, fornecimento e cancelamento de cheques de viagem; fornecimento, transferência, cancelamento e demais serviços relativos a carta de crédito de importação, exportação e garantias recebidas; envio e recebimento de mensagens em geral relacionadas a operações de câmbio. </w:t>
      </w:r>
    </w:p>
    <w:p w:rsidR="000328A0" w:rsidRPr="000328A0" w:rsidRDefault="000328A0" w:rsidP="00A879D5">
      <w:pPr>
        <w:pStyle w:val="Recuodecorpodetexto31"/>
        <w:tabs>
          <w:tab w:val="clear" w:pos="709"/>
          <w:tab w:val="left" w:pos="567"/>
          <w:tab w:val="left" w:pos="1418"/>
          <w:tab w:val="left" w:pos="2268"/>
          <w:tab w:val="left" w:pos="2552"/>
          <w:tab w:val="left" w:pos="4676"/>
        </w:tabs>
        <w:spacing w:after="120" w:line="276" w:lineRule="auto"/>
        <w:jc w:val="both"/>
        <w:rPr>
          <w:rFonts w:cs="Arial"/>
          <w:color w:val="auto"/>
          <w:sz w:val="24"/>
        </w:rPr>
      </w:pPr>
      <w:r w:rsidRPr="000328A0">
        <w:rPr>
          <w:rFonts w:cs="Arial"/>
          <w:color w:val="auto"/>
          <w:sz w:val="24"/>
        </w:rPr>
        <w:tab/>
        <w:t xml:space="preserve">15.14. Fornecimento, emissão, </w:t>
      </w:r>
      <w:proofErr w:type="spellStart"/>
      <w:r w:rsidRPr="000328A0">
        <w:rPr>
          <w:rFonts w:cs="Arial"/>
          <w:color w:val="auto"/>
          <w:sz w:val="24"/>
        </w:rPr>
        <w:t>reemissão</w:t>
      </w:r>
      <w:proofErr w:type="spellEnd"/>
      <w:r w:rsidRPr="000328A0">
        <w:rPr>
          <w:rFonts w:cs="Arial"/>
          <w:color w:val="auto"/>
          <w:sz w:val="24"/>
        </w:rPr>
        <w:t xml:space="preserve">, renovação e manutenção de cartão magnético, cartão de crédito, cartão de débito, cartão salário e congêneres.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15.15. Compensação de cheques e títulos quaisquer; serviços relacionados a depósito, inclusive depósito identificado, a saque de contas quaisquer, por qualquer meio ou processo, inclusive em terminais eletrônicos e de atendimento.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15.16. Emissão, </w:t>
      </w:r>
      <w:proofErr w:type="spellStart"/>
      <w:r w:rsidRPr="000328A0">
        <w:rPr>
          <w:rFonts w:ascii="Arial" w:hAnsi="Arial" w:cs="Arial"/>
          <w:sz w:val="24"/>
          <w:szCs w:val="24"/>
        </w:rPr>
        <w:t>reemissão</w:t>
      </w:r>
      <w:proofErr w:type="spellEnd"/>
      <w:r w:rsidRPr="000328A0">
        <w:rPr>
          <w:rFonts w:ascii="Arial" w:hAnsi="Arial" w:cs="Arial"/>
          <w:sz w:val="24"/>
          <w:szCs w:val="24"/>
        </w:rPr>
        <w:t xml:space="preserve">, liquidação, alteração, cancelamento e baixa de ordens de pagamento, ordens de crédito e similares, por qualquer meio ou processo; serviços relacionados à transferência de valores, dados, fundos, pagamentos e similares, inclusive entre contas em geral.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15.17. Emissão, fornecimento, devolução, sustação, cancelamento e oposição de cheques quaisquer, avulso ou por talão.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15.18. Serviços relacionados a crédito imobiliário, avaliação e vistoria de imóvel ou obra, análise técnica e jurídica, emissão, </w:t>
      </w:r>
      <w:proofErr w:type="spellStart"/>
      <w:r w:rsidRPr="000328A0">
        <w:rPr>
          <w:rFonts w:ascii="Arial" w:hAnsi="Arial" w:cs="Arial"/>
          <w:sz w:val="24"/>
          <w:szCs w:val="24"/>
        </w:rPr>
        <w:t>reemissão</w:t>
      </w:r>
      <w:proofErr w:type="spellEnd"/>
      <w:r w:rsidRPr="000328A0">
        <w:rPr>
          <w:rFonts w:ascii="Arial" w:hAnsi="Arial" w:cs="Arial"/>
          <w:sz w:val="24"/>
          <w:szCs w:val="24"/>
        </w:rPr>
        <w:t xml:space="preserve">, alteração, transferência e renegociação de contrato, emissão e </w:t>
      </w:r>
      <w:proofErr w:type="spellStart"/>
      <w:r w:rsidRPr="000328A0">
        <w:rPr>
          <w:rFonts w:ascii="Arial" w:hAnsi="Arial" w:cs="Arial"/>
          <w:sz w:val="24"/>
          <w:szCs w:val="24"/>
        </w:rPr>
        <w:t>reemissão</w:t>
      </w:r>
      <w:proofErr w:type="spellEnd"/>
      <w:r w:rsidRPr="000328A0">
        <w:rPr>
          <w:rFonts w:ascii="Arial" w:hAnsi="Arial" w:cs="Arial"/>
          <w:sz w:val="24"/>
          <w:szCs w:val="24"/>
        </w:rPr>
        <w:t xml:space="preserve"> do termo de quitação e demais serviços relacionados a crédito imobiliário.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16. Serviços de transporte de natureza municipal. </w:t>
      </w:r>
    </w:p>
    <w:p w:rsidR="000328A0" w:rsidRPr="000328A0" w:rsidRDefault="000328A0" w:rsidP="00A879D5">
      <w:pPr>
        <w:tabs>
          <w:tab w:val="left" w:pos="567"/>
          <w:tab w:val="left" w:pos="1418"/>
          <w:tab w:val="left" w:pos="2268"/>
          <w:tab w:val="left" w:pos="2552"/>
        </w:tabs>
        <w:spacing w:after="120"/>
        <w:jc w:val="both"/>
        <w:rPr>
          <w:rStyle w:val="apple-converted-space"/>
          <w:rFonts w:ascii="Arial" w:hAnsi="Arial" w:cs="Arial"/>
          <w:sz w:val="24"/>
          <w:szCs w:val="24"/>
        </w:rPr>
      </w:pPr>
      <w:r w:rsidRPr="000328A0">
        <w:rPr>
          <w:rFonts w:ascii="Arial" w:hAnsi="Arial" w:cs="Arial"/>
          <w:sz w:val="24"/>
          <w:szCs w:val="24"/>
        </w:rPr>
        <w:tab/>
        <w:t xml:space="preserve">16.01. Serviços de transporte coletivo municipal rodoviário, metroviário, ferroviário e </w:t>
      </w:r>
      <w:proofErr w:type="spellStart"/>
      <w:r w:rsidRPr="000328A0">
        <w:rPr>
          <w:rFonts w:ascii="Arial" w:hAnsi="Arial" w:cs="Arial"/>
          <w:sz w:val="24"/>
          <w:szCs w:val="24"/>
        </w:rPr>
        <w:t>aquaviário</w:t>
      </w:r>
      <w:proofErr w:type="spellEnd"/>
      <w:r w:rsidRPr="000328A0">
        <w:rPr>
          <w:rFonts w:ascii="Arial" w:hAnsi="Arial" w:cs="Arial"/>
          <w:sz w:val="24"/>
          <w:szCs w:val="24"/>
        </w:rPr>
        <w:t xml:space="preserve"> de passageiros.</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Style w:val="apple-converted-space"/>
          <w:rFonts w:ascii="Arial" w:hAnsi="Arial" w:cs="Arial"/>
          <w:sz w:val="24"/>
          <w:szCs w:val="24"/>
        </w:rPr>
        <w:tab/>
        <w:t xml:space="preserve">16.02. </w:t>
      </w:r>
      <w:r w:rsidRPr="000328A0">
        <w:rPr>
          <w:rFonts w:ascii="Arial" w:hAnsi="Arial" w:cs="Arial"/>
          <w:sz w:val="24"/>
          <w:szCs w:val="24"/>
        </w:rPr>
        <w:t>Outros serviços de transporte de natureza municipal.</w:t>
      </w:r>
    </w:p>
    <w:p w:rsidR="000328A0" w:rsidRPr="000328A0" w:rsidRDefault="000328A0" w:rsidP="00A879D5">
      <w:pPr>
        <w:tabs>
          <w:tab w:val="left" w:pos="567"/>
          <w:tab w:val="left" w:pos="1418"/>
          <w:tab w:val="left" w:pos="2268"/>
          <w:tab w:val="left" w:pos="2552"/>
        </w:tabs>
        <w:spacing w:after="120"/>
        <w:jc w:val="both"/>
        <w:rPr>
          <w:rFonts w:ascii="Arial" w:hAnsi="Arial" w:cs="Arial"/>
          <w:color w:val="000000"/>
          <w:sz w:val="24"/>
          <w:szCs w:val="24"/>
        </w:rPr>
      </w:pPr>
      <w:r w:rsidRPr="000328A0">
        <w:rPr>
          <w:rFonts w:ascii="Arial" w:hAnsi="Arial" w:cs="Arial"/>
          <w:color w:val="000000"/>
          <w:sz w:val="24"/>
          <w:szCs w:val="24"/>
        </w:rPr>
        <w:tab/>
        <w:t xml:space="preserve">17. Serviços de apoio técnico, administrativo, jurídico, contábil, comercial e congêneres. </w:t>
      </w:r>
    </w:p>
    <w:p w:rsidR="000328A0" w:rsidRPr="000328A0" w:rsidRDefault="000328A0" w:rsidP="00A879D5">
      <w:pPr>
        <w:tabs>
          <w:tab w:val="left" w:pos="567"/>
          <w:tab w:val="left" w:pos="1418"/>
          <w:tab w:val="left" w:pos="2268"/>
          <w:tab w:val="left" w:pos="2552"/>
        </w:tabs>
        <w:spacing w:after="120"/>
        <w:jc w:val="both"/>
        <w:rPr>
          <w:rFonts w:ascii="Arial" w:hAnsi="Arial" w:cs="Arial"/>
          <w:color w:val="000000"/>
          <w:sz w:val="24"/>
          <w:szCs w:val="24"/>
        </w:rPr>
      </w:pPr>
      <w:r w:rsidRPr="000328A0">
        <w:rPr>
          <w:rFonts w:ascii="Arial" w:hAnsi="Arial" w:cs="Arial"/>
          <w:color w:val="000000"/>
          <w:sz w:val="24"/>
          <w:szCs w:val="24"/>
        </w:rPr>
        <w:tab/>
        <w:t xml:space="preserve">17.01. Assessoria ou consultoria de qualquer natureza, não contida em outros itens desta lista; análise, exame, pesquisa, coleta, compilação e fornecimento de dados e informações de qualquer natureza, inclusive cadastro e similares. </w:t>
      </w:r>
    </w:p>
    <w:p w:rsidR="000328A0" w:rsidRPr="000328A0" w:rsidRDefault="000328A0" w:rsidP="00A879D5">
      <w:pPr>
        <w:tabs>
          <w:tab w:val="left" w:pos="567"/>
          <w:tab w:val="left" w:pos="1418"/>
          <w:tab w:val="left" w:pos="2268"/>
          <w:tab w:val="left" w:pos="2552"/>
        </w:tabs>
        <w:spacing w:after="120"/>
        <w:jc w:val="both"/>
        <w:rPr>
          <w:rFonts w:ascii="Arial" w:hAnsi="Arial" w:cs="Arial"/>
          <w:color w:val="000000"/>
          <w:sz w:val="24"/>
          <w:szCs w:val="24"/>
        </w:rPr>
      </w:pPr>
      <w:r w:rsidRPr="000328A0">
        <w:rPr>
          <w:rFonts w:ascii="Arial" w:hAnsi="Arial" w:cs="Arial"/>
          <w:color w:val="000000"/>
          <w:sz w:val="24"/>
          <w:szCs w:val="24"/>
        </w:rPr>
        <w:tab/>
        <w:t xml:space="preserve">17.02. Datilografia, digitação, estenografia, expediente, secretaria em geral, resposta audível, redação, edição, interpretação, revisão, tradução, apoio e </w:t>
      </w:r>
      <w:proofErr w:type="spellStart"/>
      <w:r w:rsidRPr="000328A0">
        <w:rPr>
          <w:rFonts w:ascii="Arial" w:hAnsi="Arial" w:cs="Arial"/>
          <w:color w:val="000000"/>
          <w:sz w:val="24"/>
          <w:szCs w:val="24"/>
        </w:rPr>
        <w:t>infra-estrutura</w:t>
      </w:r>
      <w:proofErr w:type="spellEnd"/>
      <w:r w:rsidRPr="000328A0">
        <w:rPr>
          <w:rFonts w:ascii="Arial" w:hAnsi="Arial" w:cs="Arial"/>
          <w:color w:val="000000"/>
          <w:sz w:val="24"/>
          <w:szCs w:val="24"/>
        </w:rPr>
        <w:t xml:space="preserve"> administrativa e congêneres. </w:t>
      </w:r>
    </w:p>
    <w:p w:rsidR="000328A0" w:rsidRPr="000328A0" w:rsidRDefault="000328A0" w:rsidP="00A879D5">
      <w:pPr>
        <w:tabs>
          <w:tab w:val="left" w:pos="567"/>
          <w:tab w:val="left" w:pos="1418"/>
          <w:tab w:val="left" w:pos="2268"/>
          <w:tab w:val="left" w:pos="2552"/>
        </w:tabs>
        <w:spacing w:after="120"/>
        <w:jc w:val="both"/>
        <w:rPr>
          <w:rFonts w:ascii="Arial" w:hAnsi="Arial" w:cs="Arial"/>
          <w:color w:val="000000"/>
          <w:sz w:val="24"/>
          <w:szCs w:val="24"/>
        </w:rPr>
      </w:pPr>
      <w:r w:rsidRPr="000328A0">
        <w:rPr>
          <w:rFonts w:ascii="Arial" w:hAnsi="Arial" w:cs="Arial"/>
          <w:color w:val="000000"/>
          <w:sz w:val="24"/>
          <w:szCs w:val="24"/>
        </w:rPr>
        <w:lastRenderedPageBreak/>
        <w:tab/>
        <w:t xml:space="preserve">17.03. Planejamento, coordenação, programação ou organização técnica, financeira ou administrativa. </w:t>
      </w:r>
    </w:p>
    <w:p w:rsidR="000328A0" w:rsidRPr="000328A0" w:rsidRDefault="000328A0" w:rsidP="00A879D5">
      <w:pPr>
        <w:tabs>
          <w:tab w:val="left" w:pos="567"/>
          <w:tab w:val="left" w:pos="1418"/>
          <w:tab w:val="left" w:pos="2268"/>
          <w:tab w:val="left" w:pos="2552"/>
        </w:tabs>
        <w:spacing w:after="120"/>
        <w:jc w:val="both"/>
        <w:rPr>
          <w:rFonts w:ascii="Arial" w:hAnsi="Arial" w:cs="Arial"/>
          <w:color w:val="000000"/>
          <w:sz w:val="24"/>
          <w:szCs w:val="24"/>
        </w:rPr>
      </w:pPr>
      <w:r w:rsidRPr="000328A0">
        <w:rPr>
          <w:rFonts w:ascii="Arial" w:hAnsi="Arial" w:cs="Arial"/>
          <w:color w:val="000000"/>
          <w:sz w:val="24"/>
          <w:szCs w:val="24"/>
        </w:rPr>
        <w:tab/>
        <w:t xml:space="preserve">17.04. Recrutamento, agenciamento, seleção e colocação de mão-de-obra. </w:t>
      </w:r>
    </w:p>
    <w:p w:rsidR="000328A0" w:rsidRPr="000328A0" w:rsidRDefault="000328A0" w:rsidP="00A879D5">
      <w:pPr>
        <w:tabs>
          <w:tab w:val="left" w:pos="567"/>
          <w:tab w:val="left" w:pos="1418"/>
          <w:tab w:val="left" w:pos="2268"/>
          <w:tab w:val="left" w:pos="2552"/>
        </w:tabs>
        <w:spacing w:after="120"/>
        <w:jc w:val="both"/>
        <w:rPr>
          <w:rFonts w:ascii="Arial" w:hAnsi="Arial" w:cs="Arial"/>
          <w:color w:val="000000"/>
          <w:sz w:val="24"/>
          <w:szCs w:val="24"/>
        </w:rPr>
      </w:pPr>
      <w:r w:rsidRPr="000328A0">
        <w:rPr>
          <w:rFonts w:ascii="Arial" w:hAnsi="Arial" w:cs="Arial"/>
          <w:color w:val="000000"/>
          <w:sz w:val="24"/>
          <w:szCs w:val="24"/>
        </w:rPr>
        <w:tab/>
        <w:t xml:space="preserve">17.05. Fornecimento de mão-de-obra, mesmo em caráter temporário, inclusive de empregados ou trabalhadores, avulsos ou temporários, contratados pelo prestador de serviço. </w:t>
      </w:r>
    </w:p>
    <w:p w:rsidR="000328A0" w:rsidRPr="000328A0" w:rsidRDefault="000328A0" w:rsidP="00A879D5">
      <w:pPr>
        <w:tabs>
          <w:tab w:val="left" w:pos="567"/>
          <w:tab w:val="left" w:pos="1418"/>
          <w:tab w:val="left" w:pos="2268"/>
          <w:tab w:val="left" w:pos="2552"/>
        </w:tabs>
        <w:spacing w:after="120"/>
        <w:jc w:val="both"/>
        <w:rPr>
          <w:rFonts w:ascii="Arial" w:hAnsi="Arial" w:cs="Arial"/>
          <w:color w:val="000000"/>
          <w:sz w:val="24"/>
          <w:szCs w:val="24"/>
        </w:rPr>
      </w:pPr>
      <w:r w:rsidRPr="000328A0">
        <w:rPr>
          <w:rFonts w:ascii="Arial" w:hAnsi="Arial" w:cs="Arial"/>
          <w:color w:val="000000"/>
          <w:sz w:val="24"/>
          <w:szCs w:val="24"/>
        </w:rPr>
        <w:tab/>
        <w:t xml:space="preserve">17.06. Propaganda e publicidade, inclusive promoção de vendas, planejamento de campanhas ou sistemas de publicidade, elaboração de desenhos, textos e demais materiais publicitários. </w:t>
      </w:r>
    </w:p>
    <w:p w:rsidR="000328A0" w:rsidRPr="000328A0" w:rsidRDefault="000328A0" w:rsidP="00A879D5">
      <w:pPr>
        <w:tabs>
          <w:tab w:val="left" w:pos="569"/>
          <w:tab w:val="left" w:pos="1420"/>
          <w:tab w:val="left" w:pos="2270"/>
          <w:tab w:val="left" w:pos="2554"/>
        </w:tabs>
        <w:spacing w:after="120"/>
        <w:ind w:left="2"/>
        <w:jc w:val="both"/>
        <w:rPr>
          <w:rFonts w:ascii="Arial" w:hAnsi="Arial" w:cs="Arial"/>
          <w:color w:val="000000"/>
          <w:sz w:val="24"/>
          <w:szCs w:val="24"/>
        </w:rPr>
      </w:pPr>
      <w:r w:rsidRPr="000328A0">
        <w:rPr>
          <w:rFonts w:ascii="Arial" w:hAnsi="Arial" w:cs="Arial"/>
          <w:color w:val="000000"/>
          <w:sz w:val="24"/>
          <w:szCs w:val="24"/>
        </w:rPr>
        <w:tab/>
        <w:t>17.07. (</w:t>
      </w:r>
      <w:proofErr w:type="gramStart"/>
      <w:r w:rsidRPr="000328A0">
        <w:rPr>
          <w:rFonts w:ascii="Arial" w:hAnsi="Arial" w:cs="Arial"/>
          <w:color w:val="000000"/>
          <w:sz w:val="24"/>
          <w:szCs w:val="24"/>
        </w:rPr>
        <w:t>vetado</w:t>
      </w:r>
      <w:proofErr w:type="gramEnd"/>
      <w:r w:rsidRPr="000328A0">
        <w:rPr>
          <w:rFonts w:ascii="Arial" w:hAnsi="Arial" w:cs="Arial"/>
          <w:color w:val="000000"/>
          <w:sz w:val="24"/>
          <w:szCs w:val="24"/>
        </w:rPr>
        <w:t xml:space="preserve"> no texto da Lei Complementar n.º 116/2003) </w:t>
      </w:r>
    </w:p>
    <w:p w:rsidR="000328A0" w:rsidRPr="000328A0" w:rsidRDefault="000328A0" w:rsidP="00A879D5">
      <w:pPr>
        <w:tabs>
          <w:tab w:val="left" w:pos="569"/>
          <w:tab w:val="left" w:pos="1420"/>
          <w:tab w:val="left" w:pos="2270"/>
          <w:tab w:val="left" w:pos="2554"/>
        </w:tabs>
        <w:spacing w:after="120"/>
        <w:ind w:left="2"/>
        <w:jc w:val="both"/>
        <w:rPr>
          <w:rFonts w:ascii="Arial" w:hAnsi="Arial" w:cs="Arial"/>
          <w:color w:val="000000"/>
          <w:sz w:val="24"/>
          <w:szCs w:val="24"/>
        </w:rPr>
      </w:pPr>
      <w:r w:rsidRPr="000328A0">
        <w:rPr>
          <w:rFonts w:ascii="Arial" w:hAnsi="Arial" w:cs="Arial"/>
          <w:color w:val="000000"/>
          <w:sz w:val="24"/>
          <w:szCs w:val="24"/>
        </w:rPr>
        <w:tab/>
        <w:t>17.08. Franquia (franchising).</w:t>
      </w:r>
    </w:p>
    <w:p w:rsidR="000328A0" w:rsidRPr="000328A0" w:rsidRDefault="000328A0" w:rsidP="00A879D5">
      <w:pPr>
        <w:tabs>
          <w:tab w:val="left" w:pos="567"/>
          <w:tab w:val="left" w:pos="1418"/>
          <w:tab w:val="left" w:pos="2268"/>
          <w:tab w:val="left" w:pos="2552"/>
        </w:tabs>
        <w:spacing w:after="120"/>
        <w:jc w:val="both"/>
        <w:rPr>
          <w:rFonts w:ascii="Arial" w:hAnsi="Arial" w:cs="Arial"/>
          <w:color w:val="000000"/>
          <w:sz w:val="24"/>
          <w:szCs w:val="24"/>
        </w:rPr>
      </w:pPr>
      <w:r w:rsidRPr="000328A0">
        <w:rPr>
          <w:rFonts w:ascii="Arial" w:hAnsi="Arial" w:cs="Arial"/>
          <w:color w:val="000000"/>
          <w:sz w:val="24"/>
          <w:szCs w:val="24"/>
        </w:rPr>
        <w:tab/>
        <w:t xml:space="preserve">17.09. Perícias, laudos, exames técnicos e análises técnicas. </w:t>
      </w:r>
    </w:p>
    <w:p w:rsidR="000328A0" w:rsidRPr="000328A0" w:rsidRDefault="000328A0" w:rsidP="00A879D5">
      <w:pPr>
        <w:tabs>
          <w:tab w:val="left" w:pos="567"/>
          <w:tab w:val="left" w:pos="1418"/>
          <w:tab w:val="left" w:pos="2268"/>
          <w:tab w:val="left" w:pos="2552"/>
        </w:tabs>
        <w:spacing w:after="120"/>
        <w:jc w:val="both"/>
        <w:rPr>
          <w:rFonts w:ascii="Arial" w:hAnsi="Arial" w:cs="Arial"/>
          <w:color w:val="000000"/>
          <w:sz w:val="24"/>
          <w:szCs w:val="24"/>
        </w:rPr>
      </w:pPr>
      <w:r w:rsidRPr="000328A0">
        <w:rPr>
          <w:rFonts w:ascii="Arial" w:hAnsi="Arial" w:cs="Arial"/>
          <w:color w:val="000000"/>
          <w:sz w:val="24"/>
          <w:szCs w:val="24"/>
        </w:rPr>
        <w:tab/>
        <w:t xml:space="preserve">17.10. Planejamento, organização e administração de feiras, exposições, congressos e congêneres. </w:t>
      </w:r>
    </w:p>
    <w:p w:rsidR="000328A0" w:rsidRPr="000328A0" w:rsidRDefault="000328A0" w:rsidP="00A879D5">
      <w:pPr>
        <w:tabs>
          <w:tab w:val="left" w:pos="567"/>
          <w:tab w:val="left" w:pos="1418"/>
          <w:tab w:val="left" w:pos="2268"/>
          <w:tab w:val="left" w:pos="2552"/>
        </w:tabs>
        <w:spacing w:after="120"/>
        <w:jc w:val="both"/>
        <w:rPr>
          <w:rFonts w:ascii="Arial" w:hAnsi="Arial" w:cs="Arial"/>
          <w:color w:val="000000"/>
          <w:sz w:val="24"/>
          <w:szCs w:val="24"/>
        </w:rPr>
      </w:pPr>
      <w:r w:rsidRPr="000328A0">
        <w:rPr>
          <w:rFonts w:ascii="Arial" w:hAnsi="Arial" w:cs="Arial"/>
          <w:color w:val="000000"/>
          <w:sz w:val="24"/>
          <w:szCs w:val="24"/>
        </w:rPr>
        <w:tab/>
        <w:t xml:space="preserve">17.11. Organização de festas e recepções; bufê (exceto o fornecimento de alimentação e bebidas, que fica sujeito ao ICMS). </w:t>
      </w:r>
    </w:p>
    <w:p w:rsidR="000328A0" w:rsidRPr="000328A0" w:rsidRDefault="000328A0" w:rsidP="00A879D5">
      <w:pPr>
        <w:tabs>
          <w:tab w:val="left" w:pos="567"/>
          <w:tab w:val="left" w:pos="1418"/>
          <w:tab w:val="left" w:pos="2268"/>
          <w:tab w:val="left" w:pos="2552"/>
        </w:tabs>
        <w:spacing w:after="120"/>
        <w:jc w:val="both"/>
        <w:rPr>
          <w:rFonts w:ascii="Arial" w:hAnsi="Arial" w:cs="Arial"/>
          <w:color w:val="000000"/>
          <w:sz w:val="24"/>
          <w:szCs w:val="24"/>
        </w:rPr>
      </w:pPr>
      <w:r w:rsidRPr="000328A0">
        <w:rPr>
          <w:rFonts w:ascii="Arial" w:hAnsi="Arial" w:cs="Arial"/>
          <w:color w:val="000000"/>
          <w:sz w:val="24"/>
          <w:szCs w:val="24"/>
        </w:rPr>
        <w:tab/>
        <w:t xml:space="preserve">17.12. Administração em geral, inclusive de bens e negócios de terceiros. </w:t>
      </w:r>
    </w:p>
    <w:p w:rsidR="000328A0" w:rsidRPr="000328A0" w:rsidRDefault="000328A0" w:rsidP="00A879D5">
      <w:pPr>
        <w:tabs>
          <w:tab w:val="left" w:pos="569"/>
          <w:tab w:val="left" w:pos="1420"/>
          <w:tab w:val="left" w:pos="2270"/>
          <w:tab w:val="left" w:pos="2554"/>
        </w:tabs>
        <w:spacing w:after="120"/>
        <w:ind w:left="2"/>
        <w:jc w:val="both"/>
        <w:rPr>
          <w:rFonts w:ascii="Arial" w:hAnsi="Arial" w:cs="Arial"/>
          <w:color w:val="000000"/>
          <w:sz w:val="24"/>
          <w:szCs w:val="24"/>
        </w:rPr>
      </w:pPr>
      <w:r w:rsidRPr="000328A0">
        <w:rPr>
          <w:rFonts w:ascii="Arial" w:hAnsi="Arial" w:cs="Arial"/>
          <w:color w:val="000000"/>
          <w:sz w:val="24"/>
          <w:szCs w:val="24"/>
        </w:rPr>
        <w:tab/>
        <w:t xml:space="preserve">17.13. Leilão e congêneres. </w:t>
      </w:r>
    </w:p>
    <w:p w:rsidR="000328A0" w:rsidRPr="000328A0" w:rsidRDefault="000328A0" w:rsidP="00A879D5">
      <w:pPr>
        <w:tabs>
          <w:tab w:val="left" w:pos="569"/>
          <w:tab w:val="left" w:pos="1420"/>
          <w:tab w:val="left" w:pos="2270"/>
          <w:tab w:val="left" w:pos="2554"/>
        </w:tabs>
        <w:spacing w:after="120"/>
        <w:ind w:left="2"/>
        <w:jc w:val="both"/>
        <w:rPr>
          <w:rFonts w:ascii="Arial" w:hAnsi="Arial" w:cs="Arial"/>
          <w:color w:val="000000"/>
          <w:sz w:val="24"/>
          <w:szCs w:val="24"/>
        </w:rPr>
      </w:pPr>
      <w:r w:rsidRPr="000328A0">
        <w:rPr>
          <w:rFonts w:ascii="Arial" w:hAnsi="Arial" w:cs="Arial"/>
          <w:color w:val="000000"/>
          <w:sz w:val="24"/>
          <w:szCs w:val="24"/>
        </w:rPr>
        <w:tab/>
        <w:t xml:space="preserve">17.14. Advocacia. </w:t>
      </w:r>
    </w:p>
    <w:p w:rsidR="000328A0" w:rsidRPr="000328A0" w:rsidRDefault="000328A0" w:rsidP="00A879D5">
      <w:pPr>
        <w:tabs>
          <w:tab w:val="left" w:pos="567"/>
          <w:tab w:val="left" w:pos="1418"/>
          <w:tab w:val="left" w:pos="2268"/>
          <w:tab w:val="left" w:pos="2552"/>
        </w:tabs>
        <w:spacing w:after="120"/>
        <w:jc w:val="both"/>
        <w:rPr>
          <w:rFonts w:ascii="Arial" w:hAnsi="Arial" w:cs="Arial"/>
          <w:color w:val="000000"/>
          <w:sz w:val="24"/>
          <w:szCs w:val="24"/>
        </w:rPr>
      </w:pPr>
      <w:r w:rsidRPr="000328A0">
        <w:rPr>
          <w:rFonts w:ascii="Arial" w:hAnsi="Arial" w:cs="Arial"/>
          <w:color w:val="000000"/>
          <w:sz w:val="24"/>
          <w:szCs w:val="24"/>
        </w:rPr>
        <w:tab/>
        <w:t xml:space="preserve">17.15. Arbitragem de qualquer espécie, inclusive jurídica. </w:t>
      </w:r>
    </w:p>
    <w:p w:rsidR="000328A0" w:rsidRPr="000328A0" w:rsidRDefault="000328A0" w:rsidP="00A879D5">
      <w:pPr>
        <w:tabs>
          <w:tab w:val="left" w:pos="569"/>
          <w:tab w:val="left" w:pos="1420"/>
          <w:tab w:val="left" w:pos="2270"/>
          <w:tab w:val="left" w:pos="2554"/>
        </w:tabs>
        <w:spacing w:after="120"/>
        <w:ind w:left="2"/>
        <w:jc w:val="both"/>
        <w:rPr>
          <w:rFonts w:ascii="Arial" w:hAnsi="Arial" w:cs="Arial"/>
          <w:color w:val="000000"/>
          <w:sz w:val="24"/>
          <w:szCs w:val="24"/>
        </w:rPr>
      </w:pPr>
      <w:r w:rsidRPr="000328A0">
        <w:rPr>
          <w:rFonts w:ascii="Arial" w:hAnsi="Arial" w:cs="Arial"/>
          <w:color w:val="000000"/>
          <w:sz w:val="24"/>
          <w:szCs w:val="24"/>
        </w:rPr>
        <w:tab/>
        <w:t xml:space="preserve">17.16. Auditoria. </w:t>
      </w:r>
    </w:p>
    <w:p w:rsidR="000328A0" w:rsidRPr="000328A0" w:rsidRDefault="000328A0" w:rsidP="00A879D5">
      <w:pPr>
        <w:pStyle w:val="Recuodecorpodetexto21"/>
        <w:tabs>
          <w:tab w:val="clear" w:pos="709"/>
          <w:tab w:val="left" w:pos="569"/>
          <w:tab w:val="left" w:pos="1420"/>
          <w:tab w:val="left" w:pos="2270"/>
          <w:tab w:val="left" w:pos="2554"/>
          <w:tab w:val="left" w:pos="4392"/>
        </w:tabs>
        <w:spacing w:after="120" w:line="276" w:lineRule="auto"/>
        <w:ind w:left="2"/>
        <w:jc w:val="both"/>
        <w:rPr>
          <w:rFonts w:cs="Arial"/>
          <w:color w:val="000000"/>
          <w:sz w:val="24"/>
        </w:rPr>
      </w:pPr>
      <w:r w:rsidRPr="000328A0">
        <w:rPr>
          <w:rFonts w:cs="Arial"/>
          <w:color w:val="000000"/>
          <w:sz w:val="24"/>
        </w:rPr>
        <w:tab/>
        <w:t xml:space="preserve">17.17. Análise de Organização e Métodos. </w:t>
      </w:r>
    </w:p>
    <w:p w:rsidR="000328A0" w:rsidRPr="000328A0" w:rsidRDefault="000328A0" w:rsidP="00A879D5">
      <w:pPr>
        <w:tabs>
          <w:tab w:val="left" w:pos="567"/>
          <w:tab w:val="left" w:pos="1418"/>
          <w:tab w:val="left" w:pos="2268"/>
          <w:tab w:val="left" w:pos="2552"/>
        </w:tabs>
        <w:spacing w:after="120"/>
        <w:jc w:val="both"/>
        <w:rPr>
          <w:rFonts w:ascii="Arial" w:hAnsi="Arial" w:cs="Arial"/>
          <w:color w:val="000000"/>
          <w:sz w:val="24"/>
          <w:szCs w:val="24"/>
        </w:rPr>
      </w:pPr>
      <w:r w:rsidRPr="000328A0">
        <w:rPr>
          <w:rFonts w:ascii="Arial" w:hAnsi="Arial" w:cs="Arial"/>
          <w:color w:val="000000"/>
          <w:sz w:val="24"/>
          <w:szCs w:val="24"/>
        </w:rPr>
        <w:tab/>
        <w:t xml:space="preserve">17.18. Atuária e cálculos técnicos de qualquer natureza. </w:t>
      </w:r>
    </w:p>
    <w:p w:rsidR="000328A0" w:rsidRPr="000328A0" w:rsidRDefault="000328A0" w:rsidP="00A879D5">
      <w:pPr>
        <w:tabs>
          <w:tab w:val="left" w:pos="567"/>
          <w:tab w:val="left" w:pos="1418"/>
          <w:tab w:val="left" w:pos="2268"/>
          <w:tab w:val="left" w:pos="2552"/>
        </w:tabs>
        <w:spacing w:after="120"/>
        <w:jc w:val="both"/>
        <w:rPr>
          <w:rFonts w:ascii="Arial" w:hAnsi="Arial" w:cs="Arial"/>
          <w:color w:val="000000"/>
          <w:sz w:val="24"/>
          <w:szCs w:val="24"/>
        </w:rPr>
      </w:pPr>
      <w:r w:rsidRPr="000328A0">
        <w:rPr>
          <w:rFonts w:ascii="Arial" w:hAnsi="Arial" w:cs="Arial"/>
          <w:color w:val="000000"/>
          <w:sz w:val="24"/>
          <w:szCs w:val="24"/>
        </w:rPr>
        <w:tab/>
        <w:t xml:space="preserve">17.19. Contabilidade, inclusive serviços técnicos e auxiliares. </w:t>
      </w:r>
    </w:p>
    <w:p w:rsidR="000328A0" w:rsidRPr="000328A0" w:rsidRDefault="000328A0" w:rsidP="00A879D5">
      <w:pPr>
        <w:tabs>
          <w:tab w:val="left" w:pos="567"/>
          <w:tab w:val="left" w:pos="1418"/>
          <w:tab w:val="left" w:pos="2268"/>
          <w:tab w:val="left" w:pos="2552"/>
        </w:tabs>
        <w:spacing w:after="120"/>
        <w:jc w:val="both"/>
        <w:rPr>
          <w:rFonts w:ascii="Arial" w:hAnsi="Arial" w:cs="Arial"/>
          <w:color w:val="000000"/>
          <w:sz w:val="24"/>
          <w:szCs w:val="24"/>
        </w:rPr>
      </w:pPr>
      <w:r w:rsidRPr="000328A0">
        <w:rPr>
          <w:rFonts w:ascii="Arial" w:hAnsi="Arial" w:cs="Arial"/>
          <w:color w:val="000000"/>
          <w:sz w:val="24"/>
          <w:szCs w:val="24"/>
        </w:rPr>
        <w:tab/>
        <w:t xml:space="preserve">17.20. Consultoria e assessoria econômica ou financeira. </w:t>
      </w:r>
    </w:p>
    <w:p w:rsidR="000328A0" w:rsidRPr="000328A0" w:rsidRDefault="000328A0" w:rsidP="00A879D5">
      <w:pPr>
        <w:tabs>
          <w:tab w:val="left" w:pos="569"/>
          <w:tab w:val="left" w:pos="1420"/>
          <w:tab w:val="left" w:pos="2270"/>
          <w:tab w:val="left" w:pos="2554"/>
        </w:tabs>
        <w:spacing w:after="120"/>
        <w:ind w:left="2"/>
        <w:jc w:val="both"/>
        <w:rPr>
          <w:rFonts w:ascii="Arial" w:hAnsi="Arial" w:cs="Arial"/>
          <w:color w:val="000000"/>
          <w:sz w:val="24"/>
          <w:szCs w:val="24"/>
        </w:rPr>
      </w:pPr>
      <w:r w:rsidRPr="000328A0">
        <w:rPr>
          <w:rFonts w:ascii="Arial" w:hAnsi="Arial" w:cs="Arial"/>
          <w:color w:val="000000"/>
          <w:sz w:val="24"/>
          <w:szCs w:val="24"/>
        </w:rPr>
        <w:tab/>
        <w:t xml:space="preserve">17.21. Estatística. </w:t>
      </w:r>
    </w:p>
    <w:p w:rsidR="000328A0" w:rsidRPr="000328A0" w:rsidRDefault="000328A0" w:rsidP="00A879D5">
      <w:pPr>
        <w:tabs>
          <w:tab w:val="left" w:pos="569"/>
          <w:tab w:val="left" w:pos="1420"/>
          <w:tab w:val="left" w:pos="2270"/>
          <w:tab w:val="left" w:pos="2554"/>
        </w:tabs>
        <w:spacing w:after="120"/>
        <w:ind w:left="2"/>
        <w:jc w:val="both"/>
        <w:rPr>
          <w:rFonts w:ascii="Arial" w:hAnsi="Arial" w:cs="Arial"/>
          <w:color w:val="000000"/>
          <w:sz w:val="24"/>
          <w:szCs w:val="24"/>
        </w:rPr>
      </w:pPr>
      <w:r w:rsidRPr="000328A0">
        <w:rPr>
          <w:rFonts w:ascii="Arial" w:hAnsi="Arial" w:cs="Arial"/>
          <w:color w:val="000000"/>
          <w:sz w:val="24"/>
          <w:szCs w:val="24"/>
        </w:rPr>
        <w:tab/>
        <w:t xml:space="preserve">17.22. Cobrança em geral. </w:t>
      </w:r>
    </w:p>
    <w:p w:rsidR="000328A0" w:rsidRPr="000328A0" w:rsidRDefault="000328A0" w:rsidP="00A879D5">
      <w:pPr>
        <w:tabs>
          <w:tab w:val="left" w:pos="567"/>
          <w:tab w:val="left" w:pos="1418"/>
          <w:tab w:val="left" w:pos="2268"/>
          <w:tab w:val="left" w:pos="2552"/>
        </w:tabs>
        <w:spacing w:after="120"/>
        <w:jc w:val="both"/>
        <w:rPr>
          <w:rFonts w:ascii="Arial" w:hAnsi="Arial" w:cs="Arial"/>
          <w:color w:val="000000"/>
          <w:sz w:val="24"/>
          <w:szCs w:val="24"/>
        </w:rPr>
      </w:pPr>
      <w:r w:rsidRPr="000328A0">
        <w:rPr>
          <w:rFonts w:ascii="Arial" w:hAnsi="Arial" w:cs="Arial"/>
          <w:color w:val="000000"/>
          <w:sz w:val="24"/>
          <w:szCs w:val="24"/>
        </w:rPr>
        <w:tab/>
        <w:t xml:space="preserve">17.23. Assessoria, análise, avaliação, atendimento, consulta, cadastro, seleção, gerenciamento de informações, administração de contas a receber ou a pagar e em geral, relacionados a operações de </w:t>
      </w:r>
      <w:proofErr w:type="spellStart"/>
      <w:r w:rsidRPr="000328A0">
        <w:rPr>
          <w:rFonts w:ascii="Arial" w:hAnsi="Arial" w:cs="Arial"/>
          <w:color w:val="000000"/>
          <w:sz w:val="24"/>
          <w:szCs w:val="24"/>
        </w:rPr>
        <w:t>faturização</w:t>
      </w:r>
      <w:proofErr w:type="spellEnd"/>
      <w:r w:rsidRPr="000328A0">
        <w:rPr>
          <w:rFonts w:ascii="Arial" w:hAnsi="Arial" w:cs="Arial"/>
          <w:color w:val="000000"/>
          <w:sz w:val="24"/>
          <w:szCs w:val="24"/>
        </w:rPr>
        <w:t xml:space="preserve"> (</w:t>
      </w:r>
      <w:proofErr w:type="spellStart"/>
      <w:r w:rsidRPr="000328A0">
        <w:rPr>
          <w:rFonts w:ascii="Arial" w:hAnsi="Arial" w:cs="Arial"/>
          <w:color w:val="000000"/>
          <w:sz w:val="24"/>
          <w:szCs w:val="24"/>
        </w:rPr>
        <w:t>factoring</w:t>
      </w:r>
      <w:proofErr w:type="spellEnd"/>
      <w:r w:rsidRPr="000328A0">
        <w:rPr>
          <w:rFonts w:ascii="Arial" w:hAnsi="Arial" w:cs="Arial"/>
          <w:color w:val="000000"/>
          <w:sz w:val="24"/>
          <w:szCs w:val="24"/>
        </w:rPr>
        <w:t>).</w:t>
      </w:r>
    </w:p>
    <w:p w:rsidR="000328A0" w:rsidRPr="000328A0" w:rsidRDefault="000328A0" w:rsidP="00A879D5">
      <w:pPr>
        <w:tabs>
          <w:tab w:val="left" w:pos="567"/>
          <w:tab w:val="left" w:pos="1418"/>
          <w:tab w:val="left" w:pos="2268"/>
          <w:tab w:val="left" w:pos="2552"/>
        </w:tabs>
        <w:spacing w:after="120"/>
        <w:jc w:val="both"/>
        <w:rPr>
          <w:rFonts w:ascii="Arial" w:hAnsi="Arial" w:cs="Arial"/>
          <w:color w:val="000000"/>
          <w:sz w:val="24"/>
          <w:szCs w:val="24"/>
        </w:rPr>
      </w:pPr>
      <w:r w:rsidRPr="000328A0">
        <w:rPr>
          <w:rFonts w:ascii="Arial" w:hAnsi="Arial" w:cs="Arial"/>
          <w:color w:val="000000"/>
          <w:sz w:val="24"/>
          <w:szCs w:val="24"/>
        </w:rPr>
        <w:tab/>
        <w:t>17.24. Apresentação de palestras, conferências, seminários e congêneres.</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17.25. Inserção de textos, desenhos e outros materiais de propaganda e publicidade, em qualquer meio (exceto em livros, jornais, periódicos e nas modalidades de serviços de radiodifusão sonora e de sons e imagens de recepção livre e gratuita).</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18. Serviços de regulação de sinistros vinculados a contratos de seguros; inspeção e avaliação de riscos para cobertura de contratos de seguros; prevenção e gerência de riscos seguráveis e congêneres.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lastRenderedPageBreak/>
        <w:tab/>
        <w:t xml:space="preserve">18.01. Serviços de regulação de sinistros vinculados a contratos de seguros; inspeção e avaliação de riscos para cobertura de contratos de seguros; prevenção e gerência de riscos seguráveis e congêneres.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19. Serviços de distribuição e venda de bilhetes e demais produtos de loteria, bingos, cartões, pules ou cupons de apostas, sorteios, prêmios, inclusive os decorrentes de títulos de capitalização e congêneres.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19.01. Serviços de distribuição e venda de bilhetes e demais produtos de loteria, bingos, cartões, pules ou cupons de apostas, sorteios, prêmios, inclusive os decorrentes de títulos de capitalização e congêneres.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20. Serviços portuários, aeroportuários, </w:t>
      </w:r>
      <w:proofErr w:type="spellStart"/>
      <w:r w:rsidRPr="000328A0">
        <w:rPr>
          <w:rFonts w:ascii="Arial" w:hAnsi="Arial" w:cs="Arial"/>
          <w:sz w:val="24"/>
          <w:szCs w:val="24"/>
        </w:rPr>
        <w:t>ferroportuários</w:t>
      </w:r>
      <w:proofErr w:type="spellEnd"/>
      <w:r w:rsidRPr="000328A0">
        <w:rPr>
          <w:rFonts w:ascii="Arial" w:hAnsi="Arial" w:cs="Arial"/>
          <w:sz w:val="24"/>
          <w:szCs w:val="24"/>
        </w:rPr>
        <w:t xml:space="preserve">, de terminais rodoviários, ferroviários e metroviários.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20.01. Serviços portuários, </w:t>
      </w:r>
      <w:proofErr w:type="spellStart"/>
      <w:r w:rsidRPr="000328A0">
        <w:rPr>
          <w:rFonts w:ascii="Arial" w:hAnsi="Arial" w:cs="Arial"/>
          <w:sz w:val="24"/>
          <w:szCs w:val="24"/>
        </w:rPr>
        <w:t>ferroportuários</w:t>
      </w:r>
      <w:proofErr w:type="spellEnd"/>
      <w:r w:rsidRPr="000328A0">
        <w:rPr>
          <w:rFonts w:ascii="Arial" w:hAnsi="Arial" w:cs="Arial"/>
          <w:sz w:val="24"/>
          <w:szCs w:val="24"/>
        </w:rPr>
        <w:t xml:space="preserve">, utilização de porto, movimentação de passageiros, reboque de embarcações, rebocador escoteiro, atracação, desatracação, serviços de </w:t>
      </w:r>
      <w:proofErr w:type="spellStart"/>
      <w:r w:rsidRPr="000328A0">
        <w:rPr>
          <w:rFonts w:ascii="Arial" w:hAnsi="Arial" w:cs="Arial"/>
          <w:sz w:val="24"/>
          <w:szCs w:val="24"/>
        </w:rPr>
        <w:t>praticagem</w:t>
      </w:r>
      <w:proofErr w:type="spellEnd"/>
      <w:r w:rsidRPr="000328A0">
        <w:rPr>
          <w:rFonts w:ascii="Arial" w:hAnsi="Arial" w:cs="Arial"/>
          <w:sz w:val="24"/>
          <w:szCs w:val="24"/>
        </w:rPr>
        <w:t xml:space="preserve">, capatazia, armazenagem de qualquer natureza, serviços acessórios, movimentação de mercadorias, serviços de apoio marítimo, de movimentação ao largo, serviços de armadores, estiva, conferência, logística e congêneres. </w:t>
      </w:r>
    </w:p>
    <w:p w:rsidR="000328A0" w:rsidRPr="000328A0" w:rsidRDefault="000328A0" w:rsidP="00A879D5">
      <w:pPr>
        <w:pStyle w:val="Recuodecorpodetexto21"/>
        <w:tabs>
          <w:tab w:val="clear" w:pos="709"/>
          <w:tab w:val="left" w:pos="567"/>
          <w:tab w:val="left" w:pos="1418"/>
          <w:tab w:val="left" w:pos="2268"/>
          <w:tab w:val="left" w:pos="2552"/>
          <w:tab w:val="left" w:pos="4392"/>
        </w:tabs>
        <w:spacing w:after="120" w:line="276" w:lineRule="auto"/>
        <w:jc w:val="both"/>
        <w:rPr>
          <w:rFonts w:cs="Arial"/>
          <w:color w:val="auto"/>
          <w:sz w:val="24"/>
        </w:rPr>
      </w:pPr>
      <w:r w:rsidRPr="000328A0">
        <w:rPr>
          <w:rFonts w:cs="Arial"/>
          <w:color w:val="auto"/>
          <w:sz w:val="24"/>
        </w:rPr>
        <w:tab/>
        <w:t>20.02. Serviços aeroportuários, utilização de aeroporto, movimentação de passageiros, armazenagem de qualquer natureza, capatazia, movimentação de aeronaves, serviços de apoio aeroportuários, serviços acessórios, movimentação de mercadorias, logística e congêneres.</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20.03. Serviços de terminais rodoviários, ferroviários, metroviários, movimentação de passageiros, mercadorias, inclusive suas operações, logística e congêneres.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21. Serviços de registros públicos, cartorários e notariais.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21.01. Serviços de registros públicos, cartorários e notariais. </w:t>
      </w:r>
    </w:p>
    <w:p w:rsidR="000328A0" w:rsidRPr="000328A0" w:rsidRDefault="000328A0" w:rsidP="00A879D5">
      <w:pPr>
        <w:tabs>
          <w:tab w:val="left" w:pos="569"/>
          <w:tab w:val="left" w:pos="1420"/>
          <w:tab w:val="left" w:pos="2270"/>
          <w:tab w:val="left" w:pos="2554"/>
        </w:tabs>
        <w:spacing w:after="120"/>
        <w:ind w:left="2"/>
        <w:jc w:val="both"/>
        <w:rPr>
          <w:rFonts w:ascii="Arial" w:hAnsi="Arial" w:cs="Arial"/>
          <w:sz w:val="24"/>
          <w:szCs w:val="24"/>
        </w:rPr>
      </w:pPr>
      <w:r w:rsidRPr="000328A0">
        <w:rPr>
          <w:rFonts w:ascii="Arial" w:hAnsi="Arial" w:cs="Arial"/>
          <w:sz w:val="24"/>
          <w:szCs w:val="24"/>
        </w:rPr>
        <w:tab/>
        <w:t xml:space="preserve">22. Serviços de exploração de rodovia. </w:t>
      </w:r>
    </w:p>
    <w:p w:rsidR="000328A0" w:rsidRPr="000328A0" w:rsidRDefault="000328A0" w:rsidP="00A879D5">
      <w:pPr>
        <w:pStyle w:val="Recuodecorpodetexto"/>
        <w:tabs>
          <w:tab w:val="left" w:pos="567"/>
          <w:tab w:val="left" w:pos="1418"/>
          <w:tab w:val="left" w:pos="2268"/>
        </w:tabs>
        <w:spacing w:line="276" w:lineRule="auto"/>
        <w:ind w:left="0"/>
        <w:jc w:val="both"/>
        <w:rPr>
          <w:rFonts w:cs="Arial"/>
          <w:color w:val="auto"/>
          <w:sz w:val="24"/>
        </w:rPr>
      </w:pPr>
      <w:r w:rsidRPr="000328A0">
        <w:rPr>
          <w:rFonts w:cs="Arial"/>
          <w:color w:val="auto"/>
          <w:sz w:val="24"/>
        </w:rPr>
        <w:tab/>
        <w:t xml:space="preserve">22.01. Serviços de exploração de rodovia mediante cobrança de preço ou pedágio dos usuários, envolvendo execução de serviços de conservação, manutenção, melhoramentos para adequação de capacidade e segurança de trânsito, operação, monitoração, assistência aos usuários e outros serviços definidos em contratos, atos de concessão ou de permissão ou em normas oficiais.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23. Serviços de programação e comunicação visual, desenho industrial e congêneres.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23.01. Serviços de programação e comunicação visual, desenho industrial e congêneres.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24. Serviços de chaveiros, confecção de carimbos, placas, sinalização visual, banners, adesivos e congêneres.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24.01. Serviços de chaveiros, confecção de carimbos, placas, sinalização visual, banners, adesivos e congêneres. </w:t>
      </w:r>
    </w:p>
    <w:p w:rsidR="000328A0" w:rsidRPr="000328A0" w:rsidRDefault="000328A0" w:rsidP="00A879D5">
      <w:pPr>
        <w:tabs>
          <w:tab w:val="left" w:pos="569"/>
          <w:tab w:val="left" w:pos="1420"/>
          <w:tab w:val="left" w:pos="2270"/>
          <w:tab w:val="left" w:pos="2554"/>
        </w:tabs>
        <w:spacing w:after="120"/>
        <w:ind w:left="2"/>
        <w:jc w:val="both"/>
        <w:rPr>
          <w:rFonts w:ascii="Arial" w:hAnsi="Arial" w:cs="Arial"/>
          <w:sz w:val="24"/>
          <w:szCs w:val="24"/>
        </w:rPr>
      </w:pPr>
      <w:r w:rsidRPr="000328A0">
        <w:rPr>
          <w:rFonts w:ascii="Arial" w:hAnsi="Arial" w:cs="Arial"/>
          <w:sz w:val="24"/>
          <w:szCs w:val="24"/>
        </w:rPr>
        <w:tab/>
        <w:t xml:space="preserve">25. Serviços funerários.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25.01. Funerais, inclusive fornecimento de caixão, urna ou esquifes; aluguel de capela; transporte do corpo cadavérico; fornecimento de flores, coroas e outros </w:t>
      </w:r>
      <w:r w:rsidRPr="000328A0">
        <w:rPr>
          <w:rFonts w:ascii="Arial" w:hAnsi="Arial" w:cs="Arial"/>
          <w:sz w:val="24"/>
          <w:szCs w:val="24"/>
        </w:rPr>
        <w:lastRenderedPageBreak/>
        <w:t xml:space="preserve">paramentos; desembaraço de certidão de óbito; fornecimento de véu, essa e outros adornos; embalsamento, embelezamento, conservação ou restauração de cadáveres.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25.02. </w:t>
      </w:r>
      <w:r w:rsidRPr="000328A0">
        <w:rPr>
          <w:rStyle w:val="apple-converted-space"/>
          <w:rFonts w:ascii="Arial" w:hAnsi="Arial" w:cs="Arial"/>
          <w:sz w:val="24"/>
          <w:szCs w:val="24"/>
        </w:rPr>
        <w:t> </w:t>
      </w:r>
      <w:r w:rsidRPr="000328A0">
        <w:rPr>
          <w:rFonts w:ascii="Arial" w:hAnsi="Arial" w:cs="Arial"/>
          <w:sz w:val="24"/>
          <w:szCs w:val="24"/>
        </w:rPr>
        <w:t xml:space="preserve">Translado </w:t>
      </w:r>
      <w:proofErr w:type="spellStart"/>
      <w:r w:rsidRPr="000328A0">
        <w:rPr>
          <w:rFonts w:ascii="Arial" w:hAnsi="Arial" w:cs="Arial"/>
          <w:sz w:val="24"/>
          <w:szCs w:val="24"/>
        </w:rPr>
        <w:t>intramunicipal</w:t>
      </w:r>
      <w:proofErr w:type="spellEnd"/>
      <w:r w:rsidRPr="000328A0">
        <w:rPr>
          <w:rFonts w:ascii="Arial" w:hAnsi="Arial" w:cs="Arial"/>
          <w:sz w:val="24"/>
          <w:szCs w:val="24"/>
        </w:rPr>
        <w:t xml:space="preserve"> e cremação de corpos e partes de corpos cadavéricos. </w:t>
      </w:r>
    </w:p>
    <w:p w:rsidR="000328A0" w:rsidRPr="000328A0" w:rsidRDefault="000328A0" w:rsidP="00A879D5">
      <w:pPr>
        <w:tabs>
          <w:tab w:val="left" w:pos="569"/>
          <w:tab w:val="left" w:pos="1420"/>
          <w:tab w:val="left" w:pos="2270"/>
          <w:tab w:val="left" w:pos="2554"/>
        </w:tabs>
        <w:spacing w:after="120"/>
        <w:ind w:left="2"/>
        <w:jc w:val="both"/>
        <w:rPr>
          <w:rFonts w:ascii="Arial" w:hAnsi="Arial" w:cs="Arial"/>
          <w:sz w:val="24"/>
          <w:szCs w:val="24"/>
        </w:rPr>
      </w:pPr>
      <w:r w:rsidRPr="000328A0">
        <w:rPr>
          <w:rFonts w:ascii="Arial" w:hAnsi="Arial" w:cs="Arial"/>
          <w:sz w:val="24"/>
          <w:szCs w:val="24"/>
        </w:rPr>
        <w:tab/>
        <w:t xml:space="preserve">25.03. Planos ou convênio funerários.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25.04. Manutenção e conservação de jazigos e cemitérios.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25.05. Cessão de uso de espaços em cemitérios para sepultamento.</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26. Serviços de coleta, remessa ou entrega de correspondências, documentos, objetos, bens ou valores, inclusive pelos correios e suas agências franqueadas; </w:t>
      </w:r>
      <w:proofErr w:type="spellStart"/>
      <w:r w:rsidRPr="000328A0">
        <w:rPr>
          <w:rFonts w:ascii="Arial" w:hAnsi="Arial" w:cs="Arial"/>
          <w:sz w:val="24"/>
          <w:szCs w:val="24"/>
        </w:rPr>
        <w:t>courrier</w:t>
      </w:r>
      <w:proofErr w:type="spellEnd"/>
      <w:r w:rsidRPr="000328A0">
        <w:rPr>
          <w:rFonts w:ascii="Arial" w:hAnsi="Arial" w:cs="Arial"/>
          <w:sz w:val="24"/>
          <w:szCs w:val="24"/>
        </w:rPr>
        <w:t xml:space="preserve"> e congêneres. </w:t>
      </w:r>
    </w:p>
    <w:p w:rsidR="000328A0" w:rsidRPr="000328A0" w:rsidRDefault="000328A0" w:rsidP="00A879D5">
      <w:pPr>
        <w:tabs>
          <w:tab w:val="left" w:pos="567"/>
          <w:tab w:val="left" w:pos="1418"/>
          <w:tab w:val="left" w:pos="2268"/>
          <w:tab w:val="left" w:pos="2552"/>
        </w:tabs>
        <w:spacing w:after="120"/>
        <w:jc w:val="both"/>
        <w:rPr>
          <w:rFonts w:ascii="Arial" w:hAnsi="Arial" w:cs="Arial"/>
          <w:sz w:val="24"/>
          <w:szCs w:val="24"/>
        </w:rPr>
      </w:pPr>
      <w:r w:rsidRPr="000328A0">
        <w:rPr>
          <w:rFonts w:ascii="Arial" w:hAnsi="Arial" w:cs="Arial"/>
          <w:sz w:val="24"/>
          <w:szCs w:val="24"/>
        </w:rPr>
        <w:tab/>
        <w:t xml:space="preserve">26.01 – Serviços de coleta, remessa ou entrega de correspondências, documentos, objetos, bens ou valores, inclusive pelos correios e suas agências franqueadas; </w:t>
      </w:r>
      <w:proofErr w:type="spellStart"/>
      <w:r w:rsidRPr="000328A0">
        <w:rPr>
          <w:rFonts w:ascii="Arial" w:hAnsi="Arial" w:cs="Arial"/>
          <w:sz w:val="24"/>
          <w:szCs w:val="24"/>
        </w:rPr>
        <w:t>courrier</w:t>
      </w:r>
      <w:proofErr w:type="spellEnd"/>
      <w:r w:rsidRPr="000328A0">
        <w:rPr>
          <w:rFonts w:ascii="Arial" w:hAnsi="Arial" w:cs="Arial"/>
          <w:sz w:val="24"/>
          <w:szCs w:val="24"/>
        </w:rPr>
        <w:t xml:space="preserve"> e congêneres. </w:t>
      </w:r>
    </w:p>
    <w:p w:rsidR="000328A0" w:rsidRPr="000328A0" w:rsidRDefault="000328A0" w:rsidP="00A879D5">
      <w:pPr>
        <w:tabs>
          <w:tab w:val="left" w:pos="571"/>
          <w:tab w:val="left" w:pos="1422"/>
          <w:tab w:val="left" w:pos="2272"/>
          <w:tab w:val="left" w:pos="2414"/>
          <w:tab w:val="left" w:pos="2556"/>
        </w:tabs>
        <w:spacing w:after="120"/>
        <w:ind w:left="4"/>
        <w:jc w:val="both"/>
        <w:rPr>
          <w:rFonts w:ascii="Arial" w:hAnsi="Arial" w:cs="Arial"/>
          <w:sz w:val="24"/>
          <w:szCs w:val="24"/>
        </w:rPr>
      </w:pPr>
      <w:r w:rsidRPr="000328A0">
        <w:rPr>
          <w:rFonts w:ascii="Arial" w:hAnsi="Arial" w:cs="Arial"/>
          <w:sz w:val="24"/>
          <w:szCs w:val="24"/>
        </w:rPr>
        <w:tab/>
        <w:t xml:space="preserve">27. Serviços de assistência social. </w:t>
      </w:r>
    </w:p>
    <w:p w:rsidR="000328A0" w:rsidRPr="000328A0" w:rsidRDefault="000328A0" w:rsidP="00A879D5">
      <w:pPr>
        <w:tabs>
          <w:tab w:val="left" w:pos="571"/>
          <w:tab w:val="left" w:pos="1422"/>
          <w:tab w:val="left" w:pos="2272"/>
          <w:tab w:val="left" w:pos="2414"/>
          <w:tab w:val="left" w:pos="2556"/>
        </w:tabs>
        <w:spacing w:after="120"/>
        <w:ind w:left="4"/>
        <w:jc w:val="both"/>
        <w:rPr>
          <w:rFonts w:ascii="Arial" w:hAnsi="Arial" w:cs="Arial"/>
          <w:sz w:val="24"/>
          <w:szCs w:val="24"/>
        </w:rPr>
      </w:pPr>
      <w:r w:rsidRPr="000328A0">
        <w:rPr>
          <w:rFonts w:ascii="Arial" w:hAnsi="Arial" w:cs="Arial"/>
          <w:sz w:val="24"/>
          <w:szCs w:val="24"/>
        </w:rPr>
        <w:tab/>
        <w:t xml:space="preserve">27.01. Serviços de assistência social. </w:t>
      </w:r>
    </w:p>
    <w:p w:rsidR="000328A0" w:rsidRPr="000328A0" w:rsidRDefault="000328A0" w:rsidP="00A879D5">
      <w:pPr>
        <w:tabs>
          <w:tab w:val="left" w:pos="567"/>
          <w:tab w:val="left" w:pos="1418"/>
          <w:tab w:val="left" w:pos="2268"/>
          <w:tab w:val="left" w:pos="2410"/>
          <w:tab w:val="left" w:pos="2552"/>
        </w:tabs>
        <w:spacing w:after="120"/>
        <w:jc w:val="both"/>
        <w:rPr>
          <w:rFonts w:ascii="Arial" w:hAnsi="Arial" w:cs="Arial"/>
          <w:sz w:val="24"/>
          <w:szCs w:val="24"/>
        </w:rPr>
      </w:pPr>
      <w:r w:rsidRPr="000328A0">
        <w:rPr>
          <w:rFonts w:ascii="Arial" w:hAnsi="Arial" w:cs="Arial"/>
          <w:sz w:val="24"/>
          <w:szCs w:val="24"/>
        </w:rPr>
        <w:tab/>
        <w:t xml:space="preserve">28. Serviços de avaliação de bens e serviços de qualquer natureza. </w:t>
      </w:r>
    </w:p>
    <w:p w:rsidR="000328A0" w:rsidRPr="000328A0" w:rsidRDefault="000328A0" w:rsidP="00A879D5">
      <w:pPr>
        <w:tabs>
          <w:tab w:val="left" w:pos="567"/>
          <w:tab w:val="left" w:pos="1418"/>
          <w:tab w:val="left" w:pos="2268"/>
          <w:tab w:val="left" w:pos="2410"/>
          <w:tab w:val="left" w:pos="2552"/>
        </w:tabs>
        <w:spacing w:after="120"/>
        <w:jc w:val="both"/>
        <w:rPr>
          <w:rFonts w:ascii="Arial" w:hAnsi="Arial" w:cs="Arial"/>
          <w:sz w:val="24"/>
          <w:szCs w:val="24"/>
        </w:rPr>
      </w:pPr>
      <w:r w:rsidRPr="000328A0">
        <w:rPr>
          <w:rFonts w:ascii="Arial" w:hAnsi="Arial" w:cs="Arial"/>
          <w:sz w:val="24"/>
          <w:szCs w:val="24"/>
        </w:rPr>
        <w:tab/>
        <w:t xml:space="preserve">28.01. Serviços de avaliação de bens e serviços de qualquer natureza. </w:t>
      </w:r>
    </w:p>
    <w:p w:rsidR="000328A0" w:rsidRPr="000328A0" w:rsidRDefault="000328A0" w:rsidP="00A879D5">
      <w:pPr>
        <w:tabs>
          <w:tab w:val="left" w:pos="571"/>
          <w:tab w:val="left" w:pos="1422"/>
          <w:tab w:val="left" w:pos="2272"/>
          <w:tab w:val="left" w:pos="2414"/>
          <w:tab w:val="left" w:pos="2556"/>
        </w:tabs>
        <w:spacing w:after="120"/>
        <w:ind w:left="4"/>
        <w:jc w:val="both"/>
        <w:rPr>
          <w:rFonts w:ascii="Arial" w:hAnsi="Arial" w:cs="Arial"/>
          <w:sz w:val="24"/>
          <w:szCs w:val="24"/>
        </w:rPr>
      </w:pPr>
      <w:r w:rsidRPr="000328A0">
        <w:rPr>
          <w:rFonts w:ascii="Arial" w:hAnsi="Arial" w:cs="Arial"/>
          <w:sz w:val="24"/>
          <w:szCs w:val="24"/>
        </w:rPr>
        <w:tab/>
        <w:t xml:space="preserve">29. Serviços de biblioteconomia. </w:t>
      </w:r>
    </w:p>
    <w:p w:rsidR="000328A0" w:rsidRPr="000328A0" w:rsidRDefault="000328A0" w:rsidP="00A879D5">
      <w:pPr>
        <w:tabs>
          <w:tab w:val="left" w:pos="571"/>
          <w:tab w:val="left" w:pos="1422"/>
          <w:tab w:val="left" w:pos="2272"/>
          <w:tab w:val="left" w:pos="2414"/>
          <w:tab w:val="left" w:pos="2556"/>
        </w:tabs>
        <w:spacing w:after="120"/>
        <w:ind w:left="4"/>
        <w:jc w:val="both"/>
        <w:rPr>
          <w:rFonts w:ascii="Arial" w:hAnsi="Arial" w:cs="Arial"/>
          <w:sz w:val="24"/>
          <w:szCs w:val="24"/>
        </w:rPr>
      </w:pPr>
      <w:r w:rsidRPr="000328A0">
        <w:rPr>
          <w:rFonts w:ascii="Arial" w:hAnsi="Arial" w:cs="Arial"/>
          <w:sz w:val="24"/>
          <w:szCs w:val="24"/>
        </w:rPr>
        <w:tab/>
        <w:t xml:space="preserve">29.01. Serviços de biblioteconomia. </w:t>
      </w:r>
    </w:p>
    <w:p w:rsidR="000328A0" w:rsidRPr="000328A0" w:rsidRDefault="000328A0" w:rsidP="00A879D5">
      <w:pPr>
        <w:tabs>
          <w:tab w:val="left" w:pos="571"/>
          <w:tab w:val="left" w:pos="1422"/>
          <w:tab w:val="left" w:pos="2272"/>
          <w:tab w:val="left" w:pos="2414"/>
          <w:tab w:val="left" w:pos="2556"/>
        </w:tabs>
        <w:spacing w:after="120"/>
        <w:ind w:left="4"/>
        <w:jc w:val="both"/>
        <w:rPr>
          <w:rFonts w:ascii="Arial" w:hAnsi="Arial" w:cs="Arial"/>
          <w:sz w:val="24"/>
          <w:szCs w:val="24"/>
        </w:rPr>
      </w:pPr>
      <w:r w:rsidRPr="000328A0">
        <w:rPr>
          <w:rFonts w:ascii="Arial" w:hAnsi="Arial" w:cs="Arial"/>
          <w:sz w:val="24"/>
          <w:szCs w:val="24"/>
        </w:rPr>
        <w:tab/>
        <w:t xml:space="preserve">30. Serviços de biologia, biotecnologia e química. </w:t>
      </w:r>
    </w:p>
    <w:p w:rsidR="000328A0" w:rsidRPr="000328A0" w:rsidRDefault="000328A0" w:rsidP="00A879D5">
      <w:pPr>
        <w:tabs>
          <w:tab w:val="left" w:pos="567"/>
          <w:tab w:val="left" w:pos="1418"/>
          <w:tab w:val="left" w:pos="2268"/>
          <w:tab w:val="left" w:pos="2410"/>
          <w:tab w:val="left" w:pos="2552"/>
        </w:tabs>
        <w:spacing w:after="120"/>
        <w:jc w:val="both"/>
        <w:rPr>
          <w:rFonts w:ascii="Arial" w:hAnsi="Arial" w:cs="Arial"/>
          <w:sz w:val="24"/>
          <w:szCs w:val="24"/>
        </w:rPr>
      </w:pPr>
      <w:r w:rsidRPr="000328A0">
        <w:rPr>
          <w:rFonts w:ascii="Arial" w:hAnsi="Arial" w:cs="Arial"/>
          <w:sz w:val="24"/>
          <w:szCs w:val="24"/>
        </w:rPr>
        <w:tab/>
        <w:t xml:space="preserve">30.01. Serviços de biologia, biotecnologia e química. </w:t>
      </w:r>
    </w:p>
    <w:p w:rsidR="000328A0" w:rsidRPr="000328A0" w:rsidRDefault="000328A0" w:rsidP="00A879D5">
      <w:pPr>
        <w:tabs>
          <w:tab w:val="left" w:pos="567"/>
          <w:tab w:val="left" w:pos="1418"/>
          <w:tab w:val="left" w:pos="2268"/>
          <w:tab w:val="left" w:pos="2410"/>
          <w:tab w:val="left" w:pos="2552"/>
        </w:tabs>
        <w:spacing w:after="120"/>
        <w:jc w:val="both"/>
        <w:rPr>
          <w:rFonts w:ascii="Arial" w:hAnsi="Arial" w:cs="Arial"/>
          <w:sz w:val="24"/>
          <w:szCs w:val="24"/>
        </w:rPr>
      </w:pPr>
      <w:r w:rsidRPr="000328A0">
        <w:rPr>
          <w:rFonts w:ascii="Arial" w:hAnsi="Arial" w:cs="Arial"/>
          <w:sz w:val="24"/>
          <w:szCs w:val="24"/>
        </w:rPr>
        <w:tab/>
        <w:t xml:space="preserve">31. Serviços técnicos em edificações, eletrônica, eletrotécnica, mecânica, telecomunicações e congêneres. </w:t>
      </w:r>
    </w:p>
    <w:p w:rsidR="000328A0" w:rsidRPr="000328A0" w:rsidRDefault="000328A0" w:rsidP="00A879D5">
      <w:pPr>
        <w:tabs>
          <w:tab w:val="left" w:pos="567"/>
          <w:tab w:val="left" w:pos="1418"/>
          <w:tab w:val="left" w:pos="2268"/>
          <w:tab w:val="left" w:pos="2410"/>
          <w:tab w:val="left" w:pos="2552"/>
        </w:tabs>
        <w:spacing w:after="120"/>
        <w:jc w:val="both"/>
        <w:rPr>
          <w:rFonts w:ascii="Arial" w:hAnsi="Arial" w:cs="Arial"/>
          <w:sz w:val="24"/>
          <w:szCs w:val="24"/>
        </w:rPr>
      </w:pPr>
      <w:r w:rsidRPr="000328A0">
        <w:rPr>
          <w:rFonts w:ascii="Arial" w:hAnsi="Arial" w:cs="Arial"/>
          <w:sz w:val="24"/>
          <w:szCs w:val="24"/>
        </w:rPr>
        <w:tab/>
        <w:t xml:space="preserve">31.01. Serviços técnicos em edificações, eletrônica, eletrotécnica, mecânica, telecomunicações e congêneres. </w:t>
      </w:r>
    </w:p>
    <w:p w:rsidR="000328A0" w:rsidRPr="000328A0" w:rsidRDefault="000328A0" w:rsidP="00A879D5">
      <w:pPr>
        <w:tabs>
          <w:tab w:val="left" w:pos="571"/>
          <w:tab w:val="left" w:pos="1422"/>
          <w:tab w:val="left" w:pos="2272"/>
          <w:tab w:val="left" w:pos="2414"/>
          <w:tab w:val="left" w:pos="2556"/>
        </w:tabs>
        <w:spacing w:after="120"/>
        <w:ind w:left="4"/>
        <w:jc w:val="both"/>
        <w:rPr>
          <w:rFonts w:ascii="Arial" w:hAnsi="Arial" w:cs="Arial"/>
          <w:sz w:val="24"/>
          <w:szCs w:val="24"/>
        </w:rPr>
      </w:pPr>
      <w:r w:rsidRPr="000328A0">
        <w:rPr>
          <w:rFonts w:ascii="Arial" w:hAnsi="Arial" w:cs="Arial"/>
          <w:sz w:val="24"/>
          <w:szCs w:val="24"/>
        </w:rPr>
        <w:tab/>
        <w:t xml:space="preserve">32. Serviços de desenhos técnicos. </w:t>
      </w:r>
    </w:p>
    <w:p w:rsidR="000328A0" w:rsidRPr="000328A0" w:rsidRDefault="000328A0" w:rsidP="00A879D5">
      <w:pPr>
        <w:tabs>
          <w:tab w:val="left" w:pos="571"/>
          <w:tab w:val="left" w:pos="1422"/>
          <w:tab w:val="left" w:pos="2272"/>
          <w:tab w:val="left" w:pos="2414"/>
          <w:tab w:val="left" w:pos="2556"/>
        </w:tabs>
        <w:spacing w:after="120"/>
        <w:ind w:left="4"/>
        <w:jc w:val="both"/>
        <w:rPr>
          <w:rFonts w:ascii="Arial" w:hAnsi="Arial" w:cs="Arial"/>
          <w:sz w:val="24"/>
          <w:szCs w:val="24"/>
        </w:rPr>
      </w:pPr>
      <w:r w:rsidRPr="000328A0">
        <w:rPr>
          <w:rFonts w:ascii="Arial" w:hAnsi="Arial" w:cs="Arial"/>
          <w:sz w:val="24"/>
          <w:szCs w:val="24"/>
        </w:rPr>
        <w:tab/>
        <w:t xml:space="preserve">32.01. Serviços de desenhos técnicos. </w:t>
      </w:r>
    </w:p>
    <w:p w:rsidR="000328A0" w:rsidRPr="000328A0" w:rsidRDefault="000328A0" w:rsidP="00A879D5">
      <w:pPr>
        <w:tabs>
          <w:tab w:val="left" w:pos="567"/>
          <w:tab w:val="left" w:pos="1418"/>
          <w:tab w:val="left" w:pos="2268"/>
          <w:tab w:val="left" w:pos="2410"/>
          <w:tab w:val="left" w:pos="2552"/>
        </w:tabs>
        <w:spacing w:after="120"/>
        <w:jc w:val="both"/>
        <w:rPr>
          <w:rFonts w:ascii="Arial" w:hAnsi="Arial" w:cs="Arial"/>
          <w:sz w:val="24"/>
          <w:szCs w:val="24"/>
        </w:rPr>
      </w:pPr>
      <w:r w:rsidRPr="000328A0">
        <w:rPr>
          <w:rFonts w:ascii="Arial" w:hAnsi="Arial" w:cs="Arial"/>
          <w:sz w:val="24"/>
          <w:szCs w:val="24"/>
        </w:rPr>
        <w:tab/>
        <w:t xml:space="preserve">33. Serviços de desembaraço aduaneiro, comissários, despachantes e congêneres. </w:t>
      </w:r>
    </w:p>
    <w:p w:rsidR="000328A0" w:rsidRPr="000328A0" w:rsidRDefault="000328A0" w:rsidP="00A879D5">
      <w:pPr>
        <w:tabs>
          <w:tab w:val="left" w:pos="567"/>
          <w:tab w:val="left" w:pos="1418"/>
          <w:tab w:val="left" w:pos="2268"/>
          <w:tab w:val="left" w:pos="2410"/>
          <w:tab w:val="left" w:pos="2552"/>
        </w:tabs>
        <w:spacing w:after="120"/>
        <w:jc w:val="both"/>
        <w:rPr>
          <w:rFonts w:ascii="Arial" w:hAnsi="Arial" w:cs="Arial"/>
          <w:sz w:val="24"/>
          <w:szCs w:val="24"/>
        </w:rPr>
      </w:pPr>
      <w:r w:rsidRPr="000328A0">
        <w:rPr>
          <w:rFonts w:ascii="Arial" w:hAnsi="Arial" w:cs="Arial"/>
          <w:sz w:val="24"/>
          <w:szCs w:val="24"/>
        </w:rPr>
        <w:tab/>
        <w:t xml:space="preserve">33.01. Serviços de desembaraço aduaneiro, comissários, despachantes e congêneres. </w:t>
      </w:r>
    </w:p>
    <w:p w:rsidR="000328A0" w:rsidRPr="000328A0" w:rsidRDefault="000328A0" w:rsidP="00A879D5">
      <w:pPr>
        <w:tabs>
          <w:tab w:val="left" w:pos="567"/>
          <w:tab w:val="left" w:pos="1418"/>
          <w:tab w:val="left" w:pos="2268"/>
          <w:tab w:val="left" w:pos="2410"/>
          <w:tab w:val="left" w:pos="2552"/>
        </w:tabs>
        <w:spacing w:after="120"/>
        <w:jc w:val="both"/>
        <w:rPr>
          <w:rFonts w:ascii="Arial" w:hAnsi="Arial" w:cs="Arial"/>
          <w:sz w:val="24"/>
          <w:szCs w:val="24"/>
        </w:rPr>
      </w:pPr>
      <w:r w:rsidRPr="000328A0">
        <w:rPr>
          <w:rFonts w:ascii="Arial" w:hAnsi="Arial" w:cs="Arial"/>
          <w:sz w:val="24"/>
          <w:szCs w:val="24"/>
        </w:rPr>
        <w:tab/>
        <w:t xml:space="preserve">34. Serviços de investigações particulares, detetives e congêneres. </w:t>
      </w:r>
    </w:p>
    <w:p w:rsidR="000328A0" w:rsidRPr="000328A0" w:rsidRDefault="000328A0" w:rsidP="00A879D5">
      <w:pPr>
        <w:tabs>
          <w:tab w:val="left" w:pos="567"/>
          <w:tab w:val="left" w:pos="1418"/>
          <w:tab w:val="left" w:pos="2268"/>
          <w:tab w:val="left" w:pos="2410"/>
          <w:tab w:val="left" w:pos="2552"/>
        </w:tabs>
        <w:spacing w:after="120"/>
        <w:jc w:val="both"/>
        <w:rPr>
          <w:rFonts w:ascii="Arial" w:hAnsi="Arial" w:cs="Arial"/>
          <w:sz w:val="24"/>
          <w:szCs w:val="24"/>
        </w:rPr>
      </w:pPr>
      <w:r w:rsidRPr="000328A0">
        <w:rPr>
          <w:rFonts w:ascii="Arial" w:hAnsi="Arial" w:cs="Arial"/>
          <w:sz w:val="24"/>
          <w:szCs w:val="24"/>
        </w:rPr>
        <w:tab/>
        <w:t xml:space="preserve">34.01. Serviços de investigações particulares, detetives e congêneres. </w:t>
      </w:r>
    </w:p>
    <w:p w:rsidR="000328A0" w:rsidRPr="000328A0" w:rsidRDefault="000328A0" w:rsidP="00A879D5">
      <w:pPr>
        <w:tabs>
          <w:tab w:val="left" w:pos="567"/>
          <w:tab w:val="left" w:pos="1418"/>
          <w:tab w:val="left" w:pos="2268"/>
          <w:tab w:val="left" w:pos="2410"/>
          <w:tab w:val="left" w:pos="2552"/>
        </w:tabs>
        <w:spacing w:after="120"/>
        <w:jc w:val="both"/>
        <w:rPr>
          <w:rFonts w:ascii="Arial" w:hAnsi="Arial" w:cs="Arial"/>
          <w:sz w:val="24"/>
          <w:szCs w:val="24"/>
        </w:rPr>
      </w:pPr>
      <w:r w:rsidRPr="000328A0">
        <w:rPr>
          <w:rFonts w:ascii="Arial" w:hAnsi="Arial" w:cs="Arial"/>
          <w:sz w:val="24"/>
          <w:szCs w:val="24"/>
        </w:rPr>
        <w:tab/>
        <w:t xml:space="preserve">35. Serviços de reportagem, assessoria de imprensa, jornalismo e relações públicas. </w:t>
      </w:r>
    </w:p>
    <w:p w:rsidR="000328A0" w:rsidRPr="000328A0" w:rsidRDefault="000328A0" w:rsidP="00A879D5">
      <w:pPr>
        <w:tabs>
          <w:tab w:val="left" w:pos="567"/>
          <w:tab w:val="left" w:pos="1418"/>
          <w:tab w:val="left" w:pos="2268"/>
          <w:tab w:val="left" w:pos="2410"/>
          <w:tab w:val="left" w:pos="2552"/>
        </w:tabs>
        <w:spacing w:after="120"/>
        <w:jc w:val="both"/>
        <w:rPr>
          <w:rFonts w:ascii="Arial" w:hAnsi="Arial" w:cs="Arial"/>
          <w:sz w:val="24"/>
          <w:szCs w:val="24"/>
        </w:rPr>
      </w:pPr>
      <w:r w:rsidRPr="000328A0">
        <w:rPr>
          <w:rFonts w:ascii="Arial" w:hAnsi="Arial" w:cs="Arial"/>
          <w:sz w:val="24"/>
          <w:szCs w:val="24"/>
        </w:rPr>
        <w:tab/>
        <w:t xml:space="preserve">35.01. Serviços de reportagem, assessoria de imprensa, jornalismo e relações públicas. </w:t>
      </w:r>
    </w:p>
    <w:p w:rsidR="000328A0" w:rsidRPr="000328A0" w:rsidRDefault="000328A0" w:rsidP="00A879D5">
      <w:pPr>
        <w:tabs>
          <w:tab w:val="left" w:pos="569"/>
          <w:tab w:val="left" w:pos="1420"/>
          <w:tab w:val="left" w:pos="2270"/>
          <w:tab w:val="left" w:pos="2412"/>
          <w:tab w:val="left" w:pos="2554"/>
        </w:tabs>
        <w:spacing w:after="120"/>
        <w:ind w:left="2"/>
        <w:jc w:val="both"/>
        <w:rPr>
          <w:rFonts w:ascii="Arial" w:hAnsi="Arial" w:cs="Arial"/>
          <w:sz w:val="24"/>
          <w:szCs w:val="24"/>
        </w:rPr>
      </w:pPr>
      <w:r w:rsidRPr="000328A0">
        <w:rPr>
          <w:rFonts w:ascii="Arial" w:hAnsi="Arial" w:cs="Arial"/>
          <w:sz w:val="24"/>
          <w:szCs w:val="24"/>
        </w:rPr>
        <w:tab/>
        <w:t xml:space="preserve">36. Serviços de meteorologia. </w:t>
      </w:r>
    </w:p>
    <w:p w:rsidR="000328A0" w:rsidRPr="000328A0" w:rsidRDefault="000328A0" w:rsidP="00A879D5">
      <w:pPr>
        <w:tabs>
          <w:tab w:val="left" w:pos="569"/>
          <w:tab w:val="left" w:pos="1420"/>
          <w:tab w:val="left" w:pos="2270"/>
          <w:tab w:val="left" w:pos="2412"/>
          <w:tab w:val="left" w:pos="2554"/>
        </w:tabs>
        <w:spacing w:after="120"/>
        <w:ind w:left="2"/>
        <w:jc w:val="both"/>
        <w:rPr>
          <w:rFonts w:ascii="Arial" w:hAnsi="Arial" w:cs="Arial"/>
          <w:sz w:val="24"/>
          <w:szCs w:val="24"/>
        </w:rPr>
      </w:pPr>
      <w:r w:rsidRPr="000328A0">
        <w:rPr>
          <w:rFonts w:ascii="Arial" w:hAnsi="Arial" w:cs="Arial"/>
          <w:sz w:val="24"/>
          <w:szCs w:val="24"/>
        </w:rPr>
        <w:tab/>
        <w:t xml:space="preserve">36.01. Serviços de meteorologia. </w:t>
      </w:r>
    </w:p>
    <w:p w:rsidR="000328A0" w:rsidRPr="000328A0" w:rsidRDefault="000328A0" w:rsidP="00A879D5">
      <w:pPr>
        <w:tabs>
          <w:tab w:val="left" w:pos="567"/>
          <w:tab w:val="left" w:pos="1418"/>
          <w:tab w:val="left" w:pos="2268"/>
          <w:tab w:val="left" w:pos="2410"/>
          <w:tab w:val="left" w:pos="2552"/>
        </w:tabs>
        <w:spacing w:after="120"/>
        <w:jc w:val="both"/>
        <w:rPr>
          <w:rFonts w:ascii="Arial" w:hAnsi="Arial" w:cs="Arial"/>
          <w:sz w:val="24"/>
          <w:szCs w:val="24"/>
        </w:rPr>
      </w:pPr>
      <w:r w:rsidRPr="000328A0">
        <w:rPr>
          <w:rFonts w:ascii="Arial" w:hAnsi="Arial" w:cs="Arial"/>
          <w:sz w:val="24"/>
          <w:szCs w:val="24"/>
        </w:rPr>
        <w:lastRenderedPageBreak/>
        <w:tab/>
        <w:t xml:space="preserve">37. Serviços de artistas, atletas, modelos e manequins. </w:t>
      </w:r>
    </w:p>
    <w:p w:rsidR="000328A0" w:rsidRPr="000328A0" w:rsidRDefault="000328A0" w:rsidP="00A879D5">
      <w:pPr>
        <w:tabs>
          <w:tab w:val="left" w:pos="567"/>
          <w:tab w:val="left" w:pos="1418"/>
          <w:tab w:val="left" w:pos="2268"/>
          <w:tab w:val="left" w:pos="2410"/>
          <w:tab w:val="left" w:pos="2552"/>
        </w:tabs>
        <w:spacing w:after="120"/>
        <w:jc w:val="both"/>
        <w:rPr>
          <w:rFonts w:ascii="Arial" w:hAnsi="Arial" w:cs="Arial"/>
          <w:sz w:val="24"/>
          <w:szCs w:val="24"/>
        </w:rPr>
      </w:pPr>
      <w:r w:rsidRPr="000328A0">
        <w:rPr>
          <w:rFonts w:ascii="Arial" w:hAnsi="Arial" w:cs="Arial"/>
          <w:sz w:val="24"/>
          <w:szCs w:val="24"/>
        </w:rPr>
        <w:tab/>
        <w:t xml:space="preserve">37.01. Serviços de artistas, atletas, modelos e manequins. </w:t>
      </w:r>
    </w:p>
    <w:p w:rsidR="000328A0" w:rsidRPr="000328A0" w:rsidRDefault="000328A0" w:rsidP="00A879D5">
      <w:pPr>
        <w:tabs>
          <w:tab w:val="left" w:pos="569"/>
          <w:tab w:val="left" w:pos="1420"/>
          <w:tab w:val="left" w:pos="2270"/>
          <w:tab w:val="left" w:pos="2412"/>
          <w:tab w:val="left" w:pos="2554"/>
        </w:tabs>
        <w:spacing w:after="120"/>
        <w:ind w:left="2"/>
        <w:jc w:val="both"/>
        <w:rPr>
          <w:rFonts w:ascii="Arial" w:hAnsi="Arial" w:cs="Arial"/>
          <w:sz w:val="24"/>
          <w:szCs w:val="24"/>
        </w:rPr>
      </w:pPr>
      <w:r w:rsidRPr="000328A0">
        <w:rPr>
          <w:rFonts w:ascii="Arial" w:hAnsi="Arial" w:cs="Arial"/>
          <w:sz w:val="24"/>
          <w:szCs w:val="24"/>
        </w:rPr>
        <w:tab/>
        <w:t xml:space="preserve">38. Serviços de museologia. </w:t>
      </w:r>
    </w:p>
    <w:p w:rsidR="000328A0" w:rsidRPr="000328A0" w:rsidRDefault="000328A0" w:rsidP="00A879D5">
      <w:pPr>
        <w:tabs>
          <w:tab w:val="left" w:pos="569"/>
          <w:tab w:val="left" w:pos="1420"/>
          <w:tab w:val="left" w:pos="2270"/>
          <w:tab w:val="left" w:pos="2412"/>
          <w:tab w:val="left" w:pos="2554"/>
        </w:tabs>
        <w:spacing w:after="120"/>
        <w:ind w:left="2"/>
        <w:jc w:val="both"/>
        <w:rPr>
          <w:rFonts w:ascii="Arial" w:hAnsi="Arial" w:cs="Arial"/>
          <w:sz w:val="24"/>
          <w:szCs w:val="24"/>
        </w:rPr>
      </w:pPr>
      <w:r w:rsidRPr="000328A0">
        <w:rPr>
          <w:rFonts w:ascii="Arial" w:hAnsi="Arial" w:cs="Arial"/>
          <w:sz w:val="24"/>
          <w:szCs w:val="24"/>
        </w:rPr>
        <w:tab/>
        <w:t xml:space="preserve">38.01. Serviços de museologia. </w:t>
      </w:r>
    </w:p>
    <w:p w:rsidR="000328A0" w:rsidRPr="000328A0" w:rsidRDefault="000328A0" w:rsidP="00A879D5">
      <w:pPr>
        <w:tabs>
          <w:tab w:val="left" w:pos="569"/>
          <w:tab w:val="left" w:pos="1420"/>
          <w:tab w:val="left" w:pos="2270"/>
          <w:tab w:val="left" w:pos="2412"/>
          <w:tab w:val="left" w:pos="2554"/>
        </w:tabs>
        <w:spacing w:after="120"/>
        <w:ind w:left="2"/>
        <w:jc w:val="both"/>
        <w:rPr>
          <w:rFonts w:ascii="Arial" w:hAnsi="Arial" w:cs="Arial"/>
          <w:sz w:val="24"/>
          <w:szCs w:val="24"/>
        </w:rPr>
      </w:pPr>
      <w:r w:rsidRPr="000328A0">
        <w:rPr>
          <w:rFonts w:ascii="Arial" w:hAnsi="Arial" w:cs="Arial"/>
          <w:sz w:val="24"/>
          <w:szCs w:val="24"/>
        </w:rPr>
        <w:tab/>
        <w:t xml:space="preserve">39. Serviços de ourivesaria e lapidação. </w:t>
      </w:r>
    </w:p>
    <w:p w:rsidR="000328A0" w:rsidRPr="000328A0" w:rsidRDefault="000328A0" w:rsidP="00A879D5">
      <w:pPr>
        <w:tabs>
          <w:tab w:val="left" w:pos="567"/>
          <w:tab w:val="left" w:pos="1418"/>
          <w:tab w:val="left" w:pos="2268"/>
          <w:tab w:val="left" w:pos="2410"/>
          <w:tab w:val="left" w:pos="2552"/>
        </w:tabs>
        <w:spacing w:after="120"/>
        <w:jc w:val="both"/>
        <w:rPr>
          <w:rFonts w:ascii="Arial" w:hAnsi="Arial" w:cs="Arial"/>
          <w:sz w:val="24"/>
          <w:szCs w:val="24"/>
        </w:rPr>
      </w:pPr>
      <w:r w:rsidRPr="000328A0">
        <w:rPr>
          <w:rFonts w:ascii="Arial" w:hAnsi="Arial" w:cs="Arial"/>
          <w:sz w:val="24"/>
          <w:szCs w:val="24"/>
        </w:rPr>
        <w:tab/>
        <w:t xml:space="preserve">39.01. Serviços de ourivesaria e lapidação (quando o material for fornecido pelo tomador do serviço). </w:t>
      </w:r>
    </w:p>
    <w:p w:rsidR="000328A0" w:rsidRPr="000328A0" w:rsidRDefault="000328A0" w:rsidP="00A879D5">
      <w:pPr>
        <w:tabs>
          <w:tab w:val="left" w:pos="567"/>
          <w:tab w:val="left" w:pos="1418"/>
          <w:tab w:val="left" w:pos="2268"/>
          <w:tab w:val="left" w:pos="2410"/>
          <w:tab w:val="left" w:pos="2552"/>
        </w:tabs>
        <w:spacing w:after="120"/>
        <w:jc w:val="both"/>
        <w:rPr>
          <w:rFonts w:ascii="Arial" w:hAnsi="Arial" w:cs="Arial"/>
          <w:sz w:val="24"/>
          <w:szCs w:val="24"/>
        </w:rPr>
      </w:pPr>
      <w:r w:rsidRPr="000328A0">
        <w:rPr>
          <w:rFonts w:ascii="Arial" w:hAnsi="Arial" w:cs="Arial"/>
          <w:sz w:val="24"/>
          <w:szCs w:val="24"/>
        </w:rPr>
        <w:tab/>
        <w:t xml:space="preserve">40. Serviços relativos a obras de arte sob encomenda. </w:t>
      </w:r>
    </w:p>
    <w:p w:rsidR="000328A0" w:rsidRPr="000328A0" w:rsidRDefault="000328A0" w:rsidP="00A879D5">
      <w:pPr>
        <w:tabs>
          <w:tab w:val="left" w:pos="569"/>
          <w:tab w:val="left" w:pos="1420"/>
          <w:tab w:val="left" w:pos="2270"/>
          <w:tab w:val="left" w:pos="2412"/>
          <w:tab w:val="left" w:pos="2554"/>
        </w:tabs>
        <w:spacing w:after="120"/>
        <w:ind w:left="2"/>
        <w:jc w:val="both"/>
        <w:rPr>
          <w:rFonts w:ascii="Arial" w:hAnsi="Arial" w:cs="Arial"/>
          <w:sz w:val="24"/>
          <w:szCs w:val="24"/>
        </w:rPr>
      </w:pPr>
      <w:r w:rsidRPr="000328A0">
        <w:rPr>
          <w:rFonts w:ascii="Arial" w:hAnsi="Arial" w:cs="Arial"/>
          <w:sz w:val="24"/>
          <w:szCs w:val="24"/>
        </w:rPr>
        <w:tab/>
        <w:t>40.01. Obras de arte sob encomenda.</w:t>
      </w:r>
    </w:p>
    <w:p w:rsidR="000328A0" w:rsidRPr="000328A0" w:rsidRDefault="000328A0" w:rsidP="00A879D5">
      <w:pPr>
        <w:tabs>
          <w:tab w:val="left" w:pos="567"/>
          <w:tab w:val="left" w:pos="1418"/>
          <w:tab w:val="left" w:pos="2552"/>
        </w:tabs>
        <w:spacing w:after="120"/>
        <w:jc w:val="both"/>
        <w:rPr>
          <w:rFonts w:ascii="Arial" w:hAnsi="Arial" w:cs="Arial"/>
          <w:sz w:val="24"/>
          <w:szCs w:val="24"/>
        </w:rPr>
      </w:pPr>
      <w:r w:rsidRPr="000328A0">
        <w:rPr>
          <w:rFonts w:ascii="Arial" w:hAnsi="Arial" w:cs="Arial"/>
          <w:sz w:val="24"/>
          <w:szCs w:val="24"/>
        </w:rPr>
        <w:tab/>
        <w:t>§ 2º O imposto incide também sobre o serviço proveniente do exterior do País ou cuja prestação se tenha iniciado no exterior do País.</w:t>
      </w:r>
    </w:p>
    <w:p w:rsidR="000328A0" w:rsidRPr="000328A0" w:rsidRDefault="000328A0" w:rsidP="00A879D5">
      <w:pPr>
        <w:tabs>
          <w:tab w:val="left" w:pos="567"/>
          <w:tab w:val="left" w:pos="1418"/>
          <w:tab w:val="left" w:pos="2552"/>
        </w:tabs>
        <w:spacing w:after="120"/>
        <w:jc w:val="both"/>
        <w:rPr>
          <w:rFonts w:ascii="Arial" w:hAnsi="Arial" w:cs="Arial"/>
          <w:color w:val="000000"/>
          <w:sz w:val="24"/>
          <w:szCs w:val="24"/>
        </w:rPr>
      </w:pPr>
      <w:r w:rsidRPr="000328A0">
        <w:rPr>
          <w:rFonts w:ascii="Arial" w:hAnsi="Arial" w:cs="Arial"/>
          <w:sz w:val="24"/>
          <w:szCs w:val="24"/>
        </w:rPr>
        <w:tab/>
        <w:t>§ 3º O imposto incide ainda sobre os serviços prestados mediante a utilização de bens e serviços públicos explorados economicamente mediante autorização, permissão ou concessão, com o pagamento de tarifa, preço ou</w:t>
      </w:r>
      <w:r w:rsidRPr="000328A0">
        <w:rPr>
          <w:rFonts w:ascii="Arial" w:hAnsi="Arial" w:cs="Arial"/>
          <w:color w:val="000000"/>
          <w:sz w:val="24"/>
          <w:szCs w:val="24"/>
        </w:rPr>
        <w:t xml:space="preserve"> pedágio pelo usuário final do serviço. </w:t>
      </w:r>
    </w:p>
    <w:p w:rsidR="000328A0" w:rsidRPr="000328A0" w:rsidRDefault="000328A0" w:rsidP="00A879D5">
      <w:pPr>
        <w:tabs>
          <w:tab w:val="left" w:pos="567"/>
          <w:tab w:val="left" w:pos="1418"/>
          <w:tab w:val="left" w:pos="2552"/>
        </w:tabs>
        <w:spacing w:after="120"/>
        <w:jc w:val="both"/>
        <w:rPr>
          <w:rFonts w:ascii="Arial" w:hAnsi="Arial" w:cs="Arial"/>
          <w:color w:val="000000"/>
          <w:sz w:val="24"/>
          <w:szCs w:val="24"/>
        </w:rPr>
      </w:pPr>
      <w:r w:rsidRPr="000328A0">
        <w:rPr>
          <w:rFonts w:ascii="Arial" w:hAnsi="Arial" w:cs="Arial"/>
          <w:color w:val="000000"/>
          <w:sz w:val="24"/>
          <w:szCs w:val="24"/>
        </w:rPr>
        <w:tab/>
        <w:t>§ 4º A incidência do imposto independe:</w:t>
      </w:r>
    </w:p>
    <w:p w:rsidR="000328A0" w:rsidRPr="000328A0" w:rsidRDefault="000328A0" w:rsidP="00A879D5">
      <w:pPr>
        <w:tabs>
          <w:tab w:val="left" w:pos="567"/>
          <w:tab w:val="left" w:pos="1418"/>
          <w:tab w:val="left" w:pos="2552"/>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da</w:t>
      </w:r>
      <w:proofErr w:type="gramEnd"/>
      <w:r w:rsidRPr="000328A0">
        <w:rPr>
          <w:rFonts w:ascii="Arial" w:hAnsi="Arial" w:cs="Arial"/>
          <w:color w:val="000000"/>
          <w:sz w:val="24"/>
          <w:szCs w:val="24"/>
        </w:rPr>
        <w:t xml:space="preserve"> denominação dada, em contrato ou qualquer documento, ao serviço prestado;</w:t>
      </w:r>
    </w:p>
    <w:p w:rsidR="000328A0" w:rsidRPr="000328A0" w:rsidRDefault="000328A0" w:rsidP="00A879D5">
      <w:pPr>
        <w:tabs>
          <w:tab w:val="left" w:pos="567"/>
          <w:tab w:val="left" w:pos="1418"/>
          <w:tab w:val="left" w:pos="2552"/>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do</w:t>
      </w:r>
      <w:proofErr w:type="gramEnd"/>
      <w:r w:rsidRPr="000328A0">
        <w:rPr>
          <w:rFonts w:ascii="Arial" w:hAnsi="Arial" w:cs="Arial"/>
          <w:color w:val="000000"/>
          <w:sz w:val="24"/>
          <w:szCs w:val="24"/>
        </w:rPr>
        <w:t xml:space="preserve"> cumprimento de quaisquer exigências legais, regulamentares ou administrativas, relativas às atividades, sem prejuízo da penalidade aplicável;</w:t>
      </w:r>
    </w:p>
    <w:p w:rsidR="000328A0" w:rsidRPr="000328A0" w:rsidRDefault="000328A0" w:rsidP="00A879D5">
      <w:pPr>
        <w:tabs>
          <w:tab w:val="left" w:pos="567"/>
          <w:tab w:val="left" w:pos="1418"/>
          <w:tab w:val="left" w:pos="2552"/>
        </w:tabs>
        <w:spacing w:after="120"/>
        <w:jc w:val="both"/>
        <w:rPr>
          <w:rFonts w:ascii="Arial" w:hAnsi="Arial" w:cs="Arial"/>
          <w:color w:val="000000"/>
          <w:sz w:val="24"/>
          <w:szCs w:val="24"/>
        </w:rPr>
      </w:pPr>
      <w:r w:rsidRPr="000328A0">
        <w:rPr>
          <w:rFonts w:ascii="Arial" w:hAnsi="Arial" w:cs="Arial"/>
          <w:color w:val="000000"/>
          <w:sz w:val="24"/>
          <w:szCs w:val="24"/>
        </w:rPr>
        <w:tab/>
        <w:t>III – do resultado financeiro obtido.</w:t>
      </w:r>
    </w:p>
    <w:p w:rsidR="000328A0" w:rsidRPr="000328A0" w:rsidRDefault="000328A0" w:rsidP="00A879D5">
      <w:pPr>
        <w:tabs>
          <w:tab w:val="left" w:pos="567"/>
          <w:tab w:val="left" w:pos="1418"/>
          <w:tab w:val="left" w:pos="2552"/>
        </w:tabs>
        <w:spacing w:after="120"/>
        <w:jc w:val="both"/>
        <w:rPr>
          <w:rFonts w:ascii="Arial" w:hAnsi="Arial" w:cs="Arial"/>
          <w:color w:val="000000"/>
          <w:sz w:val="24"/>
          <w:szCs w:val="24"/>
        </w:rPr>
      </w:pPr>
      <w:r w:rsidRPr="000328A0">
        <w:rPr>
          <w:rFonts w:ascii="Arial" w:hAnsi="Arial" w:cs="Arial"/>
          <w:color w:val="000000"/>
          <w:sz w:val="24"/>
          <w:szCs w:val="24"/>
        </w:rPr>
        <w:tab/>
        <w:t>Art. 23. O imposto não incide sobre:</w:t>
      </w:r>
    </w:p>
    <w:p w:rsidR="000328A0" w:rsidRPr="000328A0" w:rsidRDefault="000328A0" w:rsidP="00A879D5">
      <w:pPr>
        <w:tabs>
          <w:tab w:val="left" w:pos="567"/>
          <w:tab w:val="left" w:pos="1418"/>
          <w:tab w:val="left" w:pos="2552"/>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as</w:t>
      </w:r>
      <w:proofErr w:type="gramEnd"/>
      <w:r w:rsidRPr="000328A0">
        <w:rPr>
          <w:rFonts w:ascii="Arial" w:hAnsi="Arial" w:cs="Arial"/>
          <w:color w:val="000000"/>
          <w:sz w:val="24"/>
          <w:szCs w:val="24"/>
        </w:rPr>
        <w:t xml:space="preserve"> exportações de serviços para o exterior do País;</w:t>
      </w:r>
    </w:p>
    <w:p w:rsidR="000328A0" w:rsidRPr="000328A0" w:rsidRDefault="000328A0" w:rsidP="00A879D5">
      <w:pPr>
        <w:tabs>
          <w:tab w:val="left" w:pos="567"/>
          <w:tab w:val="left" w:pos="1418"/>
          <w:tab w:val="left" w:pos="2552"/>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a</w:t>
      </w:r>
      <w:proofErr w:type="gramEnd"/>
      <w:r w:rsidRPr="000328A0">
        <w:rPr>
          <w:rFonts w:ascii="Arial" w:hAnsi="Arial" w:cs="Arial"/>
          <w:color w:val="000000"/>
          <w:sz w:val="24"/>
          <w:szCs w:val="24"/>
        </w:rPr>
        <w:t xml:space="preserve"> prestação de serviços em relação de emprego, dos trabalhadores avulsos, dos diretores e membros de conselho consultivo ou de conselho fiscal de sociedades e fundações, bem como dos sócios-gerentes e dos gerentes-delegados;</w:t>
      </w:r>
    </w:p>
    <w:p w:rsidR="000328A0" w:rsidRPr="000328A0" w:rsidRDefault="000328A0" w:rsidP="00A879D5">
      <w:pPr>
        <w:tabs>
          <w:tab w:val="left" w:pos="567"/>
          <w:tab w:val="left" w:pos="1418"/>
          <w:tab w:val="left" w:pos="2552"/>
        </w:tabs>
        <w:spacing w:after="120"/>
        <w:jc w:val="both"/>
        <w:rPr>
          <w:rFonts w:ascii="Arial" w:hAnsi="Arial" w:cs="Arial"/>
          <w:color w:val="000000"/>
          <w:sz w:val="24"/>
          <w:szCs w:val="24"/>
        </w:rPr>
      </w:pPr>
      <w:r w:rsidRPr="000328A0">
        <w:rPr>
          <w:rFonts w:ascii="Arial" w:hAnsi="Arial" w:cs="Arial"/>
          <w:color w:val="000000"/>
          <w:sz w:val="24"/>
          <w:szCs w:val="24"/>
        </w:rPr>
        <w:tab/>
        <w:t>III – o valor intermediado no mercado de títulos e valores mobiliários, o valor dos depósitos bancários, o principal, juros e acréscimos moratórios relativos a operações de crédito realizadas por instituições financeiras.</w:t>
      </w:r>
    </w:p>
    <w:p w:rsidR="000328A0" w:rsidRPr="000328A0" w:rsidRDefault="000328A0" w:rsidP="00A879D5">
      <w:pPr>
        <w:pStyle w:val="Corpodetexto"/>
        <w:tabs>
          <w:tab w:val="left" w:pos="567"/>
          <w:tab w:val="left" w:pos="1418"/>
          <w:tab w:val="left" w:pos="2552"/>
        </w:tabs>
        <w:jc w:val="both"/>
        <w:rPr>
          <w:rFonts w:ascii="Arial" w:hAnsi="Arial" w:cs="Arial"/>
          <w:color w:val="000000"/>
          <w:sz w:val="24"/>
          <w:szCs w:val="24"/>
        </w:rPr>
      </w:pPr>
      <w:r w:rsidRPr="000328A0">
        <w:rPr>
          <w:rFonts w:ascii="Arial" w:hAnsi="Arial" w:cs="Arial"/>
          <w:color w:val="000000"/>
          <w:sz w:val="24"/>
          <w:szCs w:val="24"/>
        </w:rPr>
        <w:tab/>
        <w:t>Parágrafo único. Não se enquadram no disposto no inciso I os serviços desenvolvidos no Município cujo resultado nele se verifique, ainda que o pagamento seja feito por residente no exterior.</w:t>
      </w:r>
    </w:p>
    <w:p w:rsidR="000328A0" w:rsidRPr="000328A0" w:rsidRDefault="000328A0" w:rsidP="00A879D5">
      <w:pPr>
        <w:pStyle w:val="Recuodecorpodetexto"/>
        <w:tabs>
          <w:tab w:val="left" w:pos="567"/>
          <w:tab w:val="left" w:pos="1418"/>
        </w:tabs>
        <w:spacing w:line="276" w:lineRule="auto"/>
        <w:ind w:left="0"/>
        <w:jc w:val="both"/>
        <w:rPr>
          <w:rFonts w:cs="Arial"/>
          <w:color w:val="000000"/>
          <w:sz w:val="24"/>
        </w:rPr>
      </w:pPr>
      <w:r w:rsidRPr="000328A0">
        <w:rPr>
          <w:rFonts w:cs="Arial"/>
          <w:color w:val="000000"/>
          <w:sz w:val="24"/>
        </w:rPr>
        <w:tab/>
        <w:t>Art. 24. O serviço considera-se prestado e o imposto devido no local do estabelecimento prestador ou, na falta de estabelecimento, no local do domicílio do prestador.</w:t>
      </w:r>
    </w:p>
    <w:p w:rsidR="000328A0" w:rsidRPr="000328A0" w:rsidRDefault="000328A0" w:rsidP="00A879D5">
      <w:pPr>
        <w:pStyle w:val="Recuodecorpodetexto"/>
        <w:tabs>
          <w:tab w:val="left" w:pos="567"/>
          <w:tab w:val="left" w:pos="1418"/>
        </w:tabs>
        <w:spacing w:line="276" w:lineRule="auto"/>
        <w:ind w:left="0"/>
        <w:jc w:val="both"/>
        <w:rPr>
          <w:rFonts w:cs="Arial"/>
          <w:color w:val="000000"/>
          <w:sz w:val="24"/>
        </w:rPr>
      </w:pPr>
      <w:r w:rsidRPr="000328A0">
        <w:rPr>
          <w:rFonts w:cs="Arial"/>
          <w:color w:val="000000"/>
          <w:sz w:val="24"/>
        </w:rPr>
        <w:tab/>
        <w:t>§ 1º Considera-se estabelecimento prestador o local onde o contribuinte desenvolva a atividade de prestar serviços, de modo permanente ou temporário, e que configure unidade econômica ou profissional, sendo irrelevantes para caracterizá-lo as denominações de sede, filial, agência, posto de atendimento, sucursal, escritório de representação ou contato ou quaisquer outras que venham a ser utilizadas.</w:t>
      </w:r>
    </w:p>
    <w:p w:rsidR="000328A0" w:rsidRPr="000328A0" w:rsidRDefault="000328A0" w:rsidP="00A879D5">
      <w:pPr>
        <w:pStyle w:val="Recuodecorpodetexto"/>
        <w:tabs>
          <w:tab w:val="left" w:pos="567"/>
          <w:tab w:val="left" w:pos="1418"/>
        </w:tabs>
        <w:spacing w:line="276" w:lineRule="auto"/>
        <w:ind w:left="0"/>
        <w:jc w:val="both"/>
        <w:rPr>
          <w:rFonts w:cs="Arial"/>
          <w:color w:val="000000"/>
          <w:sz w:val="24"/>
        </w:rPr>
      </w:pPr>
      <w:r w:rsidRPr="000328A0">
        <w:rPr>
          <w:rFonts w:cs="Arial"/>
          <w:color w:val="000000"/>
          <w:sz w:val="24"/>
        </w:rPr>
        <w:lastRenderedPageBreak/>
        <w:tab/>
        <w:t>§ 2º Independentemente do disposto no caput e § 1º deste artigo, o ISS será devido ao Município de Arroio do Padre sempre que seu território for o local:</w:t>
      </w:r>
    </w:p>
    <w:p w:rsidR="000328A0" w:rsidRPr="000328A0" w:rsidRDefault="000328A0" w:rsidP="00A879D5">
      <w:pPr>
        <w:pStyle w:val="Recuodecorpodetexto"/>
        <w:tabs>
          <w:tab w:val="left" w:pos="567"/>
          <w:tab w:val="left" w:pos="1418"/>
        </w:tabs>
        <w:spacing w:line="276" w:lineRule="auto"/>
        <w:ind w:left="0"/>
        <w:jc w:val="both"/>
        <w:rPr>
          <w:rFonts w:cs="Arial"/>
          <w:color w:val="000000"/>
          <w:sz w:val="24"/>
        </w:rPr>
      </w:pPr>
      <w:r w:rsidRPr="000328A0">
        <w:rPr>
          <w:rFonts w:cs="Arial"/>
          <w:color w:val="000000"/>
          <w:sz w:val="24"/>
        </w:rPr>
        <w:tab/>
        <w:t xml:space="preserve">I – </w:t>
      </w:r>
      <w:proofErr w:type="gramStart"/>
      <w:r w:rsidRPr="000328A0">
        <w:rPr>
          <w:rFonts w:cs="Arial"/>
          <w:color w:val="000000"/>
          <w:sz w:val="24"/>
        </w:rPr>
        <w:t>do</w:t>
      </w:r>
      <w:proofErr w:type="gramEnd"/>
      <w:r w:rsidRPr="000328A0">
        <w:rPr>
          <w:rFonts w:cs="Arial"/>
          <w:color w:val="000000"/>
          <w:sz w:val="24"/>
        </w:rPr>
        <w:t xml:space="preserve"> estabelecimento do tomador ou intermediário do serviço, ou, na falta de estabelecimento, do seu domicílio, no caso de serviço proveniente do exterior do País ou cuja prestação se tenha iniciado no exterior do País;</w:t>
      </w:r>
    </w:p>
    <w:p w:rsidR="000328A0" w:rsidRPr="000328A0" w:rsidRDefault="000328A0" w:rsidP="00A879D5">
      <w:pPr>
        <w:pStyle w:val="Recuodecorpodetexto"/>
        <w:tabs>
          <w:tab w:val="left" w:pos="567"/>
          <w:tab w:val="left" w:pos="1418"/>
        </w:tabs>
        <w:spacing w:line="276" w:lineRule="auto"/>
        <w:ind w:left="0"/>
        <w:jc w:val="both"/>
        <w:rPr>
          <w:rFonts w:cs="Arial"/>
          <w:color w:val="000000"/>
          <w:sz w:val="24"/>
        </w:rPr>
      </w:pPr>
      <w:r w:rsidRPr="000328A0">
        <w:rPr>
          <w:rFonts w:cs="Arial"/>
          <w:color w:val="000000"/>
          <w:sz w:val="24"/>
        </w:rPr>
        <w:tab/>
        <w:t xml:space="preserve">II – </w:t>
      </w:r>
      <w:proofErr w:type="gramStart"/>
      <w:r w:rsidRPr="000328A0">
        <w:rPr>
          <w:rFonts w:cs="Arial"/>
          <w:color w:val="000000"/>
          <w:sz w:val="24"/>
        </w:rPr>
        <w:t>da</w:t>
      </w:r>
      <w:proofErr w:type="gramEnd"/>
      <w:r w:rsidRPr="000328A0">
        <w:rPr>
          <w:rFonts w:cs="Arial"/>
          <w:color w:val="000000"/>
          <w:sz w:val="24"/>
        </w:rPr>
        <w:t xml:space="preserve"> instalação de andaimes, palcos, coberturas e outras estruturas, no caso de serviços descritos no subitem 3.05 da Lista do §1º do art. 22;</w:t>
      </w:r>
    </w:p>
    <w:p w:rsidR="000328A0" w:rsidRPr="000328A0" w:rsidRDefault="000328A0" w:rsidP="00A879D5">
      <w:pPr>
        <w:pStyle w:val="Recuodecorpodetexto"/>
        <w:tabs>
          <w:tab w:val="left" w:pos="567"/>
          <w:tab w:val="left" w:pos="1418"/>
        </w:tabs>
        <w:spacing w:line="276" w:lineRule="auto"/>
        <w:ind w:left="0"/>
        <w:jc w:val="both"/>
        <w:rPr>
          <w:rFonts w:cs="Arial"/>
          <w:color w:val="000000"/>
          <w:sz w:val="24"/>
        </w:rPr>
      </w:pPr>
      <w:r w:rsidRPr="000328A0">
        <w:rPr>
          <w:rFonts w:cs="Arial"/>
          <w:color w:val="000000"/>
          <w:sz w:val="24"/>
        </w:rPr>
        <w:tab/>
        <w:t>III – da execução da obra, no caso dos serviços descritos no subitem 7.02 e 7.19 da Lista do §1º do art. 22;</w:t>
      </w:r>
    </w:p>
    <w:p w:rsidR="000328A0" w:rsidRPr="000328A0" w:rsidRDefault="000328A0" w:rsidP="00A879D5">
      <w:pPr>
        <w:pStyle w:val="Recuodecorpodetexto"/>
        <w:tabs>
          <w:tab w:val="left" w:pos="567"/>
          <w:tab w:val="left" w:pos="1418"/>
        </w:tabs>
        <w:spacing w:line="276" w:lineRule="auto"/>
        <w:ind w:left="0"/>
        <w:jc w:val="both"/>
        <w:rPr>
          <w:rFonts w:cs="Arial"/>
          <w:color w:val="000000"/>
          <w:sz w:val="24"/>
        </w:rPr>
      </w:pPr>
      <w:r w:rsidRPr="000328A0">
        <w:rPr>
          <w:rFonts w:cs="Arial"/>
          <w:color w:val="000000"/>
          <w:sz w:val="24"/>
        </w:rPr>
        <w:tab/>
        <w:t>IV -  da demolição, no caso dos serviços descritos no subitem 7.04 da Lista do §1º do art. 22;</w:t>
      </w:r>
    </w:p>
    <w:p w:rsidR="000328A0" w:rsidRPr="000328A0" w:rsidRDefault="000328A0" w:rsidP="00A879D5">
      <w:pPr>
        <w:pStyle w:val="Recuodecorpodetexto"/>
        <w:tabs>
          <w:tab w:val="left" w:pos="567"/>
          <w:tab w:val="left" w:pos="1418"/>
        </w:tabs>
        <w:spacing w:line="276" w:lineRule="auto"/>
        <w:ind w:left="0"/>
        <w:jc w:val="both"/>
        <w:rPr>
          <w:rFonts w:cs="Arial"/>
          <w:color w:val="000000"/>
          <w:sz w:val="24"/>
        </w:rPr>
      </w:pPr>
      <w:r w:rsidRPr="000328A0">
        <w:rPr>
          <w:rFonts w:cs="Arial"/>
          <w:color w:val="000000"/>
          <w:sz w:val="24"/>
        </w:rPr>
        <w:tab/>
        <w:t xml:space="preserve">V – </w:t>
      </w:r>
      <w:proofErr w:type="gramStart"/>
      <w:r w:rsidRPr="000328A0">
        <w:rPr>
          <w:rFonts w:cs="Arial"/>
          <w:color w:val="000000"/>
          <w:sz w:val="24"/>
        </w:rPr>
        <w:t>das</w:t>
      </w:r>
      <w:proofErr w:type="gramEnd"/>
      <w:r w:rsidRPr="000328A0">
        <w:rPr>
          <w:rFonts w:cs="Arial"/>
          <w:color w:val="000000"/>
          <w:sz w:val="24"/>
        </w:rPr>
        <w:t xml:space="preserve"> edificações em geral, estradas, pontes, portos e congêneres, no caso dos serviços descritos no subitem 7.05 da Lista do §1º do art. 22;</w:t>
      </w:r>
    </w:p>
    <w:p w:rsidR="000328A0" w:rsidRPr="000328A0" w:rsidRDefault="000328A0" w:rsidP="00A879D5">
      <w:pPr>
        <w:pStyle w:val="Recuodecorpodetexto"/>
        <w:tabs>
          <w:tab w:val="left" w:pos="567"/>
          <w:tab w:val="left" w:pos="1418"/>
        </w:tabs>
        <w:spacing w:line="276" w:lineRule="auto"/>
        <w:ind w:left="0"/>
        <w:jc w:val="both"/>
        <w:rPr>
          <w:rFonts w:cs="Arial"/>
          <w:color w:val="000000"/>
          <w:sz w:val="24"/>
        </w:rPr>
      </w:pPr>
      <w:r w:rsidRPr="000328A0">
        <w:rPr>
          <w:rFonts w:cs="Arial"/>
          <w:color w:val="000000"/>
          <w:sz w:val="24"/>
        </w:rPr>
        <w:tab/>
        <w:t xml:space="preserve">VI – </w:t>
      </w:r>
      <w:proofErr w:type="gramStart"/>
      <w:r w:rsidRPr="000328A0">
        <w:rPr>
          <w:rFonts w:cs="Arial"/>
          <w:color w:val="000000"/>
          <w:sz w:val="24"/>
        </w:rPr>
        <w:t>da</w:t>
      </w:r>
      <w:proofErr w:type="gramEnd"/>
      <w:r w:rsidRPr="000328A0">
        <w:rPr>
          <w:rFonts w:cs="Arial"/>
          <w:color w:val="000000"/>
          <w:sz w:val="24"/>
        </w:rPr>
        <w:t xml:space="preserve"> execução da varrição, coleta, remoção, incineração, tratamento, reciclagem, separação e destinação final do lixo, rejeitos e outros resíduos quaisquer, no caso de serviços descritos no subitem 7.09 da Lista do §1º do art. 22;</w:t>
      </w:r>
    </w:p>
    <w:p w:rsidR="000328A0" w:rsidRPr="000328A0" w:rsidRDefault="000328A0" w:rsidP="00A879D5">
      <w:pPr>
        <w:pStyle w:val="Recuodecorpodetexto"/>
        <w:tabs>
          <w:tab w:val="left" w:pos="567"/>
          <w:tab w:val="left" w:pos="1418"/>
        </w:tabs>
        <w:spacing w:line="276" w:lineRule="auto"/>
        <w:ind w:left="0"/>
        <w:jc w:val="both"/>
        <w:rPr>
          <w:rFonts w:cs="Arial"/>
          <w:color w:val="000000"/>
          <w:sz w:val="24"/>
        </w:rPr>
      </w:pPr>
      <w:r w:rsidRPr="000328A0">
        <w:rPr>
          <w:rFonts w:cs="Arial"/>
          <w:color w:val="000000"/>
          <w:sz w:val="24"/>
        </w:rPr>
        <w:tab/>
        <w:t xml:space="preserve">VII - da execução da limpeza, manutenção e conservação de vias e logradouros públicos, imóveis, chaminés, piscinas, parques, jardins e congêneres, no caso dos serviços descritos no subitem 7.10 da Lista do §1º do art. 22; </w:t>
      </w:r>
    </w:p>
    <w:p w:rsidR="000328A0" w:rsidRPr="000328A0" w:rsidRDefault="000328A0" w:rsidP="00A879D5">
      <w:pPr>
        <w:pStyle w:val="Recuodecorpodetexto"/>
        <w:tabs>
          <w:tab w:val="left" w:pos="567"/>
          <w:tab w:val="left" w:pos="1418"/>
        </w:tabs>
        <w:spacing w:line="276" w:lineRule="auto"/>
        <w:ind w:left="0"/>
        <w:jc w:val="both"/>
        <w:rPr>
          <w:rFonts w:cs="Arial"/>
          <w:color w:val="000000"/>
          <w:sz w:val="24"/>
        </w:rPr>
      </w:pPr>
      <w:r w:rsidRPr="000328A0">
        <w:rPr>
          <w:rFonts w:cs="Arial"/>
          <w:color w:val="000000"/>
          <w:sz w:val="24"/>
        </w:rPr>
        <w:tab/>
        <w:t>VIII – da execução da decoração e jardinagem, do corte e poda de árvores, no caso dos serviços descritos no subitem 7.11 da Lista do §1º do art. 22;</w:t>
      </w:r>
    </w:p>
    <w:p w:rsidR="000328A0" w:rsidRPr="000328A0" w:rsidRDefault="000328A0" w:rsidP="00A879D5">
      <w:pPr>
        <w:tabs>
          <w:tab w:val="left" w:pos="567"/>
          <w:tab w:val="left" w:pos="1418"/>
          <w:tab w:val="left" w:pos="2268"/>
          <w:tab w:val="left" w:pos="2410"/>
        </w:tabs>
        <w:spacing w:after="120"/>
        <w:jc w:val="both"/>
        <w:rPr>
          <w:rFonts w:ascii="Arial" w:hAnsi="Arial" w:cs="Arial"/>
          <w:color w:val="000000"/>
          <w:sz w:val="24"/>
          <w:szCs w:val="24"/>
        </w:rPr>
      </w:pPr>
      <w:r w:rsidRPr="000328A0">
        <w:rPr>
          <w:rFonts w:ascii="Arial" w:hAnsi="Arial" w:cs="Arial"/>
          <w:color w:val="000000"/>
          <w:sz w:val="24"/>
          <w:szCs w:val="24"/>
        </w:rPr>
        <w:tab/>
        <w:t xml:space="preserve">IX – </w:t>
      </w:r>
      <w:proofErr w:type="gramStart"/>
      <w:r w:rsidRPr="000328A0">
        <w:rPr>
          <w:rFonts w:ascii="Arial" w:hAnsi="Arial" w:cs="Arial"/>
          <w:color w:val="000000"/>
          <w:sz w:val="24"/>
          <w:szCs w:val="24"/>
        </w:rPr>
        <w:t>do</w:t>
      </w:r>
      <w:proofErr w:type="gramEnd"/>
      <w:r w:rsidRPr="000328A0">
        <w:rPr>
          <w:rFonts w:ascii="Arial" w:hAnsi="Arial" w:cs="Arial"/>
          <w:color w:val="000000"/>
          <w:sz w:val="24"/>
          <w:szCs w:val="24"/>
        </w:rPr>
        <w:t xml:space="preserve"> controle e tratamento do efluente de qualquer natureza e de agentes físicos, químicos e biológicos, no caso dos serviços descritos no subitem 7.12 da Lista do §1º do art. 22;</w:t>
      </w:r>
    </w:p>
    <w:p w:rsidR="000328A0" w:rsidRPr="000328A0" w:rsidRDefault="000328A0" w:rsidP="00A879D5">
      <w:pPr>
        <w:tabs>
          <w:tab w:val="left" w:pos="567"/>
          <w:tab w:val="left" w:pos="1418"/>
          <w:tab w:val="left" w:pos="2268"/>
          <w:tab w:val="left" w:pos="2410"/>
        </w:tabs>
        <w:spacing w:after="120"/>
        <w:jc w:val="both"/>
        <w:rPr>
          <w:rFonts w:ascii="Arial" w:hAnsi="Arial" w:cs="Arial"/>
          <w:color w:val="000000"/>
          <w:sz w:val="24"/>
          <w:szCs w:val="24"/>
        </w:rPr>
      </w:pPr>
      <w:r w:rsidRPr="000328A0">
        <w:rPr>
          <w:rFonts w:ascii="Arial" w:hAnsi="Arial" w:cs="Arial"/>
          <w:color w:val="000000"/>
          <w:sz w:val="24"/>
          <w:szCs w:val="24"/>
        </w:rPr>
        <w:tab/>
        <w:t xml:space="preserve">X – (vetado no texto da Lei Complementar n.º 116/2003) </w:t>
      </w:r>
    </w:p>
    <w:p w:rsidR="000328A0" w:rsidRPr="000328A0" w:rsidRDefault="000328A0" w:rsidP="00A879D5">
      <w:pPr>
        <w:tabs>
          <w:tab w:val="left" w:pos="567"/>
          <w:tab w:val="left" w:pos="1418"/>
          <w:tab w:val="left" w:pos="2268"/>
          <w:tab w:val="left" w:pos="2410"/>
        </w:tabs>
        <w:spacing w:after="120"/>
        <w:jc w:val="both"/>
        <w:rPr>
          <w:rFonts w:ascii="Arial" w:hAnsi="Arial" w:cs="Arial"/>
          <w:color w:val="000000"/>
          <w:sz w:val="24"/>
          <w:szCs w:val="24"/>
        </w:rPr>
      </w:pPr>
      <w:r w:rsidRPr="000328A0">
        <w:rPr>
          <w:rFonts w:ascii="Arial" w:hAnsi="Arial" w:cs="Arial"/>
          <w:color w:val="000000"/>
          <w:sz w:val="24"/>
          <w:szCs w:val="24"/>
        </w:rPr>
        <w:tab/>
        <w:t xml:space="preserve">XI </w:t>
      </w:r>
      <w:proofErr w:type="gramStart"/>
      <w:r w:rsidRPr="000328A0">
        <w:rPr>
          <w:rFonts w:ascii="Arial" w:hAnsi="Arial" w:cs="Arial"/>
          <w:color w:val="000000"/>
          <w:sz w:val="24"/>
          <w:szCs w:val="24"/>
        </w:rPr>
        <w:t>–  (</w:t>
      </w:r>
      <w:proofErr w:type="gramEnd"/>
      <w:r w:rsidRPr="000328A0">
        <w:rPr>
          <w:rFonts w:ascii="Arial" w:hAnsi="Arial" w:cs="Arial"/>
          <w:color w:val="000000"/>
          <w:sz w:val="24"/>
          <w:szCs w:val="24"/>
        </w:rPr>
        <w:t>vetado no texto da Lei Complementar n.º 116/2003)</w:t>
      </w:r>
    </w:p>
    <w:p w:rsidR="000328A0" w:rsidRPr="000328A0" w:rsidRDefault="000328A0" w:rsidP="00A879D5">
      <w:pPr>
        <w:tabs>
          <w:tab w:val="left" w:pos="567"/>
          <w:tab w:val="left" w:pos="1418"/>
          <w:tab w:val="left" w:pos="2268"/>
          <w:tab w:val="left" w:pos="2410"/>
        </w:tabs>
        <w:spacing w:after="120"/>
        <w:jc w:val="both"/>
        <w:rPr>
          <w:rFonts w:ascii="Arial" w:hAnsi="Arial" w:cs="Arial"/>
          <w:sz w:val="24"/>
          <w:szCs w:val="24"/>
        </w:rPr>
      </w:pPr>
      <w:r w:rsidRPr="000328A0">
        <w:rPr>
          <w:rFonts w:ascii="Arial" w:hAnsi="Arial" w:cs="Arial"/>
          <w:color w:val="FF0000"/>
          <w:sz w:val="24"/>
          <w:szCs w:val="24"/>
        </w:rPr>
        <w:tab/>
      </w:r>
      <w:r w:rsidRPr="000328A0">
        <w:rPr>
          <w:rFonts w:ascii="Arial" w:hAnsi="Arial" w:cs="Arial"/>
          <w:sz w:val="24"/>
          <w:szCs w:val="24"/>
        </w:rPr>
        <w:t>XII – do florestamento, reflorestamento, semeadura, adubação, reparação de solo, plantio, silagem, colheita, corte, descascamento de árvores, silvicultura, exploração florestal e serviços congêneres indissociáveis da formação, manutenção e colheita de florestas para quaisquer fins e por quaisquer meios, no caso dos serviços descritos no subitem 7.16 da Lista do §1º do art. 22;</w:t>
      </w:r>
    </w:p>
    <w:p w:rsidR="000328A0" w:rsidRPr="000328A0" w:rsidRDefault="000328A0" w:rsidP="00A879D5">
      <w:pPr>
        <w:tabs>
          <w:tab w:val="left" w:pos="567"/>
          <w:tab w:val="left" w:pos="1418"/>
          <w:tab w:val="left" w:pos="2268"/>
          <w:tab w:val="left" w:pos="2410"/>
        </w:tabs>
        <w:spacing w:after="120"/>
        <w:jc w:val="both"/>
        <w:rPr>
          <w:rFonts w:ascii="Arial" w:hAnsi="Arial" w:cs="Arial"/>
          <w:color w:val="000000"/>
          <w:sz w:val="24"/>
          <w:szCs w:val="24"/>
        </w:rPr>
      </w:pPr>
      <w:r w:rsidRPr="000328A0">
        <w:rPr>
          <w:rFonts w:ascii="Arial" w:hAnsi="Arial" w:cs="Arial"/>
          <w:color w:val="000000"/>
          <w:sz w:val="24"/>
          <w:szCs w:val="24"/>
        </w:rPr>
        <w:tab/>
        <w:t xml:space="preserve">XIII – da execução dos serviços de escoramento, contenção de encostas e congêneres, no caso dos serviços descritos no subitem 7.17 da Lista do §1º do art. 22; </w:t>
      </w:r>
    </w:p>
    <w:p w:rsidR="000328A0" w:rsidRPr="000328A0" w:rsidRDefault="000328A0" w:rsidP="00A879D5">
      <w:pPr>
        <w:tabs>
          <w:tab w:val="left" w:pos="567"/>
          <w:tab w:val="left" w:pos="1418"/>
          <w:tab w:val="left" w:pos="2268"/>
          <w:tab w:val="left" w:pos="2410"/>
        </w:tabs>
        <w:spacing w:after="120"/>
        <w:jc w:val="both"/>
        <w:rPr>
          <w:rFonts w:ascii="Arial" w:hAnsi="Arial" w:cs="Arial"/>
          <w:color w:val="000000"/>
          <w:sz w:val="24"/>
          <w:szCs w:val="24"/>
        </w:rPr>
      </w:pPr>
      <w:r w:rsidRPr="000328A0">
        <w:rPr>
          <w:rFonts w:ascii="Arial" w:hAnsi="Arial" w:cs="Arial"/>
          <w:color w:val="000000"/>
          <w:sz w:val="24"/>
          <w:szCs w:val="24"/>
        </w:rPr>
        <w:tab/>
        <w:t>XIV – da limpeza e dragagem, no caso dos serviços descritos no subitem 7.18 da Lista do §1º do art. 22;</w:t>
      </w:r>
    </w:p>
    <w:p w:rsidR="000328A0" w:rsidRPr="000328A0" w:rsidRDefault="000328A0" w:rsidP="00A879D5">
      <w:pPr>
        <w:tabs>
          <w:tab w:val="left" w:pos="567"/>
          <w:tab w:val="left" w:pos="1418"/>
          <w:tab w:val="left" w:pos="2268"/>
          <w:tab w:val="left" w:pos="2410"/>
        </w:tabs>
        <w:spacing w:after="120"/>
        <w:jc w:val="both"/>
        <w:rPr>
          <w:rFonts w:ascii="Arial" w:hAnsi="Arial" w:cs="Arial"/>
          <w:color w:val="000000"/>
          <w:sz w:val="24"/>
          <w:szCs w:val="24"/>
        </w:rPr>
      </w:pPr>
      <w:r w:rsidRPr="000328A0">
        <w:rPr>
          <w:rFonts w:ascii="Arial" w:hAnsi="Arial" w:cs="Arial"/>
          <w:color w:val="000000"/>
          <w:sz w:val="24"/>
          <w:szCs w:val="24"/>
        </w:rPr>
        <w:tab/>
        <w:t xml:space="preserve">XV – </w:t>
      </w:r>
      <w:proofErr w:type="gramStart"/>
      <w:r w:rsidRPr="000328A0">
        <w:rPr>
          <w:rFonts w:ascii="Arial" w:hAnsi="Arial" w:cs="Arial"/>
          <w:color w:val="000000"/>
          <w:sz w:val="24"/>
          <w:szCs w:val="24"/>
        </w:rPr>
        <w:t>onde</w:t>
      </w:r>
      <w:proofErr w:type="gramEnd"/>
      <w:r w:rsidRPr="000328A0">
        <w:rPr>
          <w:rFonts w:ascii="Arial" w:hAnsi="Arial" w:cs="Arial"/>
          <w:color w:val="000000"/>
          <w:sz w:val="24"/>
          <w:szCs w:val="24"/>
        </w:rPr>
        <w:t xml:space="preserve"> o bem estiver guardado ou estacionado, no caso dos serviços descritos no subitem 11.01 da Lista do §1º do art. 22;</w:t>
      </w:r>
    </w:p>
    <w:p w:rsidR="000328A0" w:rsidRPr="000328A0" w:rsidRDefault="000328A0" w:rsidP="00A879D5">
      <w:pPr>
        <w:tabs>
          <w:tab w:val="left" w:pos="567"/>
          <w:tab w:val="left" w:pos="1418"/>
          <w:tab w:val="left" w:pos="2268"/>
          <w:tab w:val="left" w:pos="2410"/>
        </w:tabs>
        <w:spacing w:after="120"/>
        <w:jc w:val="both"/>
        <w:rPr>
          <w:rFonts w:ascii="Arial" w:hAnsi="Arial" w:cs="Arial"/>
          <w:color w:val="000000"/>
          <w:sz w:val="24"/>
          <w:szCs w:val="24"/>
        </w:rPr>
      </w:pPr>
      <w:r w:rsidRPr="000328A0">
        <w:rPr>
          <w:rFonts w:ascii="Arial" w:hAnsi="Arial" w:cs="Arial"/>
          <w:color w:val="000000"/>
          <w:sz w:val="24"/>
          <w:szCs w:val="24"/>
        </w:rPr>
        <w:tab/>
        <w:t xml:space="preserve">XVI – dos bens, dos semoventes ou do domicílio das pessoas vigiados, segurados ou monitorados, no caso dos serviços descritos no subitem 11.02 da Lista do §1º do art. 22; </w:t>
      </w:r>
    </w:p>
    <w:p w:rsidR="000328A0" w:rsidRPr="000328A0" w:rsidRDefault="000328A0" w:rsidP="00A879D5">
      <w:pPr>
        <w:tabs>
          <w:tab w:val="left" w:pos="567"/>
          <w:tab w:val="left" w:pos="1418"/>
          <w:tab w:val="left" w:pos="2268"/>
          <w:tab w:val="left" w:pos="2410"/>
        </w:tabs>
        <w:spacing w:after="120"/>
        <w:jc w:val="both"/>
        <w:rPr>
          <w:rFonts w:ascii="Arial" w:hAnsi="Arial" w:cs="Arial"/>
          <w:color w:val="000000"/>
          <w:sz w:val="24"/>
          <w:szCs w:val="24"/>
        </w:rPr>
      </w:pPr>
      <w:r w:rsidRPr="000328A0">
        <w:rPr>
          <w:rFonts w:ascii="Arial" w:hAnsi="Arial" w:cs="Arial"/>
          <w:color w:val="000000"/>
          <w:sz w:val="24"/>
          <w:szCs w:val="24"/>
        </w:rPr>
        <w:lastRenderedPageBreak/>
        <w:tab/>
        <w:t>XVII – do armazenamento, depósito, carga, descarga, arrumação e guarda do bem, no caso dos serviços descritos no subitem 11.04 da Lista do §1º do art. 22;</w:t>
      </w:r>
    </w:p>
    <w:p w:rsidR="000328A0" w:rsidRPr="000328A0" w:rsidRDefault="000328A0" w:rsidP="00A879D5">
      <w:pPr>
        <w:tabs>
          <w:tab w:val="left" w:pos="567"/>
          <w:tab w:val="left" w:pos="1418"/>
          <w:tab w:val="left" w:pos="2268"/>
          <w:tab w:val="left" w:pos="2410"/>
        </w:tabs>
        <w:spacing w:after="120"/>
        <w:jc w:val="both"/>
        <w:rPr>
          <w:rFonts w:ascii="Arial" w:hAnsi="Arial" w:cs="Arial"/>
          <w:color w:val="000000"/>
          <w:sz w:val="24"/>
          <w:szCs w:val="24"/>
        </w:rPr>
      </w:pPr>
      <w:r w:rsidRPr="000328A0">
        <w:rPr>
          <w:rFonts w:ascii="Arial" w:hAnsi="Arial" w:cs="Arial"/>
          <w:color w:val="000000"/>
          <w:sz w:val="24"/>
          <w:szCs w:val="24"/>
        </w:rPr>
        <w:tab/>
        <w:t>XVIII – da execução dos serviços de diversão, lazer, entretenimento e congêneres, no caso dos serviços descritos nos subitens do item 12, exceto o 12.13, da Lista do §1º do art. 22;</w:t>
      </w:r>
    </w:p>
    <w:p w:rsidR="000328A0" w:rsidRPr="000328A0" w:rsidRDefault="000328A0" w:rsidP="00A879D5">
      <w:pPr>
        <w:tabs>
          <w:tab w:val="left" w:pos="567"/>
          <w:tab w:val="left" w:pos="1418"/>
          <w:tab w:val="left" w:pos="2268"/>
          <w:tab w:val="left" w:pos="2410"/>
        </w:tabs>
        <w:spacing w:after="120"/>
        <w:jc w:val="both"/>
        <w:rPr>
          <w:rFonts w:ascii="Arial" w:hAnsi="Arial" w:cs="Arial"/>
          <w:sz w:val="24"/>
          <w:szCs w:val="24"/>
        </w:rPr>
      </w:pPr>
      <w:r w:rsidRPr="000328A0">
        <w:rPr>
          <w:rFonts w:ascii="Arial" w:hAnsi="Arial" w:cs="Arial"/>
          <w:color w:val="000000"/>
          <w:sz w:val="24"/>
          <w:szCs w:val="24"/>
        </w:rPr>
        <w:tab/>
      </w:r>
      <w:r w:rsidRPr="000328A0">
        <w:rPr>
          <w:rFonts w:ascii="Arial" w:hAnsi="Arial" w:cs="Arial"/>
          <w:sz w:val="24"/>
          <w:szCs w:val="24"/>
        </w:rPr>
        <w:t>XIX – onde está sendo executado o transporte, no caso dos serviços descritos pelo subitem 16 da Lista do §1º do art. 22;</w:t>
      </w:r>
    </w:p>
    <w:p w:rsidR="000328A0" w:rsidRPr="000328A0" w:rsidRDefault="000328A0" w:rsidP="00A879D5">
      <w:pPr>
        <w:tabs>
          <w:tab w:val="left" w:pos="567"/>
          <w:tab w:val="left" w:pos="1418"/>
          <w:tab w:val="left" w:pos="2268"/>
          <w:tab w:val="left" w:pos="2410"/>
        </w:tabs>
        <w:spacing w:after="120"/>
        <w:jc w:val="both"/>
        <w:rPr>
          <w:rFonts w:ascii="Arial" w:hAnsi="Arial" w:cs="Arial"/>
          <w:color w:val="000000"/>
          <w:sz w:val="24"/>
          <w:szCs w:val="24"/>
        </w:rPr>
      </w:pPr>
      <w:r w:rsidRPr="000328A0">
        <w:rPr>
          <w:rFonts w:ascii="Arial" w:hAnsi="Arial" w:cs="Arial"/>
          <w:color w:val="000000"/>
          <w:sz w:val="24"/>
          <w:szCs w:val="24"/>
        </w:rPr>
        <w:tab/>
        <w:t xml:space="preserve">XX – </w:t>
      </w:r>
      <w:proofErr w:type="gramStart"/>
      <w:r w:rsidRPr="000328A0">
        <w:rPr>
          <w:rFonts w:ascii="Arial" w:hAnsi="Arial" w:cs="Arial"/>
          <w:color w:val="000000"/>
          <w:sz w:val="24"/>
          <w:szCs w:val="24"/>
        </w:rPr>
        <w:t>do</w:t>
      </w:r>
      <w:proofErr w:type="gramEnd"/>
      <w:r w:rsidRPr="000328A0">
        <w:rPr>
          <w:rFonts w:ascii="Arial" w:hAnsi="Arial" w:cs="Arial"/>
          <w:color w:val="000000"/>
          <w:sz w:val="24"/>
          <w:szCs w:val="24"/>
        </w:rPr>
        <w:t xml:space="preserve"> estabelecimento do tomador da mão-de-obra ou, na falta de estabelecimento, do seu domicílio, no caso dos serviços descritos pelo subitem 17.05 da Lista do §1º do art. 22;</w:t>
      </w:r>
    </w:p>
    <w:p w:rsidR="000328A0" w:rsidRPr="000328A0" w:rsidRDefault="000328A0" w:rsidP="00A879D5">
      <w:pPr>
        <w:tabs>
          <w:tab w:val="left" w:pos="567"/>
          <w:tab w:val="left" w:pos="1418"/>
          <w:tab w:val="left" w:pos="2268"/>
          <w:tab w:val="left" w:pos="2410"/>
        </w:tabs>
        <w:spacing w:after="120"/>
        <w:jc w:val="both"/>
        <w:rPr>
          <w:rFonts w:ascii="Arial" w:hAnsi="Arial" w:cs="Arial"/>
          <w:color w:val="000000"/>
          <w:sz w:val="24"/>
          <w:szCs w:val="24"/>
        </w:rPr>
      </w:pPr>
      <w:r w:rsidRPr="000328A0">
        <w:rPr>
          <w:rFonts w:ascii="Arial" w:hAnsi="Arial" w:cs="Arial"/>
          <w:color w:val="000000"/>
          <w:sz w:val="24"/>
          <w:szCs w:val="24"/>
        </w:rPr>
        <w:tab/>
        <w:t>XXI – da feira, exposição, congresso ou congênere a que se referir o planejamento, organização e administração, no caso dos serviços descritos pelo subitem 17.10 da Lista do §1º do art. 22;</w:t>
      </w:r>
    </w:p>
    <w:p w:rsidR="000328A0" w:rsidRPr="000328A0" w:rsidRDefault="000328A0" w:rsidP="00A879D5">
      <w:pPr>
        <w:tabs>
          <w:tab w:val="left" w:pos="567"/>
          <w:tab w:val="left" w:pos="1418"/>
          <w:tab w:val="left" w:pos="2268"/>
          <w:tab w:val="left" w:pos="2410"/>
        </w:tabs>
        <w:spacing w:after="120"/>
        <w:jc w:val="both"/>
        <w:rPr>
          <w:rFonts w:ascii="Arial" w:hAnsi="Arial" w:cs="Arial"/>
          <w:color w:val="000000"/>
          <w:sz w:val="24"/>
          <w:szCs w:val="24"/>
        </w:rPr>
      </w:pPr>
      <w:r w:rsidRPr="000328A0">
        <w:rPr>
          <w:rFonts w:ascii="Arial" w:hAnsi="Arial" w:cs="Arial"/>
          <w:color w:val="000000"/>
          <w:sz w:val="24"/>
          <w:szCs w:val="24"/>
        </w:rPr>
        <w:tab/>
        <w:t xml:space="preserve">XXII – do porto, aeroporto, </w:t>
      </w:r>
      <w:proofErr w:type="spellStart"/>
      <w:r w:rsidRPr="000328A0">
        <w:rPr>
          <w:rFonts w:ascii="Arial" w:hAnsi="Arial" w:cs="Arial"/>
          <w:color w:val="000000"/>
          <w:sz w:val="24"/>
          <w:szCs w:val="24"/>
        </w:rPr>
        <w:t>ferroporto</w:t>
      </w:r>
      <w:proofErr w:type="spellEnd"/>
      <w:r w:rsidRPr="000328A0">
        <w:rPr>
          <w:rFonts w:ascii="Arial" w:hAnsi="Arial" w:cs="Arial"/>
          <w:color w:val="000000"/>
          <w:sz w:val="24"/>
          <w:szCs w:val="24"/>
        </w:rPr>
        <w:t>, terminal rodoviário, ferroviário ou metroviário, no caso dos serviços descritos pelo item 20 da Lista do §1º do art. 22.</w:t>
      </w:r>
    </w:p>
    <w:p w:rsidR="000328A0" w:rsidRPr="000328A0" w:rsidRDefault="000328A0" w:rsidP="00A879D5">
      <w:pPr>
        <w:tabs>
          <w:tab w:val="left" w:pos="567"/>
          <w:tab w:val="left" w:pos="1418"/>
          <w:tab w:val="left" w:pos="2268"/>
          <w:tab w:val="left" w:pos="2410"/>
        </w:tabs>
        <w:spacing w:after="120"/>
        <w:jc w:val="both"/>
        <w:rPr>
          <w:rFonts w:ascii="Arial" w:hAnsi="Arial" w:cs="Arial"/>
          <w:sz w:val="24"/>
          <w:szCs w:val="24"/>
        </w:rPr>
      </w:pPr>
      <w:r w:rsidRPr="000328A0">
        <w:rPr>
          <w:rFonts w:ascii="Arial" w:hAnsi="Arial" w:cs="Arial"/>
          <w:sz w:val="24"/>
          <w:szCs w:val="24"/>
        </w:rPr>
        <w:tab/>
        <w:t>XXIII - do domicílio do tomador dos serviços dos subitens 4.22, 4.23 e 5.09.</w:t>
      </w:r>
    </w:p>
    <w:p w:rsidR="000328A0" w:rsidRPr="000328A0" w:rsidRDefault="000328A0" w:rsidP="00A879D5">
      <w:pPr>
        <w:tabs>
          <w:tab w:val="left" w:pos="567"/>
          <w:tab w:val="left" w:pos="1418"/>
          <w:tab w:val="left" w:pos="2268"/>
          <w:tab w:val="left" w:pos="2410"/>
        </w:tabs>
        <w:spacing w:after="120"/>
        <w:jc w:val="both"/>
        <w:rPr>
          <w:rFonts w:ascii="Arial" w:hAnsi="Arial" w:cs="Arial"/>
          <w:sz w:val="24"/>
          <w:szCs w:val="24"/>
        </w:rPr>
      </w:pPr>
      <w:r w:rsidRPr="000328A0">
        <w:rPr>
          <w:rFonts w:ascii="Arial" w:hAnsi="Arial" w:cs="Arial"/>
          <w:sz w:val="24"/>
          <w:szCs w:val="24"/>
        </w:rPr>
        <w:tab/>
        <w:t>XXIV - do domicílio do tomador do serviço no caso dos serviços prestados pelas administradoras de cartão de crédito ou débito e demais descritos no subitem 15.01.</w:t>
      </w:r>
    </w:p>
    <w:p w:rsidR="000328A0" w:rsidRPr="000328A0" w:rsidRDefault="000328A0" w:rsidP="00A879D5">
      <w:pPr>
        <w:tabs>
          <w:tab w:val="left" w:pos="567"/>
          <w:tab w:val="left" w:pos="1418"/>
          <w:tab w:val="left" w:pos="2268"/>
          <w:tab w:val="left" w:pos="2410"/>
        </w:tabs>
        <w:spacing w:after="120"/>
        <w:jc w:val="both"/>
        <w:rPr>
          <w:rFonts w:ascii="Arial" w:hAnsi="Arial" w:cs="Arial"/>
          <w:sz w:val="24"/>
          <w:szCs w:val="24"/>
        </w:rPr>
      </w:pPr>
      <w:r w:rsidRPr="000328A0">
        <w:rPr>
          <w:rFonts w:ascii="Arial" w:hAnsi="Arial" w:cs="Arial"/>
          <w:sz w:val="24"/>
          <w:szCs w:val="24"/>
        </w:rPr>
        <w:tab/>
        <w:t>XXV - do domicílio do tomador dos serviços dos subitens 10.04 e 15.09.</w:t>
      </w:r>
    </w:p>
    <w:p w:rsidR="000328A0" w:rsidRPr="000328A0" w:rsidRDefault="000328A0" w:rsidP="00A879D5">
      <w:pPr>
        <w:pStyle w:val="Recuodecorpodetexto"/>
        <w:tabs>
          <w:tab w:val="left" w:pos="0"/>
          <w:tab w:val="left" w:pos="567"/>
          <w:tab w:val="left" w:pos="1418"/>
          <w:tab w:val="left" w:pos="2268"/>
        </w:tabs>
        <w:spacing w:line="276" w:lineRule="auto"/>
        <w:ind w:left="0"/>
        <w:jc w:val="both"/>
        <w:rPr>
          <w:rFonts w:cs="Arial"/>
          <w:color w:val="000000"/>
          <w:sz w:val="24"/>
        </w:rPr>
      </w:pPr>
      <w:r w:rsidRPr="000328A0">
        <w:rPr>
          <w:rFonts w:cs="Arial"/>
          <w:color w:val="000000"/>
          <w:sz w:val="24"/>
        </w:rPr>
        <w:tab/>
        <w:t>§ 3º No caso dos serviços a que se refere o subitem 3.04 da Lista, considera-se ocorrido o fato gerador e devido o imposto no Município de Arroio do Padre, relativamente à extensão de ferrovia, rodovia, postes, cabos, dutos e condutos de qualquer natureza, objetos de locação, sublocação, arrendamento, direito de passagem ou permissão de uso, compartilhado ou não, existente em seu território.</w:t>
      </w:r>
    </w:p>
    <w:p w:rsidR="000328A0" w:rsidRPr="000328A0" w:rsidRDefault="000328A0" w:rsidP="00A879D5">
      <w:pPr>
        <w:pStyle w:val="Recuodecorpodetexto"/>
        <w:tabs>
          <w:tab w:val="left" w:pos="0"/>
          <w:tab w:val="left" w:pos="567"/>
          <w:tab w:val="left" w:pos="1418"/>
          <w:tab w:val="left" w:pos="2268"/>
        </w:tabs>
        <w:spacing w:line="276" w:lineRule="auto"/>
        <w:ind w:left="0"/>
        <w:jc w:val="both"/>
        <w:rPr>
          <w:rFonts w:cs="Arial"/>
          <w:color w:val="000000"/>
          <w:sz w:val="24"/>
        </w:rPr>
      </w:pPr>
      <w:r w:rsidRPr="000328A0">
        <w:rPr>
          <w:rFonts w:cs="Arial"/>
          <w:color w:val="000000"/>
          <w:sz w:val="24"/>
        </w:rPr>
        <w:tab/>
        <w:t>§ 4º No caso dos serviços a que se refere o subitem 22.01 da Lista, considera-se ocorrido o fato gerador e devido o imposto no Município de Arroio do Padre relativamente à extensão da rodovia explorada, existente em seu território.</w:t>
      </w:r>
    </w:p>
    <w:p w:rsidR="000328A0" w:rsidRPr="000328A0" w:rsidRDefault="000328A0" w:rsidP="00422DC9">
      <w:pPr>
        <w:pStyle w:val="Recuodecorpodetexto"/>
        <w:tabs>
          <w:tab w:val="left" w:pos="567"/>
          <w:tab w:val="left" w:pos="1418"/>
        </w:tabs>
        <w:spacing w:line="276" w:lineRule="auto"/>
        <w:ind w:left="0"/>
        <w:jc w:val="center"/>
        <w:rPr>
          <w:rFonts w:cs="Arial"/>
          <w:b/>
          <w:color w:val="000000"/>
          <w:sz w:val="24"/>
        </w:rPr>
      </w:pPr>
    </w:p>
    <w:p w:rsidR="000328A0" w:rsidRPr="000328A0" w:rsidRDefault="000328A0" w:rsidP="00422DC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II</w:t>
      </w:r>
    </w:p>
    <w:p w:rsidR="000328A0" w:rsidRPr="000328A0" w:rsidRDefault="000328A0" w:rsidP="00422DC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Do Contribuinte</w:t>
      </w:r>
    </w:p>
    <w:p w:rsidR="000328A0" w:rsidRPr="000328A0" w:rsidRDefault="000328A0" w:rsidP="00A879D5">
      <w:pPr>
        <w:pStyle w:val="Recuodecorpodetexto"/>
        <w:tabs>
          <w:tab w:val="left" w:pos="567"/>
          <w:tab w:val="left" w:pos="1418"/>
        </w:tabs>
        <w:spacing w:line="276" w:lineRule="auto"/>
        <w:ind w:left="0"/>
        <w:jc w:val="both"/>
        <w:rPr>
          <w:rFonts w:cs="Arial"/>
          <w:color w:val="000000"/>
          <w:sz w:val="24"/>
        </w:rPr>
      </w:pPr>
      <w:r w:rsidRPr="000328A0">
        <w:rPr>
          <w:rFonts w:cs="Arial"/>
          <w:color w:val="000000"/>
          <w:sz w:val="24"/>
        </w:rPr>
        <w:tab/>
        <w:t>Art. 25. Contribuinte do ISS é o prestador do serviço.</w:t>
      </w:r>
    </w:p>
    <w:p w:rsidR="000328A0" w:rsidRPr="000328A0" w:rsidRDefault="000328A0" w:rsidP="00A879D5">
      <w:pPr>
        <w:pStyle w:val="Recuodecorpodetexto"/>
        <w:tabs>
          <w:tab w:val="left" w:pos="567"/>
          <w:tab w:val="left" w:pos="1418"/>
        </w:tabs>
        <w:spacing w:line="276" w:lineRule="auto"/>
        <w:ind w:left="0"/>
        <w:jc w:val="both"/>
        <w:rPr>
          <w:rFonts w:cs="Arial"/>
          <w:color w:val="000000"/>
          <w:sz w:val="24"/>
        </w:rPr>
      </w:pPr>
      <w:r w:rsidRPr="000328A0">
        <w:rPr>
          <w:rFonts w:cs="Arial"/>
          <w:color w:val="000000"/>
          <w:sz w:val="24"/>
        </w:rPr>
        <w:tab/>
        <w:t>Art. 26. São responsáveis pelo crédito tributário referente ao ISS, sem prejuízo da responsabilidade supletiva do contribuinte, pelo cumprimento total da obrigação, inclusive no que se refere à multa e aos acréscimos:</w:t>
      </w:r>
    </w:p>
    <w:p w:rsidR="000328A0" w:rsidRPr="000328A0" w:rsidRDefault="000328A0" w:rsidP="00A879D5">
      <w:pPr>
        <w:pStyle w:val="Recuodecorpodetexto"/>
        <w:tabs>
          <w:tab w:val="left" w:pos="567"/>
          <w:tab w:val="left" w:pos="1418"/>
        </w:tabs>
        <w:spacing w:line="276" w:lineRule="auto"/>
        <w:ind w:left="0"/>
        <w:jc w:val="both"/>
        <w:rPr>
          <w:rFonts w:cs="Arial"/>
          <w:color w:val="000000"/>
          <w:sz w:val="24"/>
        </w:rPr>
      </w:pPr>
      <w:r w:rsidRPr="000328A0">
        <w:rPr>
          <w:rFonts w:cs="Arial"/>
          <w:color w:val="000000"/>
          <w:sz w:val="24"/>
        </w:rPr>
        <w:tab/>
        <w:t xml:space="preserve">I – </w:t>
      </w:r>
      <w:proofErr w:type="gramStart"/>
      <w:r w:rsidRPr="000328A0">
        <w:rPr>
          <w:rFonts w:cs="Arial"/>
          <w:color w:val="000000"/>
          <w:sz w:val="24"/>
        </w:rPr>
        <w:t>o</w:t>
      </w:r>
      <w:proofErr w:type="gramEnd"/>
      <w:r w:rsidRPr="000328A0">
        <w:rPr>
          <w:rFonts w:cs="Arial"/>
          <w:color w:val="000000"/>
          <w:sz w:val="24"/>
        </w:rPr>
        <w:t xml:space="preserve"> tomador do serviço, </w:t>
      </w:r>
      <w:bookmarkStart w:id="1" w:name="_Hlk485818128"/>
      <w:r w:rsidRPr="000328A0">
        <w:rPr>
          <w:rFonts w:cs="Arial"/>
          <w:color w:val="auto"/>
          <w:sz w:val="24"/>
        </w:rPr>
        <w:t>ainda que imune ou isento</w:t>
      </w:r>
      <w:bookmarkEnd w:id="1"/>
      <w:r w:rsidRPr="000328A0">
        <w:rPr>
          <w:rFonts w:cs="Arial"/>
          <w:color w:val="000000"/>
          <w:sz w:val="24"/>
        </w:rPr>
        <w:t>, estabelecido no território do Município, relativamente aos serviços que lhe forem prestados por pessoas natural ou pessoas jurídicas sem estabelecimento licenciado, ou domicílio, no Município, ou não inscritos em seu cadastro fiscal, sempre que se tratar de serviços referidos no § 2º do art. 24 desta Lei;</w:t>
      </w:r>
    </w:p>
    <w:p w:rsidR="000328A0" w:rsidRPr="000328A0" w:rsidRDefault="000328A0" w:rsidP="00A879D5">
      <w:pPr>
        <w:pStyle w:val="Recuodecorpodetexto"/>
        <w:tabs>
          <w:tab w:val="left" w:pos="567"/>
          <w:tab w:val="left" w:pos="1418"/>
        </w:tabs>
        <w:spacing w:line="276" w:lineRule="auto"/>
        <w:ind w:left="0"/>
        <w:jc w:val="both"/>
        <w:rPr>
          <w:rFonts w:cs="Arial"/>
          <w:color w:val="000000"/>
          <w:sz w:val="24"/>
        </w:rPr>
      </w:pPr>
      <w:r w:rsidRPr="000328A0">
        <w:rPr>
          <w:rFonts w:cs="Arial"/>
          <w:color w:val="000000"/>
          <w:sz w:val="24"/>
        </w:rPr>
        <w:lastRenderedPageBreak/>
        <w:tab/>
        <w:t xml:space="preserve">II – </w:t>
      </w:r>
      <w:proofErr w:type="gramStart"/>
      <w:r w:rsidRPr="000328A0">
        <w:rPr>
          <w:rFonts w:cs="Arial"/>
          <w:color w:val="000000"/>
          <w:sz w:val="24"/>
        </w:rPr>
        <w:t>o</w:t>
      </w:r>
      <w:proofErr w:type="gramEnd"/>
      <w:r w:rsidRPr="000328A0">
        <w:rPr>
          <w:rFonts w:cs="Arial"/>
          <w:color w:val="000000"/>
          <w:sz w:val="24"/>
        </w:rPr>
        <w:t xml:space="preserve"> tomador dos serviços, </w:t>
      </w:r>
      <w:r w:rsidRPr="000328A0">
        <w:rPr>
          <w:rFonts w:cs="Arial"/>
          <w:color w:val="auto"/>
          <w:sz w:val="24"/>
        </w:rPr>
        <w:t>ainda que imune ou isento,</w:t>
      </w:r>
      <w:r w:rsidRPr="000328A0">
        <w:rPr>
          <w:rFonts w:cs="Arial"/>
          <w:color w:val="000000"/>
          <w:sz w:val="24"/>
        </w:rPr>
        <w:t xml:space="preserve"> relativamente aos que lhe forem prestados por pessoa natural ou pessoas jurídicas, com estabelecimento ou domicílio no Município, quando não inscritos no cadastro fiscal;</w:t>
      </w:r>
    </w:p>
    <w:p w:rsidR="000328A0" w:rsidRPr="000328A0" w:rsidRDefault="000328A0" w:rsidP="00A879D5">
      <w:pPr>
        <w:pStyle w:val="Recuodecorpodetexto"/>
        <w:tabs>
          <w:tab w:val="left" w:pos="567"/>
          <w:tab w:val="left" w:pos="1418"/>
        </w:tabs>
        <w:spacing w:line="276" w:lineRule="auto"/>
        <w:ind w:left="0"/>
        <w:jc w:val="both"/>
        <w:rPr>
          <w:rFonts w:cs="Arial"/>
          <w:color w:val="000000"/>
          <w:sz w:val="24"/>
        </w:rPr>
      </w:pPr>
      <w:r w:rsidRPr="000328A0">
        <w:rPr>
          <w:rFonts w:cs="Arial"/>
          <w:color w:val="000000"/>
          <w:sz w:val="24"/>
        </w:rPr>
        <w:tab/>
        <w:t>III – o tomador ou o intermediário do serviço</w:t>
      </w:r>
      <w:r w:rsidRPr="000328A0">
        <w:rPr>
          <w:rFonts w:cs="Arial"/>
          <w:color w:val="auto"/>
          <w:sz w:val="24"/>
        </w:rPr>
        <w:t>, ainda que imune ou isento</w:t>
      </w:r>
      <w:r w:rsidRPr="000328A0">
        <w:rPr>
          <w:rFonts w:cs="Arial"/>
          <w:color w:val="000000"/>
          <w:sz w:val="24"/>
        </w:rPr>
        <w:t>, estabelecido ou domiciliado no Município, relativamente a serviço proveniente do exterior do País ou cuja prestação se tenha iniciado no exterior do País;</w:t>
      </w:r>
    </w:p>
    <w:p w:rsidR="000328A0" w:rsidRPr="000328A0" w:rsidRDefault="000328A0" w:rsidP="00A879D5">
      <w:pPr>
        <w:pStyle w:val="Recuodecorpodetexto"/>
        <w:tabs>
          <w:tab w:val="left" w:pos="567"/>
          <w:tab w:val="left" w:pos="1418"/>
        </w:tabs>
        <w:spacing w:line="276" w:lineRule="auto"/>
        <w:ind w:left="0"/>
        <w:jc w:val="both"/>
        <w:rPr>
          <w:rFonts w:cs="Arial"/>
          <w:color w:val="000000"/>
          <w:sz w:val="24"/>
        </w:rPr>
      </w:pPr>
      <w:r w:rsidRPr="000328A0">
        <w:rPr>
          <w:rFonts w:cs="Arial"/>
          <w:color w:val="000000"/>
          <w:sz w:val="24"/>
        </w:rPr>
        <w:tab/>
        <w:t xml:space="preserve">IV – </w:t>
      </w:r>
      <w:proofErr w:type="gramStart"/>
      <w:r w:rsidRPr="000328A0">
        <w:rPr>
          <w:rFonts w:cs="Arial"/>
          <w:color w:val="000000"/>
          <w:sz w:val="24"/>
        </w:rPr>
        <w:t>a</w:t>
      </w:r>
      <w:proofErr w:type="gramEnd"/>
      <w:r w:rsidRPr="000328A0">
        <w:rPr>
          <w:rFonts w:cs="Arial"/>
          <w:color w:val="000000"/>
          <w:sz w:val="24"/>
        </w:rPr>
        <w:t xml:space="preserve"> pessoa jurídica, ainda que imune ou isenta, tomadora ou intermediária dos serviços descritos nos subitens 3.05, 7.02, 7.04, 7.05, 7.09, 7.10, 7.12, 7.14, 7.16, 7.17, 7.19, 11.02, 17.05 e 17.10 da Lista do §1º do art. 22, sem prejuízo do disposto nos incisos anteriores deste artigo.</w:t>
      </w:r>
    </w:p>
    <w:p w:rsidR="000328A0" w:rsidRPr="000328A0" w:rsidRDefault="000328A0" w:rsidP="00A879D5">
      <w:pPr>
        <w:pStyle w:val="Recuodecorpodetexto"/>
        <w:tabs>
          <w:tab w:val="left" w:pos="567"/>
          <w:tab w:val="left" w:pos="1418"/>
        </w:tabs>
        <w:spacing w:line="276" w:lineRule="auto"/>
        <w:ind w:left="0"/>
        <w:jc w:val="both"/>
        <w:rPr>
          <w:rFonts w:cs="Arial"/>
          <w:color w:val="000000"/>
          <w:sz w:val="24"/>
        </w:rPr>
      </w:pPr>
      <w:r w:rsidRPr="000328A0">
        <w:rPr>
          <w:rFonts w:cs="Arial"/>
          <w:color w:val="000000"/>
          <w:sz w:val="24"/>
        </w:rPr>
        <w:tab/>
        <w:t>§ 1º A responsabilidade de que trata este artigo será efetivada mediante retenção na fonte e recolhimento do ISS devido, calculado sobre o preço do serviço, aplicada a alíquota correspondente, conforme tabela que constitui o Anexo I desta Lei.</w:t>
      </w:r>
    </w:p>
    <w:p w:rsidR="000328A0" w:rsidRPr="000328A0" w:rsidRDefault="000328A0" w:rsidP="00A879D5">
      <w:pPr>
        <w:pStyle w:val="Recuodecorpodetexto"/>
        <w:tabs>
          <w:tab w:val="left" w:pos="567"/>
          <w:tab w:val="left" w:pos="1418"/>
        </w:tabs>
        <w:spacing w:line="276" w:lineRule="auto"/>
        <w:ind w:left="0"/>
        <w:jc w:val="both"/>
        <w:rPr>
          <w:rFonts w:cs="Arial"/>
          <w:color w:val="auto"/>
          <w:sz w:val="24"/>
        </w:rPr>
      </w:pPr>
      <w:r w:rsidRPr="000328A0">
        <w:rPr>
          <w:rFonts w:cs="Arial"/>
          <w:color w:val="auto"/>
          <w:sz w:val="24"/>
        </w:rPr>
        <w:tab/>
        <w:t>§ 2º O valor do imposto retido na forma do § 1º deste artigo deverá ser recolhido até o dia dez (10) dias do mês subsequente.</w:t>
      </w:r>
    </w:p>
    <w:p w:rsidR="000328A0" w:rsidRPr="000328A0" w:rsidRDefault="000328A0" w:rsidP="00A879D5">
      <w:pPr>
        <w:pStyle w:val="Recuodecorpodetexto"/>
        <w:tabs>
          <w:tab w:val="left" w:pos="567"/>
          <w:tab w:val="left" w:pos="1418"/>
        </w:tabs>
        <w:spacing w:line="276" w:lineRule="auto"/>
        <w:ind w:left="0"/>
        <w:jc w:val="both"/>
        <w:rPr>
          <w:rFonts w:cs="Arial"/>
          <w:color w:val="000000"/>
          <w:sz w:val="24"/>
        </w:rPr>
      </w:pPr>
      <w:r w:rsidRPr="000328A0">
        <w:rPr>
          <w:rFonts w:cs="Arial"/>
          <w:color w:val="000000"/>
          <w:sz w:val="24"/>
        </w:rPr>
        <w:tab/>
        <w:t>§ 3º O valor do imposto não recolhido no prazo referido no parágrafo anterior, será acrescido de juros, multa e atualização monetária nos termos desta Lei.</w:t>
      </w:r>
    </w:p>
    <w:p w:rsidR="000328A0" w:rsidRPr="000328A0" w:rsidRDefault="000328A0" w:rsidP="00A879D5">
      <w:pPr>
        <w:pStyle w:val="Recuodecorpodetexto"/>
        <w:tabs>
          <w:tab w:val="left" w:pos="567"/>
          <w:tab w:val="left" w:pos="1418"/>
        </w:tabs>
        <w:spacing w:line="276" w:lineRule="auto"/>
        <w:ind w:left="0"/>
        <w:jc w:val="both"/>
        <w:rPr>
          <w:rFonts w:cs="Arial"/>
          <w:color w:val="000000"/>
          <w:sz w:val="24"/>
        </w:rPr>
      </w:pPr>
      <w:r w:rsidRPr="000328A0">
        <w:rPr>
          <w:rFonts w:cs="Arial"/>
          <w:color w:val="000000"/>
          <w:sz w:val="24"/>
        </w:rPr>
        <w:tab/>
        <w:t xml:space="preserve">§ 4º Os responsáveis a que se refere este artigo são obrigados ao recolhimento integral do ISS devido, multa e acréscimos legais, </w:t>
      </w:r>
      <w:proofErr w:type="spellStart"/>
      <w:r w:rsidRPr="000328A0">
        <w:rPr>
          <w:rFonts w:cs="Arial"/>
          <w:color w:val="000000"/>
          <w:sz w:val="24"/>
        </w:rPr>
        <w:t>independente</w:t>
      </w:r>
      <w:proofErr w:type="spellEnd"/>
      <w:r w:rsidRPr="000328A0">
        <w:rPr>
          <w:rFonts w:cs="Arial"/>
          <w:color w:val="000000"/>
          <w:sz w:val="24"/>
        </w:rPr>
        <w:t xml:space="preserve"> de ter sido efetuada sua retenção na fonte.</w:t>
      </w:r>
    </w:p>
    <w:p w:rsidR="000328A0" w:rsidRPr="000328A0" w:rsidRDefault="000328A0" w:rsidP="00A879D5">
      <w:pPr>
        <w:pStyle w:val="Recuodecorpodetexto"/>
        <w:tabs>
          <w:tab w:val="left" w:pos="567"/>
          <w:tab w:val="left" w:pos="1418"/>
        </w:tabs>
        <w:spacing w:line="276" w:lineRule="auto"/>
        <w:ind w:left="0"/>
        <w:jc w:val="both"/>
        <w:rPr>
          <w:rFonts w:cs="Arial"/>
          <w:color w:val="000000"/>
          <w:sz w:val="24"/>
        </w:rPr>
      </w:pPr>
      <w:r w:rsidRPr="000328A0">
        <w:rPr>
          <w:rFonts w:cs="Arial"/>
          <w:color w:val="000000"/>
          <w:sz w:val="24"/>
        </w:rPr>
        <w:tab/>
        <w:t>§ 5º Os contribuintes alcançados pela retenção do ISS, assim como os responsáveis que a efetuarem, manterão controle próprio das operações e respectivos valores sujeitos a esse regime.</w:t>
      </w:r>
    </w:p>
    <w:p w:rsidR="000328A0" w:rsidRPr="000328A0" w:rsidRDefault="000328A0" w:rsidP="00A879D5">
      <w:pPr>
        <w:pStyle w:val="Recuodecorpodetexto"/>
        <w:tabs>
          <w:tab w:val="left" w:pos="567"/>
          <w:tab w:val="left" w:pos="1418"/>
          <w:tab w:val="left" w:pos="5387"/>
        </w:tabs>
        <w:spacing w:line="276" w:lineRule="auto"/>
        <w:ind w:left="0"/>
        <w:jc w:val="both"/>
        <w:rPr>
          <w:rFonts w:cs="Arial"/>
          <w:color w:val="000000"/>
          <w:sz w:val="24"/>
        </w:rPr>
      </w:pPr>
      <w:r w:rsidRPr="000328A0">
        <w:rPr>
          <w:rFonts w:cs="Arial"/>
          <w:b/>
          <w:color w:val="000000"/>
          <w:sz w:val="24"/>
        </w:rPr>
        <w:tab/>
      </w:r>
      <w:r w:rsidRPr="000328A0">
        <w:rPr>
          <w:rFonts w:cs="Arial"/>
          <w:color w:val="000000"/>
          <w:sz w:val="24"/>
        </w:rPr>
        <w:t>§ 6º No caso de prestação de serviços ao próprio Município, sempre que, nos termos desta lei, for ele o credor do ISS, o respectivo valor será retido quando do pagamento do serviço e apropriado como receita, entregando-se comprovante de quitação ao contribuinte.</w:t>
      </w:r>
    </w:p>
    <w:p w:rsidR="000328A0" w:rsidRPr="000328A0" w:rsidRDefault="000328A0" w:rsidP="00A879D5">
      <w:pPr>
        <w:pStyle w:val="Recuodecorpodetexto"/>
        <w:tabs>
          <w:tab w:val="left" w:pos="567"/>
          <w:tab w:val="left" w:pos="1418"/>
          <w:tab w:val="left" w:pos="5387"/>
        </w:tabs>
        <w:spacing w:line="276" w:lineRule="auto"/>
        <w:ind w:left="0"/>
        <w:jc w:val="both"/>
        <w:rPr>
          <w:rFonts w:cs="Arial"/>
          <w:color w:val="000000"/>
          <w:sz w:val="24"/>
        </w:rPr>
      </w:pPr>
      <w:r w:rsidRPr="000328A0">
        <w:rPr>
          <w:rFonts w:cs="Arial"/>
          <w:color w:val="000000"/>
          <w:sz w:val="24"/>
        </w:rPr>
        <w:tab/>
        <w:t xml:space="preserve">§ 7º Na hipótese de descumprimento do disposto no caput ou no § 1º, ambos do art. </w:t>
      </w:r>
      <w:r w:rsidRPr="000328A0">
        <w:rPr>
          <w:rFonts w:cs="Arial"/>
          <w:color w:val="auto"/>
          <w:sz w:val="24"/>
        </w:rPr>
        <w:t>29</w:t>
      </w:r>
      <w:r w:rsidRPr="000328A0">
        <w:rPr>
          <w:rFonts w:cs="Arial"/>
          <w:color w:val="000000"/>
          <w:sz w:val="24"/>
        </w:rPr>
        <w:t>, o imposto será devido no local do estabelecimento do tomador ou intermediário do serviço ou, na falta de estabelecimento, onde ele estiver domiciliado.</w:t>
      </w:r>
    </w:p>
    <w:p w:rsidR="000328A0" w:rsidRPr="000328A0" w:rsidRDefault="000328A0" w:rsidP="008564F9">
      <w:pPr>
        <w:pStyle w:val="Recuodecorpodetexto"/>
        <w:tabs>
          <w:tab w:val="left" w:pos="567"/>
          <w:tab w:val="left" w:pos="1418"/>
          <w:tab w:val="left" w:pos="5387"/>
        </w:tabs>
        <w:spacing w:line="276" w:lineRule="auto"/>
        <w:ind w:left="0"/>
        <w:jc w:val="center"/>
        <w:rPr>
          <w:rFonts w:cs="Arial"/>
          <w:color w:val="000000"/>
          <w:sz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III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Base de Cálculo e Alíquota</w:t>
      </w:r>
    </w:p>
    <w:p w:rsidR="000328A0" w:rsidRPr="000328A0" w:rsidRDefault="000328A0" w:rsidP="00A879D5">
      <w:pPr>
        <w:pStyle w:val="Recuodecorpodetexto"/>
        <w:tabs>
          <w:tab w:val="left" w:pos="0"/>
          <w:tab w:val="left" w:pos="567"/>
          <w:tab w:val="left" w:pos="1418"/>
          <w:tab w:val="left" w:pos="2268"/>
        </w:tabs>
        <w:spacing w:line="276" w:lineRule="auto"/>
        <w:ind w:left="0"/>
        <w:jc w:val="both"/>
        <w:rPr>
          <w:rFonts w:cs="Arial"/>
          <w:color w:val="000000"/>
          <w:sz w:val="24"/>
        </w:rPr>
      </w:pPr>
      <w:r w:rsidRPr="000328A0">
        <w:rPr>
          <w:rFonts w:cs="Arial"/>
          <w:color w:val="000000"/>
          <w:sz w:val="24"/>
        </w:rPr>
        <w:tab/>
        <w:t>Art. 27. A base de cálculo do ISS é o preço do serviço.</w:t>
      </w:r>
    </w:p>
    <w:p w:rsidR="000328A0" w:rsidRPr="000328A0" w:rsidRDefault="000328A0" w:rsidP="00A879D5">
      <w:pPr>
        <w:pStyle w:val="Recuodecorpodetexto"/>
        <w:tabs>
          <w:tab w:val="left" w:pos="0"/>
          <w:tab w:val="left" w:pos="567"/>
          <w:tab w:val="left" w:pos="1418"/>
          <w:tab w:val="left" w:pos="2268"/>
        </w:tabs>
        <w:spacing w:line="276" w:lineRule="auto"/>
        <w:ind w:left="0"/>
        <w:jc w:val="both"/>
        <w:rPr>
          <w:rFonts w:cs="Arial"/>
          <w:color w:val="000000"/>
          <w:sz w:val="24"/>
        </w:rPr>
      </w:pPr>
      <w:r w:rsidRPr="000328A0">
        <w:rPr>
          <w:rFonts w:cs="Arial"/>
          <w:color w:val="000000"/>
          <w:sz w:val="24"/>
        </w:rPr>
        <w:tab/>
        <w:t>§1º Quando os serviços descritos no subitem 3.04, da Lista do §1º do art. 22, forem prestados no território de mais de um Município, a base de cálculo será proporcional, conforme o caso, à extensão da ferrovia, rodovia, dutos e condutos de qualquer natureza, ou número de postes localizados em cada Município.</w:t>
      </w:r>
    </w:p>
    <w:p w:rsidR="000328A0" w:rsidRPr="000328A0" w:rsidRDefault="000328A0" w:rsidP="00A879D5">
      <w:pPr>
        <w:pStyle w:val="Recuodecorpodetexto"/>
        <w:tabs>
          <w:tab w:val="left" w:pos="0"/>
          <w:tab w:val="left" w:pos="567"/>
          <w:tab w:val="left" w:pos="1418"/>
          <w:tab w:val="left" w:pos="2268"/>
        </w:tabs>
        <w:spacing w:line="276" w:lineRule="auto"/>
        <w:ind w:left="0"/>
        <w:jc w:val="both"/>
        <w:rPr>
          <w:rFonts w:cs="Arial"/>
          <w:color w:val="auto"/>
          <w:sz w:val="24"/>
        </w:rPr>
      </w:pPr>
      <w:r w:rsidRPr="000328A0">
        <w:rPr>
          <w:rFonts w:cs="Arial"/>
          <w:color w:val="000000"/>
          <w:sz w:val="24"/>
        </w:rPr>
        <w:tab/>
        <w:t xml:space="preserve">§ 2º </w:t>
      </w:r>
      <w:r w:rsidRPr="000328A0">
        <w:rPr>
          <w:rFonts w:cs="Arial"/>
          <w:color w:val="auto"/>
          <w:sz w:val="24"/>
        </w:rPr>
        <w:t xml:space="preserve">Não se inclui na base de cálculo do ISS o valor dos materiais fornecidos pelo prestador dos serviços previstos nos itens 7.02 e 7.05 da Lista do §1º do art. 22, desde que comprovados por documentação idônea, sendo facultado à Fazenda Municipal requisitar </w:t>
      </w:r>
      <w:r w:rsidRPr="000328A0">
        <w:rPr>
          <w:rFonts w:cs="Arial"/>
          <w:color w:val="auto"/>
          <w:sz w:val="24"/>
        </w:rPr>
        <w:lastRenderedPageBreak/>
        <w:t>informações mediante instauração do competente procedimento fiscal, observado o prazo decadencial para lançamento do imposto.</w:t>
      </w:r>
    </w:p>
    <w:p w:rsidR="000328A0" w:rsidRPr="000328A0" w:rsidRDefault="000328A0" w:rsidP="00A879D5">
      <w:pPr>
        <w:pStyle w:val="Recuodecorpodetexto"/>
        <w:tabs>
          <w:tab w:val="left" w:pos="0"/>
          <w:tab w:val="left" w:pos="567"/>
          <w:tab w:val="left" w:pos="1418"/>
          <w:tab w:val="left" w:pos="2268"/>
        </w:tabs>
        <w:spacing w:line="276" w:lineRule="auto"/>
        <w:ind w:left="0"/>
        <w:jc w:val="both"/>
        <w:rPr>
          <w:rFonts w:cs="Arial"/>
          <w:color w:val="000000"/>
          <w:kern w:val="2"/>
          <w:sz w:val="24"/>
        </w:rPr>
      </w:pPr>
      <w:r w:rsidRPr="000328A0">
        <w:rPr>
          <w:rFonts w:cs="Arial"/>
          <w:color w:val="000000"/>
          <w:sz w:val="24"/>
        </w:rPr>
        <w:tab/>
        <w:t>Art. 28. A alíquota mínima do Imposto Sobre Serviços – ISS é de 2%, e a máxima 5%.</w:t>
      </w:r>
    </w:p>
    <w:p w:rsidR="000328A0" w:rsidRPr="000328A0" w:rsidRDefault="000328A0" w:rsidP="00A879D5">
      <w:pPr>
        <w:pStyle w:val="Recuodecorpodetexto"/>
        <w:tabs>
          <w:tab w:val="left" w:pos="0"/>
          <w:tab w:val="left" w:pos="567"/>
          <w:tab w:val="left" w:pos="1418"/>
          <w:tab w:val="left" w:pos="2268"/>
        </w:tabs>
        <w:spacing w:line="276" w:lineRule="auto"/>
        <w:ind w:left="0"/>
        <w:jc w:val="both"/>
        <w:rPr>
          <w:rFonts w:cs="Arial"/>
          <w:color w:val="000000"/>
          <w:sz w:val="24"/>
        </w:rPr>
      </w:pPr>
      <w:r w:rsidRPr="000328A0">
        <w:rPr>
          <w:rFonts w:cs="Arial"/>
          <w:color w:val="000000"/>
          <w:sz w:val="24"/>
        </w:rPr>
        <w:tab/>
        <w:t>§ 1º. O imposto não será objeto de concessão de isenções, incentivos ou benefícios tributários ou financeiros, inclusive de redução de base de cálculo ou de crédito presumido ou outorgado, ou sob qualquer outra forma que resulte, direta ou indiretamente, em carga tributária menor que a decorrente da aplicação da alíquota mínima estabelecida no caput, exceto para os serviços a que se referem os subitens 7.02, 7.05 e 16.01 da Lista do § 1º do art. 22.</w:t>
      </w:r>
    </w:p>
    <w:p w:rsidR="000328A0" w:rsidRPr="000328A0" w:rsidRDefault="000328A0" w:rsidP="00A879D5">
      <w:pPr>
        <w:pStyle w:val="Recuodecorpodetexto"/>
        <w:tabs>
          <w:tab w:val="left" w:pos="0"/>
          <w:tab w:val="left" w:pos="567"/>
          <w:tab w:val="left" w:pos="1418"/>
          <w:tab w:val="left" w:pos="2268"/>
        </w:tabs>
        <w:spacing w:line="276" w:lineRule="auto"/>
        <w:ind w:left="0"/>
        <w:jc w:val="both"/>
        <w:rPr>
          <w:rFonts w:cs="Arial"/>
          <w:color w:val="000000"/>
          <w:sz w:val="24"/>
        </w:rPr>
      </w:pPr>
      <w:r w:rsidRPr="000328A0">
        <w:rPr>
          <w:rFonts w:cs="Arial"/>
          <w:color w:val="000000"/>
          <w:sz w:val="24"/>
        </w:rPr>
        <w:tab/>
        <w:t>§ 2º. É nula a lei ou o ato do Município ou do Distrito Federal que não respeite as disposições relativas à alíquota mínima prevista neste artigo no caso de serviço prestado a tomador ou intermediário localizado em Município diverso daquele onde está localizado o prestador do serviço.</w:t>
      </w:r>
    </w:p>
    <w:p w:rsidR="000328A0" w:rsidRPr="000328A0" w:rsidRDefault="000328A0" w:rsidP="00A879D5">
      <w:pPr>
        <w:pStyle w:val="Recuodecorpodetexto"/>
        <w:tabs>
          <w:tab w:val="left" w:pos="0"/>
          <w:tab w:val="left" w:pos="567"/>
          <w:tab w:val="left" w:pos="1418"/>
          <w:tab w:val="left" w:pos="2268"/>
        </w:tabs>
        <w:spacing w:line="276" w:lineRule="auto"/>
        <w:ind w:left="0"/>
        <w:jc w:val="both"/>
        <w:rPr>
          <w:rFonts w:cs="Arial"/>
          <w:color w:val="000000"/>
          <w:sz w:val="24"/>
        </w:rPr>
      </w:pPr>
      <w:r w:rsidRPr="000328A0">
        <w:rPr>
          <w:rFonts w:cs="Arial"/>
          <w:color w:val="000000"/>
          <w:sz w:val="24"/>
        </w:rPr>
        <w:tab/>
        <w:t>§ 3º. A nulidade a que se refere o § 2º deste artigo gera, para o prestador do serviço, perante o Município ou o Distrito Federal que não respeitar as disposições deste artigo, o direito à restituição do valor efetivamente pago do Imposto Sobre Serviços – ISS, calculado sob a égide da lei nula.</w:t>
      </w:r>
    </w:p>
    <w:p w:rsidR="000328A0" w:rsidRPr="000328A0" w:rsidRDefault="000328A0" w:rsidP="00A879D5">
      <w:pPr>
        <w:pStyle w:val="Recuodecorpodetexto"/>
        <w:tabs>
          <w:tab w:val="left" w:pos="0"/>
          <w:tab w:val="left" w:pos="567"/>
          <w:tab w:val="left" w:pos="1418"/>
          <w:tab w:val="left" w:pos="2268"/>
        </w:tabs>
        <w:spacing w:line="276" w:lineRule="auto"/>
        <w:ind w:left="0"/>
        <w:jc w:val="both"/>
        <w:rPr>
          <w:rFonts w:cs="Arial"/>
          <w:color w:val="000000"/>
          <w:sz w:val="24"/>
        </w:rPr>
      </w:pPr>
      <w:r w:rsidRPr="000328A0">
        <w:rPr>
          <w:rFonts w:cs="Arial"/>
          <w:color w:val="000000"/>
          <w:sz w:val="24"/>
        </w:rPr>
        <w:tab/>
        <w:t>§ 4º. Sem prejuízo do disposto no § 1º deste artigo, t</w:t>
      </w:r>
      <w:r w:rsidRPr="000328A0">
        <w:rPr>
          <w:rFonts w:eastAsia="Times New Roman" w:cs="Arial"/>
          <w:sz w:val="24"/>
          <w:lang w:eastAsia="pt-BR"/>
        </w:rPr>
        <w:t>oda concessão de benefício fiscal que resulte, diretamente ou indiretamente, em alíquota menor que 2%, será considerada improbidade administrativa, conforme previsão contida no art. 10-A, da Lei Federal nº 8.429, de 02 de junho de 1992.</w:t>
      </w:r>
    </w:p>
    <w:p w:rsidR="000328A0" w:rsidRPr="000328A0" w:rsidRDefault="000328A0" w:rsidP="00A879D5">
      <w:pPr>
        <w:pStyle w:val="Recuodecorpodetexto"/>
        <w:tabs>
          <w:tab w:val="left" w:pos="0"/>
          <w:tab w:val="left" w:pos="567"/>
          <w:tab w:val="left" w:pos="1418"/>
          <w:tab w:val="left" w:pos="2268"/>
        </w:tabs>
        <w:spacing w:line="276" w:lineRule="auto"/>
        <w:ind w:left="0"/>
        <w:jc w:val="both"/>
        <w:rPr>
          <w:rFonts w:cs="Arial"/>
          <w:color w:val="000000"/>
          <w:sz w:val="24"/>
        </w:rPr>
      </w:pPr>
      <w:r w:rsidRPr="000328A0">
        <w:rPr>
          <w:rFonts w:cs="Arial"/>
          <w:color w:val="000000"/>
          <w:sz w:val="24"/>
        </w:rPr>
        <w:tab/>
      </w:r>
      <w:r w:rsidRPr="000328A0">
        <w:rPr>
          <w:rFonts w:cs="Arial"/>
          <w:color w:val="auto"/>
          <w:sz w:val="24"/>
        </w:rPr>
        <w:t xml:space="preserve">Art. 29 </w:t>
      </w:r>
      <w:r w:rsidRPr="000328A0">
        <w:rPr>
          <w:rFonts w:cs="Arial"/>
          <w:color w:val="000000"/>
          <w:sz w:val="24"/>
        </w:rPr>
        <w:t>As alíquotas do ISS são as constantes da Tabela que constitui o Anexo II desta Lei.</w:t>
      </w:r>
    </w:p>
    <w:p w:rsidR="000328A0" w:rsidRPr="000328A0" w:rsidRDefault="000328A0" w:rsidP="00A879D5">
      <w:pPr>
        <w:tabs>
          <w:tab w:val="left" w:pos="567"/>
          <w:tab w:val="left" w:pos="1418"/>
          <w:tab w:val="left" w:pos="2552"/>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1º Quando a natureza do serviço prestado tiver enquadramento em mais de uma alíquota, o imposto será calculado pela de maior valor, salvo quando o contribuinte discriminar a sua receita, de forma a possibilitar o cálculo pelas alíquotas em que se enquadrar.</w:t>
      </w:r>
    </w:p>
    <w:p w:rsidR="000328A0" w:rsidRPr="000328A0" w:rsidRDefault="000328A0" w:rsidP="00A879D5">
      <w:pPr>
        <w:tabs>
          <w:tab w:val="left" w:pos="567"/>
          <w:tab w:val="left" w:pos="1418"/>
          <w:tab w:val="left" w:pos="2552"/>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2º A atividade não prevista na tabela será tributada de conformidade com a atividade que apresentar com ela maior semelhança de características.</w:t>
      </w:r>
    </w:p>
    <w:p w:rsidR="000328A0" w:rsidRPr="000328A0" w:rsidRDefault="000328A0" w:rsidP="00A879D5">
      <w:pPr>
        <w:pStyle w:val="Recuodecorpodetexto"/>
        <w:tabs>
          <w:tab w:val="left" w:pos="0"/>
          <w:tab w:val="left" w:pos="567"/>
          <w:tab w:val="left" w:pos="1418"/>
          <w:tab w:val="left" w:pos="2268"/>
        </w:tabs>
        <w:spacing w:line="276" w:lineRule="auto"/>
        <w:ind w:left="0"/>
        <w:jc w:val="both"/>
        <w:rPr>
          <w:rFonts w:cs="Arial"/>
          <w:color w:val="000000"/>
          <w:sz w:val="24"/>
        </w:rPr>
      </w:pPr>
      <w:r w:rsidRPr="000328A0">
        <w:rPr>
          <w:rFonts w:cs="Arial"/>
          <w:color w:val="000000"/>
          <w:sz w:val="24"/>
        </w:rPr>
        <w:tab/>
        <w:t>Art. 29. Quando se tratar de prestação de serviços sob a forma de trabalho pessoal do próprio contribuinte, o ISS será calculado por meio de alíquota fixa, em função da natureza do serviço, na forma da Tabela que constitui o Anexo III desta Lei.</w:t>
      </w:r>
    </w:p>
    <w:p w:rsidR="000328A0" w:rsidRPr="000328A0" w:rsidRDefault="000328A0" w:rsidP="00A879D5">
      <w:pPr>
        <w:pStyle w:val="Recuodecorpodetexto"/>
        <w:tabs>
          <w:tab w:val="left" w:pos="0"/>
          <w:tab w:val="left" w:pos="567"/>
          <w:tab w:val="left" w:pos="1418"/>
          <w:tab w:val="left" w:pos="2268"/>
        </w:tabs>
        <w:spacing w:line="276" w:lineRule="auto"/>
        <w:ind w:left="0"/>
        <w:jc w:val="both"/>
        <w:rPr>
          <w:rFonts w:cs="Arial"/>
          <w:color w:val="000000"/>
          <w:sz w:val="24"/>
        </w:rPr>
      </w:pPr>
      <w:r w:rsidRPr="000328A0">
        <w:rPr>
          <w:rFonts w:cs="Arial"/>
          <w:color w:val="000000"/>
          <w:sz w:val="24"/>
        </w:rPr>
        <w:tab/>
        <w:t xml:space="preserve">§1º Os serviços sujeitos a alíquota fixa e o valor do tributo correspondente encontram-se descritos no anexo III desta lei complementar. </w:t>
      </w:r>
    </w:p>
    <w:p w:rsidR="000328A0" w:rsidRPr="000328A0" w:rsidRDefault="000328A0" w:rsidP="00A879D5">
      <w:pPr>
        <w:tabs>
          <w:tab w:val="left" w:pos="567"/>
          <w:tab w:val="left" w:pos="1418"/>
          <w:tab w:val="left" w:pos="2552"/>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Art. 30. O contribuinte sujeito à alíquota variável escriturará, em livro de registro especial, dentro do prazo de 15 (quinze) dias no máximo, o valor diário dos serviços prestados, bem como emitirá, para cada usuário, uma nota simplificada, de acordo com os modelos aprovados pela Fazenda Municipal.</w:t>
      </w:r>
    </w:p>
    <w:p w:rsidR="000328A0" w:rsidRPr="000328A0" w:rsidRDefault="000328A0" w:rsidP="00A879D5">
      <w:pPr>
        <w:tabs>
          <w:tab w:val="left" w:pos="567"/>
          <w:tab w:val="left" w:pos="1418"/>
          <w:tab w:val="left" w:pos="2552"/>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Parágrafo único. Quando a natureza da operação, ou as condições em que se realizar, tornarem impraticável ou desnecessária a emissão de nota de serviço, a juízo da Fazenda Municipal, poderá ser </w:t>
      </w:r>
      <w:proofErr w:type="gramStart"/>
      <w:r w:rsidRPr="000328A0">
        <w:rPr>
          <w:rFonts w:ascii="Arial" w:hAnsi="Arial" w:cs="Arial"/>
          <w:color w:val="000000"/>
          <w:sz w:val="24"/>
          <w:szCs w:val="24"/>
        </w:rPr>
        <w:t>dispensado</w:t>
      </w:r>
      <w:proofErr w:type="gramEnd"/>
      <w:r w:rsidRPr="000328A0">
        <w:rPr>
          <w:rFonts w:ascii="Arial" w:hAnsi="Arial" w:cs="Arial"/>
          <w:color w:val="000000"/>
          <w:sz w:val="24"/>
          <w:szCs w:val="24"/>
        </w:rPr>
        <w:t xml:space="preserve"> o contribuinte das exigências deste artigo, </w:t>
      </w:r>
      <w:r w:rsidRPr="000328A0">
        <w:rPr>
          <w:rFonts w:ascii="Arial" w:hAnsi="Arial" w:cs="Arial"/>
          <w:color w:val="000000"/>
          <w:sz w:val="24"/>
          <w:szCs w:val="24"/>
        </w:rPr>
        <w:lastRenderedPageBreak/>
        <w:t>calculando-se o imposto com base na receita estimada ou apurada na forma que for estabelecida em regulamento.</w:t>
      </w:r>
    </w:p>
    <w:p w:rsidR="000328A0" w:rsidRPr="000328A0" w:rsidRDefault="000328A0" w:rsidP="00A879D5">
      <w:pPr>
        <w:tabs>
          <w:tab w:val="left" w:pos="567"/>
          <w:tab w:val="left" w:pos="1418"/>
          <w:tab w:val="left" w:pos="2552"/>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Art. 31. Sem prejuízo da aplicação das penalidades cabíveis, a receita bruta poderá ser arbitrada pelo fisco municipal, levando em consideração os preços adotados em atividades semelhantes, nos casos em que:</w:t>
      </w:r>
    </w:p>
    <w:p w:rsidR="000328A0" w:rsidRPr="000328A0" w:rsidRDefault="000328A0" w:rsidP="00A879D5">
      <w:pPr>
        <w:tabs>
          <w:tab w:val="left" w:pos="567"/>
          <w:tab w:val="left" w:pos="1418"/>
          <w:tab w:val="left" w:pos="2552"/>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o</w:t>
      </w:r>
      <w:proofErr w:type="gramEnd"/>
      <w:r w:rsidRPr="000328A0">
        <w:rPr>
          <w:rFonts w:ascii="Arial" w:hAnsi="Arial" w:cs="Arial"/>
          <w:color w:val="000000"/>
          <w:sz w:val="24"/>
          <w:szCs w:val="24"/>
        </w:rPr>
        <w:t xml:space="preserve"> contribuinte não exibir à fiscalização os elementos necessários à comprovação de sua receita, inclusive nos casos de perda ou extravio dos livros ou documentos fiscais ou contábeis;</w:t>
      </w:r>
    </w:p>
    <w:p w:rsidR="000328A0" w:rsidRPr="000328A0" w:rsidRDefault="000328A0" w:rsidP="00A879D5">
      <w:pPr>
        <w:tabs>
          <w:tab w:val="left" w:pos="567"/>
          <w:tab w:val="left" w:pos="1418"/>
          <w:tab w:val="left" w:pos="2552"/>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houver</w:t>
      </w:r>
      <w:proofErr w:type="gramEnd"/>
      <w:r w:rsidRPr="000328A0">
        <w:rPr>
          <w:rFonts w:ascii="Arial" w:hAnsi="Arial" w:cs="Arial"/>
          <w:color w:val="000000"/>
          <w:sz w:val="24"/>
          <w:szCs w:val="24"/>
        </w:rPr>
        <w:t xml:space="preserve"> fundadas suspeitas de que os documentos fiscais ou contábeis não reflitam a receita bruta realizada ou o preço real dos serviços;</w:t>
      </w:r>
    </w:p>
    <w:p w:rsidR="000328A0" w:rsidRPr="000328A0" w:rsidRDefault="000328A0" w:rsidP="00A879D5">
      <w:pPr>
        <w:tabs>
          <w:tab w:val="left" w:pos="567"/>
          <w:tab w:val="left" w:pos="1418"/>
          <w:tab w:val="left" w:pos="2552"/>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III - o contribuinte não estiver inscrito no Cadastro do ISSQN.</w:t>
      </w:r>
    </w:p>
    <w:p w:rsidR="000328A0" w:rsidRPr="000328A0" w:rsidRDefault="000328A0" w:rsidP="00A879D5">
      <w:pPr>
        <w:tabs>
          <w:tab w:val="left" w:pos="567"/>
          <w:tab w:val="left" w:pos="1418"/>
          <w:tab w:val="left" w:pos="2552"/>
          <w:tab w:val="left" w:pos="5387"/>
        </w:tabs>
        <w:spacing w:after="120"/>
        <w:jc w:val="both"/>
        <w:rPr>
          <w:rFonts w:ascii="Arial" w:hAnsi="Arial" w:cs="Arial"/>
          <w:b/>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IV</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 Inscrição no Cadastro do ISS</w:t>
      </w:r>
    </w:p>
    <w:p w:rsidR="000328A0" w:rsidRPr="000328A0" w:rsidRDefault="000328A0" w:rsidP="00A879D5">
      <w:pPr>
        <w:tabs>
          <w:tab w:val="left" w:pos="567"/>
          <w:tab w:val="left" w:pos="1418"/>
          <w:tab w:val="left" w:pos="2552"/>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Art. 32. Estão sujeitas à inscrição obrigatória no Cadastro do ISS as pessoas naturais ou jurídicas enquadradas no art. 22 ainda que imunes ou isentas do pagamento do imposto.</w:t>
      </w:r>
    </w:p>
    <w:p w:rsidR="000328A0" w:rsidRPr="000328A0" w:rsidRDefault="000328A0" w:rsidP="00A879D5">
      <w:pPr>
        <w:tabs>
          <w:tab w:val="left" w:pos="567"/>
          <w:tab w:val="left" w:pos="1418"/>
          <w:tab w:val="left" w:pos="2552"/>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Parágrafo único. A inscrição será feita pelo contribuinte ou seu representante legal antes do início da atividade.</w:t>
      </w:r>
    </w:p>
    <w:p w:rsidR="000328A0" w:rsidRPr="000328A0" w:rsidRDefault="000328A0" w:rsidP="00A879D5">
      <w:pPr>
        <w:tabs>
          <w:tab w:val="left" w:pos="567"/>
          <w:tab w:val="left" w:pos="1418"/>
          <w:tab w:val="left" w:pos="2552"/>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Art. 33. Far-se-á a inscrição de ofício quando não forem cumpridas as disposições contidas no artigo anterior.</w:t>
      </w:r>
    </w:p>
    <w:p w:rsidR="000328A0" w:rsidRPr="000328A0" w:rsidRDefault="000328A0" w:rsidP="00A879D5">
      <w:pPr>
        <w:tabs>
          <w:tab w:val="left" w:pos="567"/>
          <w:tab w:val="left" w:pos="1418"/>
          <w:tab w:val="left" w:pos="2552"/>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Art. 34. Para efeito de inscrição, constituem atividades distintas as que:</w:t>
      </w:r>
    </w:p>
    <w:p w:rsidR="000328A0" w:rsidRPr="000328A0" w:rsidRDefault="000328A0" w:rsidP="00A879D5">
      <w:pPr>
        <w:tabs>
          <w:tab w:val="left" w:pos="567"/>
          <w:tab w:val="left" w:pos="1418"/>
          <w:tab w:val="left" w:pos="2552"/>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exercidas</w:t>
      </w:r>
      <w:proofErr w:type="gramEnd"/>
      <w:r w:rsidRPr="000328A0">
        <w:rPr>
          <w:rFonts w:ascii="Arial" w:hAnsi="Arial" w:cs="Arial"/>
          <w:color w:val="000000"/>
          <w:sz w:val="24"/>
          <w:szCs w:val="24"/>
        </w:rPr>
        <w:t xml:space="preserve"> no mesmo local, ainda que sujeitas à mesma alíquota, correspondam a diferentes pessoas físicas ou jurídicas;</w:t>
      </w:r>
    </w:p>
    <w:p w:rsidR="000328A0" w:rsidRPr="000328A0" w:rsidRDefault="000328A0" w:rsidP="00A879D5">
      <w:pPr>
        <w:tabs>
          <w:tab w:val="left" w:pos="567"/>
          <w:tab w:val="left" w:pos="1418"/>
          <w:tab w:val="left" w:pos="2552"/>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embora</w:t>
      </w:r>
      <w:proofErr w:type="gramEnd"/>
      <w:r w:rsidRPr="000328A0">
        <w:rPr>
          <w:rFonts w:ascii="Arial" w:hAnsi="Arial" w:cs="Arial"/>
          <w:color w:val="000000"/>
          <w:sz w:val="24"/>
          <w:szCs w:val="24"/>
        </w:rPr>
        <w:t xml:space="preserve"> exercidas pelo mesmo contribuinte, estejam localizadas em prédios distintos ou locais diversos;</w:t>
      </w:r>
    </w:p>
    <w:p w:rsidR="000328A0" w:rsidRPr="000328A0" w:rsidRDefault="000328A0" w:rsidP="00A879D5">
      <w:pPr>
        <w:tabs>
          <w:tab w:val="left" w:pos="567"/>
          <w:tab w:val="left" w:pos="1418"/>
          <w:tab w:val="left" w:pos="2552"/>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III - estiverem sujeitas a alíquotas fixas e variáveis.</w:t>
      </w:r>
    </w:p>
    <w:p w:rsidR="000328A0" w:rsidRPr="000328A0" w:rsidRDefault="000328A0" w:rsidP="00A879D5">
      <w:pPr>
        <w:tabs>
          <w:tab w:val="left" w:pos="567"/>
          <w:tab w:val="left" w:pos="1418"/>
          <w:tab w:val="left" w:pos="2552"/>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Parágrafo único. Não são considerados locais diversos dois ou mais imóveis contíguos, com comunicação interna, nem em vários pavimentos de um mesmo imóvel.</w:t>
      </w:r>
    </w:p>
    <w:p w:rsidR="000328A0" w:rsidRPr="000328A0" w:rsidRDefault="000328A0" w:rsidP="00A879D5">
      <w:pPr>
        <w:tabs>
          <w:tab w:val="left" w:pos="567"/>
          <w:tab w:val="left" w:pos="1418"/>
          <w:tab w:val="left" w:pos="2552"/>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Art. 35. Sempre que se alterar o nome, a firma, a razão ou a denominação social, localização ou, ainda, a natureza da atividade, </w:t>
      </w:r>
      <w:r w:rsidRPr="000328A0">
        <w:rPr>
          <w:rFonts w:ascii="Arial" w:hAnsi="Arial" w:cs="Arial"/>
          <w:sz w:val="24"/>
          <w:szCs w:val="24"/>
        </w:rPr>
        <w:t>independentemente de eventual alteração de alíquota</w:t>
      </w:r>
      <w:r w:rsidRPr="000328A0">
        <w:rPr>
          <w:rFonts w:ascii="Arial" w:hAnsi="Arial" w:cs="Arial"/>
          <w:color w:val="000000"/>
          <w:sz w:val="24"/>
          <w:szCs w:val="24"/>
        </w:rPr>
        <w:t>, deverá ser feita a devida comunicação à Fazenda Municipal, dentro do prazo de 30 (trinta) dias.</w:t>
      </w:r>
    </w:p>
    <w:p w:rsidR="000328A0" w:rsidRPr="000328A0" w:rsidRDefault="000328A0" w:rsidP="00A879D5">
      <w:pPr>
        <w:tabs>
          <w:tab w:val="left" w:pos="567"/>
          <w:tab w:val="left" w:pos="1418"/>
          <w:tab w:val="left" w:pos="2552"/>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Parágrafo único. O não cumprimento do disposto neste artigo determinará a alteração de ofício, </w:t>
      </w:r>
      <w:r w:rsidRPr="000328A0">
        <w:rPr>
          <w:rFonts w:ascii="Arial" w:hAnsi="Arial" w:cs="Arial"/>
          <w:sz w:val="24"/>
          <w:szCs w:val="24"/>
        </w:rPr>
        <w:t>sem prejuízo das penalidades cabíveis.</w:t>
      </w:r>
      <w:r w:rsidRPr="000328A0">
        <w:rPr>
          <w:rFonts w:ascii="Arial" w:hAnsi="Arial" w:cs="Arial"/>
          <w:color w:val="000000"/>
          <w:sz w:val="24"/>
          <w:szCs w:val="24"/>
        </w:rPr>
        <w:t xml:space="preserve"> </w:t>
      </w:r>
    </w:p>
    <w:p w:rsidR="000328A0" w:rsidRPr="000328A0" w:rsidRDefault="000328A0" w:rsidP="00A879D5">
      <w:pPr>
        <w:tabs>
          <w:tab w:val="left" w:pos="567"/>
          <w:tab w:val="left" w:pos="1418"/>
          <w:tab w:val="left" w:pos="2552"/>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Art. 36. A cessação da atividade será comunicada no prazo de 30 (trinta) dias, por meio de requerimento.</w:t>
      </w:r>
    </w:p>
    <w:p w:rsidR="000328A0" w:rsidRPr="000328A0" w:rsidRDefault="000328A0" w:rsidP="00A879D5">
      <w:pPr>
        <w:tabs>
          <w:tab w:val="left" w:pos="567"/>
          <w:tab w:val="left" w:pos="1418"/>
          <w:tab w:val="left" w:pos="2552"/>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1º Dar-se-á baixa da inscrição após verificada a procedência da comunicação, observado o disposto no art. 41.</w:t>
      </w:r>
    </w:p>
    <w:p w:rsidR="000328A0" w:rsidRPr="000328A0" w:rsidRDefault="000328A0" w:rsidP="00A879D5">
      <w:pPr>
        <w:tabs>
          <w:tab w:val="left" w:pos="567"/>
          <w:tab w:val="left" w:pos="1418"/>
          <w:tab w:val="left" w:pos="2552"/>
          <w:tab w:val="left" w:pos="5387"/>
        </w:tabs>
        <w:spacing w:after="120"/>
        <w:jc w:val="both"/>
        <w:rPr>
          <w:rFonts w:ascii="Arial" w:hAnsi="Arial" w:cs="Arial"/>
          <w:color w:val="000000"/>
          <w:sz w:val="24"/>
          <w:szCs w:val="24"/>
        </w:rPr>
      </w:pPr>
      <w:r w:rsidRPr="000328A0">
        <w:rPr>
          <w:rFonts w:ascii="Arial" w:hAnsi="Arial" w:cs="Arial"/>
          <w:color w:val="000000"/>
          <w:sz w:val="24"/>
          <w:szCs w:val="24"/>
        </w:rPr>
        <w:lastRenderedPageBreak/>
        <w:tab/>
        <w:t>§ 2º O não cumprimento da disposição deste artigo, importará em baixa de ofício.</w:t>
      </w:r>
    </w:p>
    <w:p w:rsidR="000328A0" w:rsidRPr="000328A0" w:rsidRDefault="000328A0" w:rsidP="00A879D5">
      <w:pPr>
        <w:tabs>
          <w:tab w:val="left" w:pos="567"/>
          <w:tab w:val="left" w:pos="1418"/>
          <w:tab w:val="left" w:pos="2552"/>
          <w:tab w:val="left" w:pos="5387"/>
        </w:tabs>
        <w:spacing w:after="120"/>
        <w:jc w:val="both"/>
        <w:rPr>
          <w:rFonts w:ascii="Arial" w:hAnsi="Arial" w:cs="Arial"/>
          <w:sz w:val="24"/>
          <w:szCs w:val="24"/>
        </w:rPr>
      </w:pPr>
      <w:r w:rsidRPr="000328A0">
        <w:rPr>
          <w:rFonts w:ascii="Arial" w:hAnsi="Arial" w:cs="Arial"/>
          <w:color w:val="000000"/>
          <w:sz w:val="24"/>
          <w:szCs w:val="24"/>
        </w:rPr>
        <w:tab/>
        <w:t xml:space="preserve">§ 3º A baixa da inscrição não importará na dispensa do pagamento dos tributos devidos, inclusive, os que venham a ser apurados mediante revisão dos elementos fiscais e contábeis, pelo agente da Fazenda Municipal, </w:t>
      </w:r>
      <w:r w:rsidRPr="000328A0">
        <w:rPr>
          <w:rFonts w:ascii="Arial" w:hAnsi="Arial" w:cs="Arial"/>
          <w:sz w:val="24"/>
          <w:szCs w:val="24"/>
        </w:rPr>
        <w:t>sem prejuízo das penalidades cabíveis.</w:t>
      </w:r>
    </w:p>
    <w:p w:rsidR="000328A0" w:rsidRPr="000328A0" w:rsidRDefault="000328A0" w:rsidP="00A879D5">
      <w:pPr>
        <w:tabs>
          <w:tab w:val="left" w:pos="567"/>
          <w:tab w:val="left" w:pos="1418"/>
          <w:tab w:val="left" w:pos="2552"/>
          <w:tab w:val="left" w:pos="5387"/>
        </w:tabs>
        <w:spacing w:after="120"/>
        <w:jc w:val="both"/>
        <w:rPr>
          <w:rFonts w:ascii="Arial" w:hAnsi="Arial" w:cs="Arial"/>
          <w:b/>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V</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Do Lançamento</w:t>
      </w:r>
    </w:p>
    <w:p w:rsidR="000328A0" w:rsidRPr="000328A0" w:rsidRDefault="000328A0" w:rsidP="00A879D5">
      <w:pPr>
        <w:pStyle w:val="Corpodetexto"/>
        <w:tabs>
          <w:tab w:val="left" w:pos="567"/>
          <w:tab w:val="left" w:pos="1418"/>
          <w:tab w:val="left" w:pos="2552"/>
          <w:tab w:val="left" w:pos="5387"/>
        </w:tabs>
        <w:jc w:val="both"/>
        <w:rPr>
          <w:rFonts w:ascii="Arial" w:hAnsi="Arial" w:cs="Arial"/>
          <w:color w:val="000000"/>
          <w:sz w:val="24"/>
          <w:szCs w:val="24"/>
        </w:rPr>
      </w:pPr>
      <w:r w:rsidRPr="000328A0">
        <w:rPr>
          <w:rFonts w:ascii="Arial" w:hAnsi="Arial" w:cs="Arial"/>
          <w:color w:val="000000"/>
          <w:sz w:val="24"/>
          <w:szCs w:val="24"/>
        </w:rPr>
        <w:tab/>
        <w:t>Art. 37. O imposto é lançado com base nos elementos do Cadastro Fiscal e, quando for o caso, nas declarações apresentadas pelo contribuinte, por meio da guia de recolhimento mensal.</w:t>
      </w:r>
    </w:p>
    <w:p w:rsidR="000328A0" w:rsidRPr="000328A0" w:rsidRDefault="000328A0" w:rsidP="00A879D5">
      <w:pPr>
        <w:tabs>
          <w:tab w:val="left" w:pos="567"/>
          <w:tab w:val="left" w:pos="1418"/>
          <w:tab w:val="left" w:pos="2552"/>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Parágrafo único. A guia de recolhimento será preenchida pelo contribuinte e obedecerá ao modelo aprovado pela Fazenda Municipal.</w:t>
      </w:r>
    </w:p>
    <w:p w:rsidR="000328A0" w:rsidRPr="000328A0" w:rsidRDefault="000328A0" w:rsidP="00A879D5">
      <w:pPr>
        <w:tabs>
          <w:tab w:val="left" w:pos="567"/>
          <w:tab w:val="left" w:pos="1418"/>
          <w:tab w:val="left" w:pos="2552"/>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A</w:t>
      </w:r>
      <w:r w:rsidRPr="000328A0">
        <w:rPr>
          <w:rFonts w:ascii="Arial" w:hAnsi="Arial" w:cs="Arial"/>
          <w:sz w:val="24"/>
          <w:szCs w:val="24"/>
        </w:rPr>
        <w:t>rt. 38. No caso de início de atividade sujeita à alíquota fixa, o lançamento corresponderá a tantos duodécimos do valor fixado na tabela, quantos forem os meses do exercício, a partir, inclusive, daquele em que teve início</w:t>
      </w:r>
      <w:r w:rsidRPr="000328A0">
        <w:rPr>
          <w:rFonts w:ascii="Arial" w:hAnsi="Arial" w:cs="Arial"/>
          <w:color w:val="000000"/>
          <w:sz w:val="24"/>
          <w:szCs w:val="24"/>
        </w:rPr>
        <w:t>.</w:t>
      </w:r>
    </w:p>
    <w:p w:rsidR="000328A0" w:rsidRPr="000328A0" w:rsidRDefault="000328A0" w:rsidP="00A879D5">
      <w:pPr>
        <w:tabs>
          <w:tab w:val="left" w:pos="567"/>
          <w:tab w:val="left" w:pos="1418"/>
          <w:tab w:val="left" w:pos="2552"/>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Art. 39. No caso de atividade iniciada antes de ser promovida a inscrição, o lançamento retroagirá ao mês do início.</w:t>
      </w:r>
    </w:p>
    <w:p w:rsidR="000328A0" w:rsidRPr="000328A0" w:rsidRDefault="000328A0" w:rsidP="00A879D5">
      <w:pPr>
        <w:tabs>
          <w:tab w:val="left" w:pos="567"/>
          <w:tab w:val="left" w:pos="1418"/>
          <w:tab w:val="left" w:pos="2552"/>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Parágrafo único. A falta de apresentação de guia de recolhimento mensal, no caso previsto no artigo 37, determinará o lançamento de ofício.</w:t>
      </w:r>
    </w:p>
    <w:p w:rsidR="000328A0" w:rsidRPr="000328A0" w:rsidRDefault="000328A0" w:rsidP="00A879D5">
      <w:pPr>
        <w:tabs>
          <w:tab w:val="left" w:pos="567"/>
          <w:tab w:val="left" w:pos="1418"/>
          <w:tab w:val="left" w:pos="2552"/>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Art. 40. A receita bruta declarada pelo contribuinte na guia de recolhimento mensal será posteriormente revista, promovendo-se o lançamento </w:t>
      </w:r>
      <w:r w:rsidRPr="000328A0">
        <w:rPr>
          <w:rFonts w:ascii="Arial" w:hAnsi="Arial" w:cs="Arial"/>
          <w:sz w:val="24"/>
          <w:szCs w:val="24"/>
        </w:rPr>
        <w:t>complementar</w:t>
      </w:r>
      <w:r w:rsidRPr="000328A0">
        <w:rPr>
          <w:rFonts w:ascii="Arial" w:hAnsi="Arial" w:cs="Arial"/>
          <w:color w:val="000000"/>
          <w:sz w:val="24"/>
          <w:szCs w:val="24"/>
        </w:rPr>
        <w:t xml:space="preserve">, quando for o caso. </w:t>
      </w:r>
    </w:p>
    <w:p w:rsidR="000328A0" w:rsidRPr="000328A0" w:rsidRDefault="000328A0" w:rsidP="00A879D5">
      <w:pPr>
        <w:tabs>
          <w:tab w:val="left" w:pos="567"/>
          <w:tab w:val="left" w:pos="1418"/>
          <w:tab w:val="left" w:pos="2552"/>
          <w:tab w:val="left" w:pos="5387"/>
        </w:tabs>
        <w:spacing w:after="120"/>
        <w:jc w:val="both"/>
        <w:rPr>
          <w:rFonts w:ascii="Arial" w:hAnsi="Arial" w:cs="Arial"/>
          <w:sz w:val="24"/>
          <w:szCs w:val="24"/>
        </w:rPr>
      </w:pPr>
      <w:r w:rsidRPr="000328A0">
        <w:rPr>
          <w:rFonts w:ascii="Arial" w:hAnsi="Arial" w:cs="Arial"/>
          <w:sz w:val="24"/>
          <w:szCs w:val="24"/>
        </w:rPr>
        <w:tab/>
        <w:t>Art. 41. No caso de atividade tributável com alíquotas variáveis, tendo em conta a peculiaridade de cada serviço, poderão ser adotadas pelo fisco outras formas de lançamento, inclusive com a antecipação do pagamento do imposto por estimativa ou operação.</w:t>
      </w:r>
    </w:p>
    <w:p w:rsidR="000328A0" w:rsidRPr="000328A0" w:rsidRDefault="000328A0" w:rsidP="00A879D5">
      <w:pPr>
        <w:tabs>
          <w:tab w:val="left" w:pos="567"/>
          <w:tab w:val="left" w:pos="1418"/>
          <w:tab w:val="left" w:pos="2552"/>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Art. 42. Determinada a baixa da atividade, o lançamento abrangerá inclusive o mês em que ocorrer a cessação das atividades.</w:t>
      </w:r>
    </w:p>
    <w:p w:rsidR="000328A0" w:rsidRPr="000328A0" w:rsidRDefault="000328A0" w:rsidP="00A879D5">
      <w:pPr>
        <w:tabs>
          <w:tab w:val="left" w:pos="567"/>
          <w:tab w:val="left" w:pos="1418"/>
          <w:tab w:val="left" w:pos="2552"/>
          <w:tab w:val="left" w:pos="5387"/>
        </w:tabs>
        <w:spacing w:after="120"/>
        <w:jc w:val="both"/>
        <w:rPr>
          <w:rFonts w:ascii="Arial" w:hAnsi="Arial" w:cs="Arial"/>
          <w:sz w:val="24"/>
          <w:szCs w:val="24"/>
        </w:rPr>
      </w:pPr>
      <w:r w:rsidRPr="000328A0">
        <w:rPr>
          <w:rFonts w:ascii="Arial" w:hAnsi="Arial" w:cs="Arial"/>
          <w:color w:val="000000"/>
          <w:sz w:val="24"/>
          <w:szCs w:val="24"/>
        </w:rPr>
        <w:tab/>
        <w:t xml:space="preserve">Art. 43. </w:t>
      </w:r>
      <w:r w:rsidRPr="000328A0">
        <w:rPr>
          <w:rFonts w:ascii="Arial" w:hAnsi="Arial" w:cs="Arial"/>
          <w:sz w:val="24"/>
          <w:szCs w:val="24"/>
        </w:rPr>
        <w:t xml:space="preserve">O recolhimento será escriturado, pelo contribuinte, no livro de registro especial a que se refere o art. 30, dentro do prazo máximo de 15 (quinze) dias. </w:t>
      </w:r>
    </w:p>
    <w:p w:rsidR="000328A0" w:rsidRPr="000328A0" w:rsidRDefault="000328A0" w:rsidP="00A879D5">
      <w:pPr>
        <w:tabs>
          <w:tab w:val="left" w:pos="567"/>
          <w:tab w:val="left" w:pos="1418"/>
          <w:tab w:val="left" w:pos="2552"/>
          <w:tab w:val="left" w:pos="5387"/>
        </w:tabs>
        <w:spacing w:after="120"/>
        <w:jc w:val="both"/>
        <w:rPr>
          <w:rFonts w:ascii="Arial" w:hAnsi="Arial" w:cs="Arial"/>
          <w:sz w:val="24"/>
          <w:szCs w:val="24"/>
        </w:rPr>
      </w:pPr>
      <w:r w:rsidRPr="000328A0">
        <w:rPr>
          <w:rFonts w:ascii="Arial" w:hAnsi="Arial" w:cs="Arial"/>
          <w:sz w:val="24"/>
          <w:szCs w:val="24"/>
        </w:rPr>
        <w:tab/>
        <w:t xml:space="preserve">Art. 44. A arrecadação correspondente a cada exercício financeiro </w:t>
      </w:r>
      <w:r w:rsidR="008564F9" w:rsidRPr="000328A0">
        <w:rPr>
          <w:rFonts w:ascii="Arial" w:hAnsi="Arial" w:cs="Arial"/>
          <w:sz w:val="24"/>
          <w:szCs w:val="24"/>
        </w:rPr>
        <w:t>proceder-se-á</w:t>
      </w:r>
      <w:r w:rsidRPr="000328A0">
        <w:rPr>
          <w:rFonts w:ascii="Arial" w:hAnsi="Arial" w:cs="Arial"/>
          <w:sz w:val="24"/>
          <w:szCs w:val="24"/>
        </w:rPr>
        <w:t xml:space="preserve"> da seguinte forma:</w:t>
      </w:r>
    </w:p>
    <w:p w:rsidR="000328A0" w:rsidRPr="000328A0" w:rsidRDefault="000328A0" w:rsidP="00A879D5">
      <w:pPr>
        <w:tabs>
          <w:tab w:val="left" w:pos="567"/>
          <w:tab w:val="left" w:pos="1418"/>
          <w:tab w:val="left" w:pos="2552"/>
          <w:tab w:val="left" w:pos="5387"/>
        </w:tabs>
        <w:spacing w:after="120"/>
        <w:jc w:val="both"/>
        <w:rPr>
          <w:rFonts w:ascii="Arial" w:hAnsi="Arial" w:cs="Arial"/>
          <w:sz w:val="24"/>
          <w:szCs w:val="24"/>
        </w:rPr>
      </w:pPr>
      <w:r w:rsidRPr="000328A0">
        <w:rPr>
          <w:rFonts w:ascii="Arial" w:hAnsi="Arial" w:cs="Arial"/>
          <w:sz w:val="24"/>
          <w:szCs w:val="24"/>
        </w:rPr>
        <w:tab/>
        <w:t>I – No caso de atividade sujeita a alíquota fixa, em duas parcelas, nos meses de julho e dezembro;</w:t>
      </w:r>
    </w:p>
    <w:p w:rsidR="000328A0" w:rsidRPr="000328A0" w:rsidRDefault="000328A0" w:rsidP="00A879D5">
      <w:pPr>
        <w:tabs>
          <w:tab w:val="left" w:pos="567"/>
          <w:tab w:val="left" w:pos="1418"/>
          <w:tab w:val="left" w:pos="2552"/>
          <w:tab w:val="left" w:pos="5387"/>
        </w:tabs>
        <w:spacing w:after="120"/>
        <w:jc w:val="both"/>
        <w:rPr>
          <w:rFonts w:ascii="Arial" w:hAnsi="Arial" w:cs="Arial"/>
          <w:sz w:val="24"/>
          <w:szCs w:val="24"/>
        </w:rPr>
      </w:pPr>
      <w:r w:rsidRPr="000328A0">
        <w:rPr>
          <w:rFonts w:ascii="Arial" w:hAnsi="Arial" w:cs="Arial"/>
          <w:sz w:val="24"/>
          <w:szCs w:val="24"/>
        </w:rPr>
        <w:tab/>
        <w:t>II – No caso de atividade sujeita a incidência com base no preço do serviço, através da competente guia de recolhimento, até o dia 10 (dez) do mês seguinte ao de competência;</w:t>
      </w:r>
    </w:p>
    <w:p w:rsidR="000328A0" w:rsidRPr="000328A0" w:rsidRDefault="000328A0" w:rsidP="00A879D5">
      <w:pPr>
        <w:tabs>
          <w:tab w:val="left" w:pos="567"/>
          <w:tab w:val="left" w:pos="1418"/>
          <w:tab w:val="left" w:pos="2552"/>
          <w:tab w:val="left" w:pos="5387"/>
        </w:tabs>
        <w:spacing w:after="120"/>
        <w:jc w:val="both"/>
        <w:rPr>
          <w:rFonts w:ascii="Arial" w:hAnsi="Arial" w:cs="Arial"/>
          <w:sz w:val="24"/>
          <w:szCs w:val="24"/>
        </w:rPr>
      </w:pPr>
      <w:r w:rsidRPr="000328A0">
        <w:rPr>
          <w:rFonts w:ascii="Arial" w:hAnsi="Arial" w:cs="Arial"/>
          <w:sz w:val="24"/>
          <w:szCs w:val="24"/>
        </w:rPr>
        <w:tab/>
        <w:t>III – No caso de prestação de serviços diretamente a prefeitura municipal deverá ser retida no momento do pagamento do respectivo serviço, a parcela referente a alíquota do ISS;</w:t>
      </w:r>
    </w:p>
    <w:p w:rsidR="000328A0" w:rsidRPr="000328A0" w:rsidRDefault="000328A0" w:rsidP="00A879D5">
      <w:pPr>
        <w:tabs>
          <w:tab w:val="left" w:pos="567"/>
          <w:tab w:val="left" w:pos="1418"/>
          <w:tab w:val="left" w:pos="2552"/>
          <w:tab w:val="left" w:pos="5387"/>
        </w:tabs>
        <w:spacing w:after="120"/>
        <w:jc w:val="both"/>
        <w:rPr>
          <w:rFonts w:ascii="Arial" w:hAnsi="Arial" w:cs="Arial"/>
          <w:sz w:val="24"/>
          <w:szCs w:val="24"/>
        </w:rPr>
      </w:pPr>
      <w:r w:rsidRPr="000328A0">
        <w:rPr>
          <w:rFonts w:ascii="Arial" w:hAnsi="Arial" w:cs="Arial"/>
          <w:sz w:val="24"/>
          <w:szCs w:val="24"/>
        </w:rPr>
        <w:lastRenderedPageBreak/>
        <w:tab/>
        <w:t xml:space="preserve">IV – Os prestadores de serviços optantes e que atuam sob a égide da lei geral de apoio a empreendedores individuais, micro e pequenas empresas e de pequeno porte, sujeitam-se as determinações da lei especifica. </w:t>
      </w:r>
    </w:p>
    <w:p w:rsidR="000328A0" w:rsidRPr="000328A0" w:rsidRDefault="000328A0" w:rsidP="00A879D5">
      <w:pPr>
        <w:tabs>
          <w:tab w:val="left" w:pos="567"/>
          <w:tab w:val="left" w:pos="1418"/>
          <w:tab w:val="left" w:pos="2552"/>
          <w:tab w:val="left" w:pos="5387"/>
        </w:tabs>
        <w:spacing w:after="120"/>
        <w:jc w:val="both"/>
        <w:rPr>
          <w:rFonts w:ascii="Arial" w:hAnsi="Arial" w:cs="Arial"/>
          <w:sz w:val="24"/>
          <w:szCs w:val="24"/>
        </w:rPr>
      </w:pPr>
      <w:r w:rsidRPr="000328A0">
        <w:rPr>
          <w:rFonts w:ascii="Arial" w:hAnsi="Arial" w:cs="Arial"/>
          <w:sz w:val="24"/>
          <w:szCs w:val="24"/>
        </w:rPr>
        <w:tab/>
        <w:t xml:space="preserve">Art. 45. As alíquotas, sobre a prestação de serviços no município de Arroio do Padre não sujeitos a alíquota fixa, encontram-se fixados no Anexo III desta Lei. </w:t>
      </w:r>
    </w:p>
    <w:p w:rsidR="000328A0" w:rsidRPr="000328A0" w:rsidRDefault="000328A0" w:rsidP="00A879D5">
      <w:pPr>
        <w:tabs>
          <w:tab w:val="left" w:pos="567"/>
          <w:tab w:val="left" w:pos="1418"/>
          <w:tab w:val="left" w:pos="2552"/>
          <w:tab w:val="left" w:pos="5387"/>
        </w:tabs>
        <w:spacing w:after="120"/>
        <w:jc w:val="both"/>
        <w:rPr>
          <w:rFonts w:ascii="Arial" w:hAnsi="Arial" w:cs="Arial"/>
          <w:sz w:val="24"/>
          <w:szCs w:val="24"/>
        </w:rPr>
      </w:pPr>
      <w:r w:rsidRPr="000328A0">
        <w:rPr>
          <w:rFonts w:ascii="Arial" w:hAnsi="Arial" w:cs="Arial"/>
          <w:sz w:val="24"/>
          <w:szCs w:val="24"/>
        </w:rPr>
        <w:tab/>
      </w:r>
    </w:p>
    <w:p w:rsidR="000328A0" w:rsidRPr="000328A0" w:rsidRDefault="000328A0" w:rsidP="008564F9">
      <w:pPr>
        <w:tabs>
          <w:tab w:val="left" w:pos="567"/>
          <w:tab w:val="left" w:pos="1418"/>
          <w:tab w:val="left" w:pos="2552"/>
          <w:tab w:val="left" w:pos="5387"/>
        </w:tabs>
        <w:spacing w:after="120"/>
        <w:jc w:val="center"/>
        <w:rPr>
          <w:rFonts w:ascii="Arial" w:hAnsi="Arial" w:cs="Arial"/>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CAPÍTULO III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DO IMPOSTO DE TRANSMISSÃO INTER VIVOS DE BENS IMÓVEIS – ITBI</w:t>
      </w:r>
    </w:p>
    <w:p w:rsidR="000328A0" w:rsidRPr="000328A0" w:rsidRDefault="000328A0" w:rsidP="008564F9">
      <w:pPr>
        <w:pStyle w:val="Recuodecorpodetexto"/>
        <w:tabs>
          <w:tab w:val="left" w:pos="0"/>
          <w:tab w:val="left" w:pos="567"/>
          <w:tab w:val="left" w:pos="1418"/>
          <w:tab w:val="left" w:pos="2268"/>
        </w:tabs>
        <w:spacing w:line="276" w:lineRule="auto"/>
        <w:ind w:left="0"/>
        <w:jc w:val="center"/>
        <w:rPr>
          <w:rFonts w:cs="Arial"/>
          <w:color w:val="000000"/>
          <w:sz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 Incidência</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Art. 46. O imposto sobre a transmissão </w:t>
      </w:r>
      <w:proofErr w:type="spellStart"/>
      <w:r w:rsidRPr="000328A0">
        <w:rPr>
          <w:rFonts w:ascii="Arial" w:hAnsi="Arial" w:cs="Arial"/>
          <w:i/>
          <w:iCs/>
          <w:color w:val="000000"/>
          <w:sz w:val="24"/>
          <w:szCs w:val="24"/>
        </w:rPr>
        <w:t>inter</w:t>
      </w:r>
      <w:proofErr w:type="spellEnd"/>
      <w:r w:rsidRPr="000328A0">
        <w:rPr>
          <w:rFonts w:ascii="Arial" w:hAnsi="Arial" w:cs="Arial"/>
          <w:i/>
          <w:iCs/>
          <w:color w:val="000000"/>
          <w:sz w:val="24"/>
          <w:szCs w:val="24"/>
        </w:rPr>
        <w:t xml:space="preserve"> vivos</w:t>
      </w:r>
      <w:r w:rsidRPr="000328A0">
        <w:rPr>
          <w:rFonts w:ascii="Arial" w:hAnsi="Arial" w:cs="Arial"/>
          <w:color w:val="000000"/>
          <w:sz w:val="24"/>
          <w:szCs w:val="24"/>
        </w:rPr>
        <w:t>, por ato oneroso, de bens imóveis e de direitos reais a eles relativos, tem como fato gerador:</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a</w:t>
      </w:r>
      <w:proofErr w:type="gramEnd"/>
      <w:r w:rsidRPr="000328A0">
        <w:rPr>
          <w:rFonts w:ascii="Arial" w:hAnsi="Arial" w:cs="Arial"/>
          <w:color w:val="000000"/>
          <w:sz w:val="24"/>
          <w:szCs w:val="24"/>
        </w:rPr>
        <w:t xml:space="preserve"> transmissão, a qualquer título, da propriedade ou do domínio útil de bens imóveis por natureza ou acessão física, como definidos na lei civil;</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a</w:t>
      </w:r>
      <w:proofErr w:type="gramEnd"/>
      <w:r w:rsidRPr="000328A0">
        <w:rPr>
          <w:rFonts w:ascii="Arial" w:hAnsi="Arial" w:cs="Arial"/>
          <w:color w:val="000000"/>
          <w:sz w:val="24"/>
          <w:szCs w:val="24"/>
        </w:rPr>
        <w:t xml:space="preserve"> transmissão, a qualquer título, de direitos reais sobre imóveis, exceto os de garantia;</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III - a cessão de direitos relativos às transmissões referidas nos itens anteriores.</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Art. 47. Considera-se ocorrido o fato gerador:</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na</w:t>
      </w:r>
      <w:proofErr w:type="gramEnd"/>
      <w:r w:rsidRPr="000328A0">
        <w:rPr>
          <w:rFonts w:ascii="Arial" w:hAnsi="Arial" w:cs="Arial"/>
          <w:color w:val="000000"/>
          <w:sz w:val="24"/>
          <w:szCs w:val="24"/>
        </w:rPr>
        <w:t xml:space="preserve"> adjudicação e na arrematação, na data da assinatura do respectivo auto;</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na</w:t>
      </w:r>
      <w:proofErr w:type="gramEnd"/>
      <w:r w:rsidRPr="000328A0">
        <w:rPr>
          <w:rFonts w:ascii="Arial" w:hAnsi="Arial" w:cs="Arial"/>
          <w:color w:val="000000"/>
          <w:sz w:val="24"/>
          <w:szCs w:val="24"/>
        </w:rPr>
        <w:t xml:space="preserve"> adjudicação sujeita a licitação e na adjudicação compulsória, na data em que transitar em julgado a sentença adjudicatória;</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III - na dissolução da sociedade conjugal, relativamente ao que exceder à meação, na data em que transitar em julgado a sentença que homologar ou decidir a partilha;</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IV - </w:t>
      </w:r>
      <w:proofErr w:type="gramStart"/>
      <w:r w:rsidRPr="000328A0">
        <w:rPr>
          <w:rFonts w:ascii="Arial" w:hAnsi="Arial" w:cs="Arial"/>
          <w:color w:val="000000"/>
          <w:sz w:val="24"/>
          <w:szCs w:val="24"/>
        </w:rPr>
        <w:t>no</w:t>
      </w:r>
      <w:proofErr w:type="gramEnd"/>
      <w:r w:rsidRPr="000328A0">
        <w:rPr>
          <w:rFonts w:ascii="Arial" w:hAnsi="Arial" w:cs="Arial"/>
          <w:color w:val="000000"/>
          <w:sz w:val="24"/>
          <w:szCs w:val="24"/>
        </w:rPr>
        <w:t xml:space="preserve"> usufruto de imóvel, decretado pelo Juiz da Execução, na data em que transitar em julgado a sentença que o constituir;</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V - </w:t>
      </w:r>
      <w:proofErr w:type="gramStart"/>
      <w:r w:rsidRPr="000328A0">
        <w:rPr>
          <w:rFonts w:ascii="Arial" w:hAnsi="Arial" w:cs="Arial"/>
          <w:color w:val="000000"/>
          <w:sz w:val="24"/>
          <w:szCs w:val="24"/>
        </w:rPr>
        <w:t>na</w:t>
      </w:r>
      <w:proofErr w:type="gramEnd"/>
      <w:r w:rsidRPr="000328A0">
        <w:rPr>
          <w:rFonts w:ascii="Arial" w:hAnsi="Arial" w:cs="Arial"/>
          <w:color w:val="000000"/>
          <w:sz w:val="24"/>
          <w:szCs w:val="24"/>
        </w:rPr>
        <w:t xml:space="preserve"> extinção de usufruto, na data em que ocorrer o fato ou ato jurídico determinante da consolidação da propriedade na pessoa do nu-proprietário;</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VI - </w:t>
      </w:r>
      <w:proofErr w:type="gramStart"/>
      <w:r w:rsidRPr="000328A0">
        <w:rPr>
          <w:rFonts w:ascii="Arial" w:hAnsi="Arial" w:cs="Arial"/>
          <w:color w:val="000000"/>
          <w:sz w:val="24"/>
          <w:szCs w:val="24"/>
        </w:rPr>
        <w:t>na</w:t>
      </w:r>
      <w:proofErr w:type="gramEnd"/>
      <w:r w:rsidRPr="000328A0">
        <w:rPr>
          <w:rFonts w:ascii="Arial" w:hAnsi="Arial" w:cs="Arial"/>
          <w:color w:val="000000"/>
          <w:sz w:val="24"/>
          <w:szCs w:val="24"/>
        </w:rPr>
        <w:t xml:space="preserve"> remissão, na data do depósito em juízo;</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VII - na data da formalização do ato ou negócio jurídico: </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a) na compra e venda pura ou condicional;</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b) na dação em pagamento;</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c) na permuta;</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d) na cessão de contrato de promessa de compra e venda;</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e) na transmissão do domínio útil;</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 xml:space="preserve"> </w:t>
      </w:r>
      <w:r w:rsidRPr="000328A0">
        <w:rPr>
          <w:rFonts w:ascii="Arial" w:hAnsi="Arial" w:cs="Arial"/>
          <w:color w:val="000000"/>
          <w:sz w:val="24"/>
          <w:szCs w:val="24"/>
        </w:rPr>
        <w:tab/>
        <w:t>f) na instituição de usufruto convencional;</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lastRenderedPageBreak/>
        <w:tab/>
        <w:t>g) nas demais transmissões de bens imóveis ou de direitos reais sobre os mesmos, não previstas nas alíneas anteriores, incluída a cessão de direitos à aquisição.</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Parágrafo único. Na dissolução da sociedade conjugal, o excesso de meação, para fins do imposto, é o valor em bens imóveis, incluído no quinhão de um dos cônjuges, que ultrapasse 50% (cinquenta por cento) do total partilhável. </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Art. 48. Consideram-se bens imóveis para fins de imposto:</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o</w:t>
      </w:r>
      <w:proofErr w:type="gramEnd"/>
      <w:r w:rsidRPr="000328A0">
        <w:rPr>
          <w:rFonts w:ascii="Arial" w:hAnsi="Arial" w:cs="Arial"/>
          <w:color w:val="000000"/>
          <w:sz w:val="24"/>
          <w:szCs w:val="24"/>
        </w:rPr>
        <w:t xml:space="preserve"> solo com sua superfície, os seus acessórios e adjacências naturais, compreendendo as árvores e os frutos pendentes, o espaço aéreo e o subsolo;</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tudo</w:t>
      </w:r>
      <w:proofErr w:type="gramEnd"/>
      <w:r w:rsidRPr="000328A0">
        <w:rPr>
          <w:rFonts w:ascii="Arial" w:hAnsi="Arial" w:cs="Arial"/>
          <w:color w:val="000000"/>
          <w:sz w:val="24"/>
          <w:szCs w:val="24"/>
        </w:rPr>
        <w:t xml:space="preserve"> quanto o homem incorporar permanentemente ao solo, como as construções e a semente lançada à terra, de modo que não se possa retirar sem destruição, modificação, fratura ou </w:t>
      </w:r>
      <w:proofErr w:type="spellStart"/>
      <w:r w:rsidRPr="000328A0">
        <w:rPr>
          <w:rFonts w:ascii="Arial" w:hAnsi="Arial" w:cs="Arial"/>
          <w:color w:val="000000"/>
          <w:sz w:val="24"/>
          <w:szCs w:val="24"/>
        </w:rPr>
        <w:t>dano</w:t>
      </w:r>
      <w:proofErr w:type="spellEnd"/>
      <w:r w:rsidRPr="000328A0">
        <w:rPr>
          <w:rFonts w:ascii="Arial" w:hAnsi="Arial" w:cs="Arial"/>
          <w:color w:val="000000"/>
          <w:sz w:val="24"/>
          <w:szCs w:val="24"/>
        </w:rPr>
        <w:t>.</w:t>
      </w:r>
    </w:p>
    <w:p w:rsidR="000328A0" w:rsidRPr="000328A0" w:rsidRDefault="000328A0" w:rsidP="00A879D5">
      <w:pPr>
        <w:tabs>
          <w:tab w:val="left" w:pos="567"/>
          <w:tab w:val="left" w:pos="5387"/>
        </w:tabs>
        <w:spacing w:after="120"/>
        <w:jc w:val="both"/>
        <w:rPr>
          <w:rFonts w:ascii="Arial" w:hAnsi="Arial" w:cs="Arial"/>
          <w:b/>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Do Contribuinte</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Art. 49. Contribuinte do imposto é:</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nas</w:t>
      </w:r>
      <w:proofErr w:type="gramEnd"/>
      <w:r w:rsidRPr="000328A0">
        <w:rPr>
          <w:rFonts w:ascii="Arial" w:hAnsi="Arial" w:cs="Arial"/>
          <w:color w:val="000000"/>
          <w:sz w:val="24"/>
          <w:szCs w:val="24"/>
        </w:rPr>
        <w:t xml:space="preserve"> cessões de direito, o cedente;</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na</w:t>
      </w:r>
      <w:proofErr w:type="gramEnd"/>
      <w:r w:rsidRPr="000328A0">
        <w:rPr>
          <w:rFonts w:ascii="Arial" w:hAnsi="Arial" w:cs="Arial"/>
          <w:color w:val="000000"/>
          <w:sz w:val="24"/>
          <w:szCs w:val="24"/>
        </w:rPr>
        <w:t xml:space="preserve"> permuta, cada um dos </w:t>
      </w:r>
      <w:proofErr w:type="spellStart"/>
      <w:r w:rsidRPr="000328A0">
        <w:rPr>
          <w:rFonts w:ascii="Arial" w:hAnsi="Arial" w:cs="Arial"/>
          <w:color w:val="000000"/>
          <w:sz w:val="24"/>
          <w:szCs w:val="24"/>
        </w:rPr>
        <w:t>permutantes</w:t>
      </w:r>
      <w:proofErr w:type="spellEnd"/>
      <w:r w:rsidRPr="000328A0">
        <w:rPr>
          <w:rFonts w:ascii="Arial" w:hAnsi="Arial" w:cs="Arial"/>
          <w:color w:val="000000"/>
          <w:sz w:val="24"/>
          <w:szCs w:val="24"/>
        </w:rPr>
        <w:t xml:space="preserve"> em relação ao imóvel ou ao direito adquirido;</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III - nas demais transmissões, o adquirente do imóvel ou do direito transmitido.</w:t>
      </w:r>
    </w:p>
    <w:p w:rsidR="000328A0" w:rsidRPr="000328A0" w:rsidRDefault="000328A0" w:rsidP="00A879D5">
      <w:pPr>
        <w:tabs>
          <w:tab w:val="left" w:pos="567"/>
          <w:tab w:val="left" w:pos="5387"/>
        </w:tabs>
        <w:spacing w:after="120"/>
        <w:jc w:val="both"/>
        <w:rPr>
          <w:rFonts w:ascii="Arial" w:hAnsi="Arial" w:cs="Arial"/>
          <w:b/>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III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 Base de Cálculo e Da Alíquota</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Art. 50. A base de cálculo do imposto é o valor venal do imóvel objeto da transmissão ou da cessão de direitos reais a ele relativos, no momento da avaliação fiscal.</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1º Na avaliação fiscal dos bens imóveis ou dos direitos reais a eles relativos, poderão ser considerados, dentre outros elementos, os valores correspondentes das transações de bens da mesma natureza no mercado imobiliário, valores de cadastro, declaração do contribuinte na guia de imposto, características do imóvel, como forma, dimensões, tipo, utilização, localização, estado de conservação, custo unitário de construção, infraestrutura urbana, e valores das áreas vizinhas ou situadas em zonas economicamente equivalentes.</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2º A avaliação prevalecerá pelo prazo de 90 (noventa) dias, contados da data em que tiver sido realizada, findos os quais, sem o pagamento do imposto, deverá ser feita nova avaliação.</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Art. 51. São, também, bases de cálculo do imposto:</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o</w:t>
      </w:r>
      <w:proofErr w:type="gramEnd"/>
      <w:r w:rsidRPr="000328A0">
        <w:rPr>
          <w:rFonts w:ascii="Arial" w:hAnsi="Arial" w:cs="Arial"/>
          <w:color w:val="000000"/>
          <w:sz w:val="24"/>
          <w:szCs w:val="24"/>
        </w:rPr>
        <w:t xml:space="preserve"> valor venal do imóvel aforado, na transmissão do domínio útil;</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o</w:t>
      </w:r>
      <w:proofErr w:type="gramEnd"/>
      <w:r w:rsidRPr="000328A0">
        <w:rPr>
          <w:rFonts w:ascii="Arial" w:hAnsi="Arial" w:cs="Arial"/>
          <w:color w:val="000000"/>
          <w:sz w:val="24"/>
          <w:szCs w:val="24"/>
        </w:rPr>
        <w:t xml:space="preserve"> valor venal do imóvel objeto de instituição ou de extinção de usufruto;</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III - a avaliação fiscal ou o preço pago, se este for maior, na arrematação e na adjudicação de imóvel.</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lastRenderedPageBreak/>
        <w:tab/>
        <w:t>§ 1º Haverá a redução de 50% (cinquenta por cento) no valor venal do imóvel quando da instituição do usufruto.</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 2º Ocorrendo a extinção do usufruto quando ainda vivo o transmitente e mantendo-se o </w:t>
      </w:r>
      <w:proofErr w:type="spellStart"/>
      <w:r w:rsidRPr="000328A0">
        <w:rPr>
          <w:rFonts w:ascii="Arial" w:hAnsi="Arial" w:cs="Arial"/>
          <w:color w:val="000000"/>
          <w:sz w:val="24"/>
          <w:szCs w:val="24"/>
        </w:rPr>
        <w:t>negocio</w:t>
      </w:r>
      <w:proofErr w:type="spellEnd"/>
      <w:r w:rsidRPr="000328A0">
        <w:rPr>
          <w:rFonts w:ascii="Arial" w:hAnsi="Arial" w:cs="Arial"/>
          <w:color w:val="000000"/>
          <w:sz w:val="24"/>
          <w:szCs w:val="24"/>
        </w:rPr>
        <w:t xml:space="preserve"> anteriormente firmado, os demais 50% (cinquenta por cento também deverão ser recolhidos ao município.</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Art. 52. Os critérios para avaliação fiscal na transmissão de bens imóveis encontram-se fixados no Anexo IV desta Lei Complementar.</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Art. 53. Não se inclui na avaliação fiscal do imóvel o valor da construção nele executada pelo adquirente e comprovada mediante exibição dos seguintes documentos:</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projeto</w:t>
      </w:r>
      <w:proofErr w:type="gramEnd"/>
      <w:r w:rsidRPr="000328A0">
        <w:rPr>
          <w:rFonts w:ascii="Arial" w:hAnsi="Arial" w:cs="Arial"/>
          <w:color w:val="000000"/>
          <w:sz w:val="24"/>
          <w:szCs w:val="24"/>
        </w:rPr>
        <w:t xml:space="preserve"> aprovado e licenciado para a construção;</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notas</w:t>
      </w:r>
      <w:proofErr w:type="gramEnd"/>
      <w:r w:rsidRPr="000328A0">
        <w:rPr>
          <w:rFonts w:ascii="Arial" w:hAnsi="Arial" w:cs="Arial"/>
          <w:color w:val="000000"/>
          <w:sz w:val="24"/>
          <w:szCs w:val="24"/>
        </w:rPr>
        <w:t xml:space="preserve"> fiscais do material adquirido para a construção;</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III - por quaisquer outros meios idôneos de prova, a critério do Fisco.</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Art. 54. A alíquota do imposto é de 2% (dois por cento).</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 1º A adjudicação de imóvel pelo credor hipotecário ou a sua arrematação por terceiro estão sujeitas à alíquota de </w:t>
      </w:r>
      <w:r w:rsidRPr="000328A0">
        <w:rPr>
          <w:rFonts w:ascii="Arial" w:hAnsi="Arial" w:cs="Arial"/>
          <w:sz w:val="24"/>
          <w:szCs w:val="24"/>
        </w:rPr>
        <w:t>a mesma alíquota</w:t>
      </w:r>
      <w:r w:rsidRPr="000328A0">
        <w:rPr>
          <w:rFonts w:ascii="Arial" w:hAnsi="Arial" w:cs="Arial"/>
          <w:color w:val="000000"/>
          <w:sz w:val="24"/>
          <w:szCs w:val="24"/>
        </w:rPr>
        <w:t>, mesmo que o bem tenha sido adquirido, antes da adjudicação, com financiamento do Sistema Financeiro de Habitação.</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 2º Considera-se também como parte financiada, para fins de aplicação da alíquota prevista na alínea </w:t>
      </w:r>
      <w:r w:rsidRPr="000328A0">
        <w:rPr>
          <w:rFonts w:ascii="Arial" w:hAnsi="Arial" w:cs="Arial"/>
          <w:i/>
          <w:iCs/>
          <w:color w:val="000000"/>
          <w:sz w:val="24"/>
          <w:szCs w:val="24"/>
        </w:rPr>
        <w:t>a</w:t>
      </w:r>
      <w:r w:rsidRPr="000328A0">
        <w:rPr>
          <w:rFonts w:ascii="Arial" w:hAnsi="Arial" w:cs="Arial"/>
          <w:color w:val="000000"/>
          <w:sz w:val="24"/>
          <w:szCs w:val="24"/>
        </w:rPr>
        <w:t xml:space="preserve"> do inciso I do </w:t>
      </w:r>
      <w:r w:rsidRPr="000328A0">
        <w:rPr>
          <w:rFonts w:ascii="Arial" w:hAnsi="Arial" w:cs="Arial"/>
          <w:i/>
          <w:iCs/>
          <w:color w:val="000000"/>
          <w:sz w:val="24"/>
          <w:szCs w:val="24"/>
        </w:rPr>
        <w:t>caput</w:t>
      </w:r>
      <w:r w:rsidRPr="000328A0">
        <w:rPr>
          <w:rFonts w:ascii="Arial" w:hAnsi="Arial" w:cs="Arial"/>
          <w:color w:val="000000"/>
          <w:sz w:val="24"/>
          <w:szCs w:val="24"/>
        </w:rPr>
        <w:t>, o valor do Fundo de Garantia por Tempo de Serviço - FGTS liberado para a aquisição do imóvel.</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IV</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 Não Incidência</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Art. 55. O imposto não incide:</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na</w:t>
      </w:r>
      <w:proofErr w:type="gramEnd"/>
      <w:r w:rsidRPr="000328A0">
        <w:rPr>
          <w:rFonts w:ascii="Arial" w:hAnsi="Arial" w:cs="Arial"/>
          <w:color w:val="000000"/>
          <w:sz w:val="24"/>
          <w:szCs w:val="24"/>
        </w:rPr>
        <w:t xml:space="preserve"> transmissão do domínio direto ou da nua-propriedade;</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na</w:t>
      </w:r>
      <w:proofErr w:type="gramEnd"/>
      <w:r w:rsidRPr="000328A0">
        <w:rPr>
          <w:rFonts w:ascii="Arial" w:hAnsi="Arial" w:cs="Arial"/>
          <w:color w:val="000000"/>
          <w:sz w:val="24"/>
          <w:szCs w:val="24"/>
        </w:rPr>
        <w:t xml:space="preserve"> desincorporação dos bens ou dos direitos anteriormente transmitidos ao patrimônio de pessoa jurídica, em realização de capital, quando reverterem aos primitivos alienantes;</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III - na transmissão ao alienante anterior, em razão do desfazimento da alienação condicional ou com pacto comissório, pelo não cumprimento da condição ou pela falta de pagamento do preço;</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IV - </w:t>
      </w:r>
      <w:proofErr w:type="gramStart"/>
      <w:r w:rsidRPr="000328A0">
        <w:rPr>
          <w:rFonts w:ascii="Arial" w:hAnsi="Arial" w:cs="Arial"/>
          <w:color w:val="000000"/>
          <w:sz w:val="24"/>
          <w:szCs w:val="24"/>
        </w:rPr>
        <w:t>na</w:t>
      </w:r>
      <w:proofErr w:type="gramEnd"/>
      <w:r w:rsidRPr="000328A0">
        <w:rPr>
          <w:rFonts w:ascii="Arial" w:hAnsi="Arial" w:cs="Arial"/>
          <w:color w:val="000000"/>
          <w:sz w:val="24"/>
          <w:szCs w:val="24"/>
        </w:rPr>
        <w:t xml:space="preserve"> retrovenda e na volta dos bens ao domínio do alienante em razão da compra e venda com pacto de melhor comprador;</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V - </w:t>
      </w:r>
      <w:proofErr w:type="gramStart"/>
      <w:r w:rsidRPr="000328A0">
        <w:rPr>
          <w:rFonts w:ascii="Arial" w:hAnsi="Arial" w:cs="Arial"/>
          <w:color w:val="000000"/>
          <w:sz w:val="24"/>
          <w:szCs w:val="24"/>
        </w:rPr>
        <w:t>na</w:t>
      </w:r>
      <w:proofErr w:type="gramEnd"/>
      <w:r w:rsidRPr="000328A0">
        <w:rPr>
          <w:rFonts w:ascii="Arial" w:hAnsi="Arial" w:cs="Arial"/>
          <w:color w:val="000000"/>
          <w:sz w:val="24"/>
          <w:szCs w:val="24"/>
        </w:rPr>
        <w:t xml:space="preserve"> usucapião;</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VI - </w:t>
      </w:r>
      <w:proofErr w:type="gramStart"/>
      <w:r w:rsidRPr="000328A0">
        <w:rPr>
          <w:rFonts w:ascii="Arial" w:hAnsi="Arial" w:cs="Arial"/>
          <w:color w:val="000000"/>
          <w:sz w:val="24"/>
          <w:szCs w:val="24"/>
        </w:rPr>
        <w:t>na</w:t>
      </w:r>
      <w:proofErr w:type="gramEnd"/>
      <w:r w:rsidRPr="000328A0">
        <w:rPr>
          <w:rFonts w:ascii="Arial" w:hAnsi="Arial" w:cs="Arial"/>
          <w:color w:val="000000"/>
          <w:sz w:val="24"/>
          <w:szCs w:val="24"/>
        </w:rPr>
        <w:t xml:space="preserve"> extinção de condomínio, sobre o valor que não exceder ao da quota-parte de cada condômino;</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VII - na transmissão de direitos possessórios;</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VIII - na promessa de compra e venda;</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lastRenderedPageBreak/>
        <w:tab/>
        <w:t xml:space="preserve">IX - </w:t>
      </w:r>
      <w:proofErr w:type="gramStart"/>
      <w:r w:rsidRPr="000328A0">
        <w:rPr>
          <w:rFonts w:ascii="Arial" w:hAnsi="Arial" w:cs="Arial"/>
          <w:color w:val="000000"/>
          <w:sz w:val="24"/>
          <w:szCs w:val="24"/>
        </w:rPr>
        <w:t>na</w:t>
      </w:r>
      <w:proofErr w:type="gramEnd"/>
      <w:r w:rsidRPr="000328A0">
        <w:rPr>
          <w:rFonts w:ascii="Arial" w:hAnsi="Arial" w:cs="Arial"/>
          <w:color w:val="000000"/>
          <w:sz w:val="24"/>
          <w:szCs w:val="24"/>
        </w:rPr>
        <w:t xml:space="preserve"> incorporação de bens ou de direitos a eles relativos, ao patrimônio da pessoa jurídica, para integralização de cota de capital;</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X - </w:t>
      </w:r>
      <w:proofErr w:type="gramStart"/>
      <w:r w:rsidRPr="000328A0">
        <w:rPr>
          <w:rFonts w:ascii="Arial" w:hAnsi="Arial" w:cs="Arial"/>
          <w:color w:val="000000"/>
          <w:sz w:val="24"/>
          <w:szCs w:val="24"/>
        </w:rPr>
        <w:t>na</w:t>
      </w:r>
      <w:proofErr w:type="gramEnd"/>
      <w:r w:rsidRPr="000328A0">
        <w:rPr>
          <w:rFonts w:ascii="Arial" w:hAnsi="Arial" w:cs="Arial"/>
          <w:color w:val="000000"/>
          <w:sz w:val="24"/>
          <w:szCs w:val="24"/>
        </w:rPr>
        <w:t xml:space="preserve"> transmissão de bens imóveis ou de direitos a eles relativos, decorrente de fusão, incorporação ou extinção de pessoa jurídica.</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1º O disposto no inciso II, deste artigo, somente tem aplicação se os primitivos alienantes receberem os mesmos bens ou direitos em pagamento de sua participação, total ou parcial, no capital social da pessoa jurídica</w:t>
      </w:r>
      <w:r w:rsidRPr="000328A0">
        <w:rPr>
          <w:rFonts w:ascii="Arial" w:hAnsi="Arial" w:cs="Arial"/>
          <w:sz w:val="24"/>
          <w:szCs w:val="24"/>
        </w:rPr>
        <w:t>.</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2º As disposições dos incisos IX e X deste artigo não se aplicam, incidindo o ITBI, quando a pessoa jurídica adquirente tenha como atividade preponderante a compra e venda desses bens ou direitos, locação de bens imóveis ou arrendamento mercantil.</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3º Considera-se caracterizada a atividade preponderante referida no parágrafo anterior, quando mais de 50% (cinquenta por cento) da receita operacional da pessoa jurídica adquirente, nos 2 (dois) anos seguintes à aquisição, decorrer de vendas, administração ou cessão de direitos à aquisição de imóveis.</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4º Verificada a preponderância a que se referem os parágrafos anteriores, tornar-se-á devido o imposto nos termos da lei vigente à data da aquisição e sobre o valor atualizado do imóvel ou dos direitos sobre eles.</w:t>
      </w:r>
    </w:p>
    <w:p w:rsidR="000328A0" w:rsidRPr="000328A0" w:rsidRDefault="000328A0" w:rsidP="00A879D5">
      <w:pPr>
        <w:tabs>
          <w:tab w:val="left" w:pos="567"/>
          <w:tab w:val="left" w:pos="5387"/>
        </w:tabs>
        <w:spacing w:after="120"/>
        <w:jc w:val="both"/>
        <w:rPr>
          <w:rFonts w:ascii="Arial" w:hAnsi="Arial" w:cs="Arial"/>
          <w:sz w:val="24"/>
          <w:szCs w:val="24"/>
        </w:rPr>
      </w:pPr>
      <w:r w:rsidRPr="000328A0">
        <w:rPr>
          <w:rFonts w:ascii="Arial" w:hAnsi="Arial" w:cs="Arial"/>
          <w:color w:val="000000"/>
          <w:sz w:val="24"/>
          <w:szCs w:val="24"/>
        </w:rPr>
        <w:tab/>
      </w:r>
      <w:r w:rsidRPr="000328A0">
        <w:rPr>
          <w:rFonts w:ascii="Arial" w:hAnsi="Arial" w:cs="Arial"/>
          <w:sz w:val="24"/>
          <w:szCs w:val="24"/>
        </w:rPr>
        <w:t xml:space="preserve">§ 5º A não incidência somente alcança o montante indicado no contrato social como capital integralizado com bens imóveis, podendo, a Fazenda Municipal, tributar a diferença entre o valor integralizado e o valor venal do imóvel, se houver. </w:t>
      </w:r>
    </w:p>
    <w:p w:rsidR="000328A0" w:rsidRPr="000328A0" w:rsidRDefault="000328A0" w:rsidP="00A879D5">
      <w:pPr>
        <w:tabs>
          <w:tab w:val="left" w:pos="567"/>
          <w:tab w:val="left" w:pos="5387"/>
        </w:tabs>
        <w:spacing w:after="120"/>
        <w:jc w:val="both"/>
        <w:rPr>
          <w:rFonts w:ascii="Arial" w:hAnsi="Arial" w:cs="Arial"/>
          <w:b/>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V</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Das Obrigações de Terceiros</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Art. 56. Não poderão ser lavrados, transcritos, registrados ou averbados, pelos Tabeliães, Escrivães e Oficiais de Registro de Imóveis, os atos e termos de sua competência, sem prova de pagamento do imposto devido, ou do reconhecimento da imunidade, da não incidência e da isenção.</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 1º Tratando-se de transmissão de domínio útil, exigir-se-á, também, a prova de pagamento do laudêmio e da concessão da licença quando for o caso. </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2º Os Tabeliães ou os Escrivães farão constar, nos atos e termos que lavrarem, a avaliação fiscal, o valor do imposto, a data de seu pagamento e o número atribuído à guia pela Secretaria Municipal da Fazenda ou, se for o caso, a identificação do documento comprobatório do reconhecimento da imunidade, da não incidência e da isenção tributária.</w:t>
      </w:r>
    </w:p>
    <w:p w:rsidR="000328A0" w:rsidRPr="000328A0" w:rsidRDefault="000328A0" w:rsidP="00A879D5">
      <w:pPr>
        <w:tabs>
          <w:tab w:val="left" w:pos="567"/>
          <w:tab w:val="left" w:pos="5387"/>
        </w:tabs>
        <w:spacing w:after="120"/>
        <w:jc w:val="both"/>
        <w:rPr>
          <w:rFonts w:ascii="Arial" w:hAnsi="Arial" w:cs="Arial"/>
          <w:b/>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auto"/>
          <w:sz w:val="24"/>
          <w:szCs w:val="24"/>
        </w:rPr>
      </w:pPr>
      <w:r w:rsidRPr="000328A0">
        <w:rPr>
          <w:rFonts w:ascii="Arial" w:hAnsi="Arial" w:cs="Arial"/>
          <w:color w:val="auto"/>
          <w:sz w:val="24"/>
          <w:szCs w:val="24"/>
        </w:rPr>
        <w:lastRenderedPageBreak/>
        <w:t>TÍTULO III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auto"/>
          <w:sz w:val="24"/>
          <w:szCs w:val="24"/>
        </w:rPr>
      </w:pPr>
      <w:r w:rsidRPr="000328A0">
        <w:rPr>
          <w:rFonts w:ascii="Arial" w:hAnsi="Arial" w:cs="Arial"/>
          <w:color w:val="auto"/>
          <w:sz w:val="24"/>
          <w:szCs w:val="24"/>
        </w:rPr>
        <w:t>DAS TAXAS</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auto"/>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auto"/>
          <w:sz w:val="24"/>
          <w:szCs w:val="24"/>
        </w:rPr>
      </w:pPr>
      <w:r w:rsidRPr="000328A0">
        <w:rPr>
          <w:rFonts w:ascii="Arial" w:hAnsi="Arial" w:cs="Arial"/>
          <w:color w:val="auto"/>
          <w:sz w:val="24"/>
          <w:szCs w:val="24"/>
        </w:rPr>
        <w:t>CAPÍTULO 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auto"/>
          <w:sz w:val="24"/>
          <w:szCs w:val="24"/>
        </w:rPr>
      </w:pPr>
      <w:r w:rsidRPr="000328A0">
        <w:rPr>
          <w:rFonts w:ascii="Arial" w:hAnsi="Arial" w:cs="Arial"/>
          <w:color w:val="auto"/>
          <w:sz w:val="24"/>
          <w:szCs w:val="24"/>
        </w:rPr>
        <w:t>DA TAXA DE EXPEDIENTE</w:t>
      </w:r>
    </w:p>
    <w:p w:rsidR="000328A0" w:rsidRPr="000328A0" w:rsidRDefault="000328A0" w:rsidP="008564F9">
      <w:pPr>
        <w:pStyle w:val="Recuodecorpodetexto"/>
        <w:tabs>
          <w:tab w:val="left" w:pos="0"/>
          <w:tab w:val="left" w:pos="567"/>
          <w:tab w:val="left" w:pos="1418"/>
          <w:tab w:val="left" w:pos="2268"/>
        </w:tabs>
        <w:spacing w:line="276" w:lineRule="auto"/>
        <w:ind w:left="0"/>
        <w:jc w:val="center"/>
        <w:rPr>
          <w:rFonts w:cs="Arial"/>
          <w:color w:val="auto"/>
          <w:sz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auto"/>
          <w:sz w:val="24"/>
          <w:szCs w:val="24"/>
        </w:rPr>
      </w:pPr>
      <w:r w:rsidRPr="000328A0">
        <w:rPr>
          <w:rFonts w:ascii="Arial" w:hAnsi="Arial" w:cs="Arial"/>
          <w:color w:val="auto"/>
          <w:sz w:val="24"/>
          <w:szCs w:val="24"/>
        </w:rPr>
        <w:t>Seção 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auto"/>
          <w:sz w:val="24"/>
          <w:szCs w:val="24"/>
        </w:rPr>
      </w:pPr>
      <w:r w:rsidRPr="000328A0">
        <w:rPr>
          <w:rFonts w:ascii="Arial" w:hAnsi="Arial" w:cs="Arial"/>
          <w:color w:val="auto"/>
          <w:sz w:val="24"/>
          <w:szCs w:val="24"/>
        </w:rPr>
        <w:t>Da Incidência</w:t>
      </w:r>
    </w:p>
    <w:p w:rsidR="000328A0" w:rsidRPr="000328A0" w:rsidRDefault="000328A0" w:rsidP="00A879D5">
      <w:pPr>
        <w:tabs>
          <w:tab w:val="left" w:pos="567"/>
          <w:tab w:val="left" w:pos="5387"/>
        </w:tabs>
        <w:spacing w:after="120"/>
        <w:jc w:val="both"/>
        <w:rPr>
          <w:rFonts w:ascii="Arial" w:hAnsi="Arial" w:cs="Arial"/>
          <w:sz w:val="24"/>
          <w:szCs w:val="24"/>
        </w:rPr>
      </w:pPr>
      <w:r w:rsidRPr="000328A0">
        <w:rPr>
          <w:rFonts w:ascii="Arial" w:hAnsi="Arial" w:cs="Arial"/>
          <w:sz w:val="24"/>
          <w:szCs w:val="24"/>
        </w:rPr>
        <w:tab/>
        <w:t>Art. 57. A Taxa de Expediente é devida por quem se utilizar de serviço do Município que resulte na expedição de documentos ou prática de ato de sua competência.</w:t>
      </w:r>
    </w:p>
    <w:p w:rsidR="000328A0" w:rsidRPr="000328A0" w:rsidRDefault="000328A0" w:rsidP="00A879D5">
      <w:pPr>
        <w:tabs>
          <w:tab w:val="left" w:pos="567"/>
          <w:tab w:val="left" w:pos="5387"/>
        </w:tabs>
        <w:spacing w:after="120"/>
        <w:jc w:val="both"/>
        <w:rPr>
          <w:rFonts w:ascii="Arial" w:hAnsi="Arial" w:cs="Arial"/>
          <w:sz w:val="24"/>
          <w:szCs w:val="24"/>
        </w:rPr>
      </w:pPr>
      <w:r w:rsidRPr="000328A0">
        <w:rPr>
          <w:rFonts w:ascii="Arial" w:hAnsi="Arial" w:cs="Arial"/>
          <w:sz w:val="24"/>
          <w:szCs w:val="24"/>
        </w:rPr>
        <w:tab/>
        <w:t>Art. 58. A expedição de documentos ou a prática de ato referidos no artigo anterior será sempre resultante de pedido escrito ou verbal.</w:t>
      </w:r>
    </w:p>
    <w:p w:rsidR="000328A0" w:rsidRPr="000328A0" w:rsidRDefault="000328A0" w:rsidP="00A879D5">
      <w:pPr>
        <w:tabs>
          <w:tab w:val="left" w:pos="567"/>
          <w:tab w:val="left" w:pos="5387"/>
        </w:tabs>
        <w:spacing w:after="120"/>
        <w:jc w:val="both"/>
        <w:rPr>
          <w:rFonts w:ascii="Arial" w:hAnsi="Arial" w:cs="Arial"/>
          <w:sz w:val="24"/>
          <w:szCs w:val="24"/>
        </w:rPr>
      </w:pPr>
      <w:r w:rsidRPr="000328A0">
        <w:rPr>
          <w:rFonts w:ascii="Arial" w:hAnsi="Arial" w:cs="Arial"/>
          <w:sz w:val="24"/>
          <w:szCs w:val="24"/>
        </w:rPr>
        <w:tab/>
        <w:t>§ 1º A taxa será devida:</w:t>
      </w:r>
    </w:p>
    <w:p w:rsidR="000328A0" w:rsidRPr="000328A0" w:rsidRDefault="000328A0" w:rsidP="00A879D5">
      <w:pPr>
        <w:tabs>
          <w:tab w:val="left" w:pos="567"/>
          <w:tab w:val="left" w:pos="4536"/>
          <w:tab w:val="left" w:pos="5387"/>
        </w:tabs>
        <w:spacing w:after="120"/>
        <w:jc w:val="both"/>
        <w:rPr>
          <w:rFonts w:ascii="Arial" w:hAnsi="Arial" w:cs="Arial"/>
          <w:sz w:val="24"/>
          <w:szCs w:val="24"/>
        </w:rPr>
      </w:pPr>
      <w:r w:rsidRPr="000328A0">
        <w:rPr>
          <w:rFonts w:ascii="Arial" w:hAnsi="Arial" w:cs="Arial"/>
          <w:sz w:val="24"/>
          <w:szCs w:val="24"/>
        </w:rPr>
        <w:tab/>
        <w:t xml:space="preserve">I - </w:t>
      </w:r>
      <w:proofErr w:type="gramStart"/>
      <w:r w:rsidRPr="000328A0">
        <w:rPr>
          <w:rFonts w:ascii="Arial" w:hAnsi="Arial" w:cs="Arial"/>
          <w:sz w:val="24"/>
          <w:szCs w:val="24"/>
        </w:rPr>
        <w:t>por</w:t>
      </w:r>
      <w:proofErr w:type="gramEnd"/>
      <w:r w:rsidRPr="000328A0">
        <w:rPr>
          <w:rFonts w:ascii="Arial" w:hAnsi="Arial" w:cs="Arial"/>
          <w:sz w:val="24"/>
          <w:szCs w:val="24"/>
        </w:rPr>
        <w:t xml:space="preserve"> requerimento, independentemente de expedição de documento ou prática de ato nele requerido;</w:t>
      </w:r>
    </w:p>
    <w:p w:rsidR="000328A0" w:rsidRPr="000328A0" w:rsidRDefault="000328A0" w:rsidP="00A879D5">
      <w:pPr>
        <w:tabs>
          <w:tab w:val="left" w:pos="567"/>
          <w:tab w:val="left" w:pos="4536"/>
          <w:tab w:val="left" w:pos="5387"/>
        </w:tabs>
        <w:spacing w:after="120"/>
        <w:jc w:val="both"/>
        <w:rPr>
          <w:rFonts w:ascii="Arial" w:hAnsi="Arial" w:cs="Arial"/>
          <w:sz w:val="24"/>
          <w:szCs w:val="24"/>
        </w:rPr>
      </w:pPr>
      <w:r w:rsidRPr="000328A0">
        <w:rPr>
          <w:rFonts w:ascii="Arial" w:hAnsi="Arial" w:cs="Arial"/>
          <w:sz w:val="24"/>
          <w:szCs w:val="24"/>
        </w:rPr>
        <w:tab/>
        <w:t>II - tantas vezes quantas forem as providências que, idênticas ou semelhantes, sejam individualizadas;</w:t>
      </w:r>
    </w:p>
    <w:p w:rsidR="000328A0" w:rsidRPr="000328A0" w:rsidRDefault="000328A0" w:rsidP="00A879D5">
      <w:pPr>
        <w:tabs>
          <w:tab w:val="left" w:pos="567"/>
          <w:tab w:val="left" w:pos="4536"/>
          <w:tab w:val="left" w:pos="5387"/>
        </w:tabs>
        <w:spacing w:after="120"/>
        <w:jc w:val="both"/>
        <w:rPr>
          <w:rFonts w:ascii="Arial" w:hAnsi="Arial" w:cs="Arial"/>
          <w:sz w:val="24"/>
          <w:szCs w:val="24"/>
        </w:rPr>
      </w:pPr>
      <w:r w:rsidRPr="000328A0">
        <w:rPr>
          <w:rFonts w:ascii="Arial" w:hAnsi="Arial" w:cs="Arial"/>
          <w:sz w:val="24"/>
          <w:szCs w:val="24"/>
        </w:rPr>
        <w:tab/>
        <w:t>III - outras situações não especificadas.</w:t>
      </w:r>
    </w:p>
    <w:p w:rsidR="000328A0" w:rsidRPr="000328A0" w:rsidRDefault="000328A0" w:rsidP="00A879D5">
      <w:pPr>
        <w:tabs>
          <w:tab w:val="left" w:pos="567"/>
          <w:tab w:val="left" w:pos="4536"/>
          <w:tab w:val="left" w:pos="5387"/>
        </w:tabs>
        <w:spacing w:after="120"/>
        <w:jc w:val="both"/>
        <w:rPr>
          <w:rFonts w:ascii="Arial" w:hAnsi="Arial" w:cs="Arial"/>
          <w:sz w:val="24"/>
          <w:szCs w:val="24"/>
        </w:rPr>
      </w:pPr>
      <w:r w:rsidRPr="000328A0">
        <w:rPr>
          <w:rFonts w:ascii="Arial" w:hAnsi="Arial" w:cs="Arial"/>
          <w:sz w:val="24"/>
          <w:szCs w:val="24"/>
        </w:rPr>
        <w:tab/>
        <w:t>§ 2º Não estão sujeitos ao pagamento da Taxa de Expediente:</w:t>
      </w:r>
    </w:p>
    <w:p w:rsidR="000328A0" w:rsidRPr="000328A0" w:rsidRDefault="000328A0" w:rsidP="00A879D5">
      <w:pPr>
        <w:tabs>
          <w:tab w:val="left" w:pos="567"/>
          <w:tab w:val="left" w:pos="4536"/>
          <w:tab w:val="left" w:pos="5387"/>
        </w:tabs>
        <w:spacing w:after="120"/>
        <w:jc w:val="both"/>
        <w:rPr>
          <w:rFonts w:ascii="Arial" w:hAnsi="Arial" w:cs="Arial"/>
          <w:sz w:val="24"/>
          <w:szCs w:val="24"/>
        </w:rPr>
      </w:pPr>
      <w:r w:rsidRPr="000328A0">
        <w:rPr>
          <w:rFonts w:ascii="Arial" w:hAnsi="Arial" w:cs="Arial"/>
          <w:sz w:val="24"/>
          <w:szCs w:val="24"/>
        </w:rPr>
        <w:tab/>
        <w:t xml:space="preserve">I – </w:t>
      </w:r>
      <w:proofErr w:type="gramStart"/>
      <w:r w:rsidRPr="000328A0">
        <w:rPr>
          <w:rFonts w:ascii="Arial" w:hAnsi="Arial" w:cs="Arial"/>
          <w:sz w:val="24"/>
          <w:szCs w:val="24"/>
        </w:rPr>
        <w:t>requerimentos</w:t>
      </w:r>
      <w:proofErr w:type="gramEnd"/>
      <w:r w:rsidRPr="000328A0">
        <w:rPr>
          <w:rFonts w:ascii="Arial" w:hAnsi="Arial" w:cs="Arial"/>
          <w:sz w:val="24"/>
          <w:szCs w:val="24"/>
        </w:rPr>
        <w:t xml:space="preserve"> ou petições em defesa de direito pessoal ou contra ilegalidade ou abuso de poder;</w:t>
      </w:r>
    </w:p>
    <w:p w:rsidR="000328A0" w:rsidRPr="000328A0" w:rsidRDefault="000328A0" w:rsidP="00A879D5">
      <w:pPr>
        <w:tabs>
          <w:tab w:val="left" w:pos="567"/>
          <w:tab w:val="left" w:pos="4536"/>
          <w:tab w:val="left" w:pos="5387"/>
        </w:tabs>
        <w:spacing w:after="120"/>
        <w:jc w:val="both"/>
        <w:rPr>
          <w:rFonts w:ascii="Arial" w:hAnsi="Arial" w:cs="Arial"/>
          <w:sz w:val="24"/>
          <w:szCs w:val="24"/>
        </w:rPr>
      </w:pPr>
      <w:r w:rsidRPr="000328A0">
        <w:rPr>
          <w:rFonts w:ascii="Arial" w:hAnsi="Arial" w:cs="Arial"/>
          <w:sz w:val="24"/>
          <w:szCs w:val="24"/>
        </w:rPr>
        <w:tab/>
        <w:t xml:space="preserve">II – </w:t>
      </w:r>
      <w:proofErr w:type="gramStart"/>
      <w:r w:rsidRPr="000328A0">
        <w:rPr>
          <w:rFonts w:ascii="Arial" w:hAnsi="Arial" w:cs="Arial"/>
          <w:sz w:val="24"/>
          <w:szCs w:val="24"/>
        </w:rPr>
        <w:t>requerimento e fornecimento</w:t>
      </w:r>
      <w:proofErr w:type="gramEnd"/>
      <w:r w:rsidRPr="000328A0">
        <w:rPr>
          <w:rFonts w:ascii="Arial" w:hAnsi="Arial" w:cs="Arial"/>
          <w:sz w:val="24"/>
          <w:szCs w:val="24"/>
        </w:rPr>
        <w:t xml:space="preserve"> de certidão para defesa de direito e esclarecimento de situação de interesse pessoal. </w:t>
      </w:r>
    </w:p>
    <w:p w:rsidR="000328A0" w:rsidRPr="000328A0" w:rsidRDefault="000328A0" w:rsidP="00A879D5">
      <w:pPr>
        <w:tabs>
          <w:tab w:val="left" w:pos="567"/>
          <w:tab w:val="left" w:pos="5387"/>
        </w:tabs>
        <w:spacing w:after="120"/>
        <w:jc w:val="both"/>
        <w:rPr>
          <w:rFonts w:ascii="Arial" w:hAnsi="Arial" w:cs="Arial"/>
          <w:b/>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auto"/>
          <w:sz w:val="24"/>
          <w:szCs w:val="24"/>
        </w:rPr>
      </w:pPr>
      <w:r w:rsidRPr="000328A0">
        <w:rPr>
          <w:rFonts w:ascii="Arial" w:hAnsi="Arial" w:cs="Arial"/>
          <w:color w:val="auto"/>
          <w:sz w:val="24"/>
          <w:szCs w:val="24"/>
        </w:rPr>
        <w:t>Seção II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auto"/>
          <w:sz w:val="24"/>
          <w:szCs w:val="24"/>
        </w:rPr>
      </w:pPr>
      <w:r w:rsidRPr="000328A0">
        <w:rPr>
          <w:rFonts w:ascii="Arial" w:hAnsi="Arial" w:cs="Arial"/>
          <w:color w:val="auto"/>
          <w:sz w:val="24"/>
          <w:szCs w:val="24"/>
        </w:rPr>
        <w:t>Da Base de Cálculo e Do Valor</w:t>
      </w:r>
    </w:p>
    <w:p w:rsidR="000328A0" w:rsidRPr="000328A0" w:rsidRDefault="000328A0" w:rsidP="00A879D5">
      <w:pPr>
        <w:tabs>
          <w:tab w:val="left" w:pos="567"/>
          <w:tab w:val="left" w:pos="5387"/>
        </w:tabs>
        <w:spacing w:after="120"/>
        <w:jc w:val="both"/>
        <w:rPr>
          <w:rFonts w:ascii="Arial" w:hAnsi="Arial" w:cs="Arial"/>
          <w:sz w:val="24"/>
          <w:szCs w:val="24"/>
        </w:rPr>
      </w:pPr>
      <w:r w:rsidRPr="000328A0">
        <w:rPr>
          <w:rFonts w:ascii="Arial" w:hAnsi="Arial" w:cs="Arial"/>
          <w:sz w:val="24"/>
          <w:szCs w:val="24"/>
        </w:rPr>
        <w:tab/>
        <w:t>Art. 59. A Taxa é cobrada com base nos valores constantes da Tabela que constitui o Anexo V desta Lei, diferenciados em função da natureza do documento ou ato administrativo que lhe der origem.</w:t>
      </w:r>
    </w:p>
    <w:p w:rsidR="000328A0" w:rsidRPr="000328A0" w:rsidRDefault="000328A0" w:rsidP="00A879D5">
      <w:pPr>
        <w:tabs>
          <w:tab w:val="left" w:pos="567"/>
          <w:tab w:val="left" w:pos="5387"/>
        </w:tabs>
        <w:spacing w:after="120"/>
        <w:jc w:val="both"/>
        <w:rPr>
          <w:rFonts w:ascii="Arial" w:hAnsi="Arial" w:cs="Arial"/>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auto"/>
          <w:sz w:val="24"/>
          <w:szCs w:val="24"/>
        </w:rPr>
      </w:pPr>
      <w:r w:rsidRPr="000328A0">
        <w:rPr>
          <w:rFonts w:ascii="Arial" w:hAnsi="Arial" w:cs="Arial"/>
          <w:color w:val="auto"/>
          <w:sz w:val="24"/>
          <w:szCs w:val="24"/>
        </w:rPr>
        <w:t>Seção III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auto"/>
          <w:sz w:val="24"/>
          <w:szCs w:val="24"/>
        </w:rPr>
      </w:pPr>
      <w:r w:rsidRPr="000328A0">
        <w:rPr>
          <w:rFonts w:ascii="Arial" w:hAnsi="Arial" w:cs="Arial"/>
          <w:color w:val="auto"/>
          <w:sz w:val="24"/>
          <w:szCs w:val="24"/>
        </w:rPr>
        <w:t>Do Lançamento e Da Arrecadação</w:t>
      </w:r>
    </w:p>
    <w:p w:rsidR="000328A0" w:rsidRPr="000328A0" w:rsidRDefault="000328A0" w:rsidP="00A879D5">
      <w:pPr>
        <w:tabs>
          <w:tab w:val="left" w:pos="567"/>
          <w:tab w:val="left" w:pos="5387"/>
        </w:tabs>
        <w:spacing w:after="120"/>
        <w:jc w:val="both"/>
        <w:rPr>
          <w:rFonts w:ascii="Arial" w:hAnsi="Arial" w:cs="Arial"/>
          <w:sz w:val="24"/>
          <w:szCs w:val="24"/>
        </w:rPr>
      </w:pPr>
      <w:r w:rsidRPr="000328A0">
        <w:rPr>
          <w:rFonts w:ascii="Arial" w:hAnsi="Arial" w:cs="Arial"/>
          <w:sz w:val="24"/>
          <w:szCs w:val="24"/>
        </w:rPr>
        <w:tab/>
        <w:t xml:space="preserve">Art. 60. A Taxa de Expediente será lançada e arrecadada simultaneamente com a entrada do requerimento ou previamente à expedição do documento ou prática do ato requerido. </w:t>
      </w:r>
    </w:p>
    <w:p w:rsidR="000328A0" w:rsidRPr="000328A0" w:rsidRDefault="000328A0" w:rsidP="00A879D5">
      <w:pPr>
        <w:tabs>
          <w:tab w:val="left" w:pos="567"/>
          <w:tab w:val="left" w:pos="5387"/>
        </w:tabs>
        <w:spacing w:after="120"/>
        <w:jc w:val="both"/>
        <w:rPr>
          <w:rFonts w:ascii="Arial" w:hAnsi="Arial" w:cs="Arial"/>
          <w:b/>
          <w:color w:val="000000"/>
          <w:sz w:val="24"/>
          <w:szCs w:val="24"/>
        </w:rPr>
      </w:pPr>
    </w:p>
    <w:p w:rsidR="000328A0" w:rsidRPr="000328A0" w:rsidRDefault="008564F9"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lastRenderedPageBreak/>
        <w:t>CAPÍTULO II</w:t>
      </w:r>
    </w:p>
    <w:p w:rsidR="000328A0" w:rsidRPr="000328A0" w:rsidRDefault="008564F9"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 TAXA DE COLETA DE RESÍDUOS SÓLIDOS</w:t>
      </w:r>
    </w:p>
    <w:p w:rsidR="000328A0" w:rsidRPr="000328A0" w:rsidRDefault="000328A0" w:rsidP="008564F9">
      <w:pPr>
        <w:pStyle w:val="Recuodecorpodetexto"/>
        <w:tabs>
          <w:tab w:val="left" w:pos="0"/>
          <w:tab w:val="left" w:pos="567"/>
          <w:tab w:val="left" w:pos="1418"/>
          <w:tab w:val="left" w:pos="2268"/>
        </w:tabs>
        <w:spacing w:line="276" w:lineRule="auto"/>
        <w:ind w:left="0"/>
        <w:jc w:val="center"/>
        <w:rPr>
          <w:rFonts w:cs="Arial"/>
          <w:color w:val="000000"/>
          <w:sz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 Incidência</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Art. 61. A Taxa de Coleta de Resíduos Sólidos é devida pelo proprietário ou titular do domínio útil ou da posse, </w:t>
      </w:r>
      <w:r w:rsidRPr="000328A0">
        <w:rPr>
          <w:rFonts w:ascii="Arial" w:hAnsi="Arial" w:cs="Arial"/>
          <w:sz w:val="24"/>
          <w:szCs w:val="24"/>
        </w:rPr>
        <w:t>a qualquer título</w:t>
      </w:r>
      <w:r w:rsidRPr="000328A0">
        <w:rPr>
          <w:rFonts w:ascii="Arial" w:hAnsi="Arial" w:cs="Arial"/>
          <w:color w:val="000000"/>
          <w:sz w:val="24"/>
          <w:szCs w:val="24"/>
        </w:rPr>
        <w:t xml:space="preserve">, de imóvel situado em zona beneficiada, efetiva ou potencialmente, pelo serviço de coleta de Resíduos </w:t>
      </w:r>
      <w:r w:rsidR="008564F9" w:rsidRPr="000328A0">
        <w:rPr>
          <w:rFonts w:ascii="Arial" w:hAnsi="Arial" w:cs="Arial"/>
          <w:color w:val="000000"/>
          <w:sz w:val="24"/>
          <w:szCs w:val="24"/>
        </w:rPr>
        <w:t>Sólidos</w:t>
      </w:r>
      <w:r w:rsidRPr="000328A0">
        <w:rPr>
          <w:rFonts w:ascii="Arial" w:hAnsi="Arial" w:cs="Arial"/>
          <w:color w:val="000000"/>
          <w:sz w:val="24"/>
          <w:szCs w:val="24"/>
        </w:rPr>
        <w:t>.</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r>
      <w:r w:rsidR="008564F9" w:rsidRPr="000328A0">
        <w:rPr>
          <w:rFonts w:ascii="Arial" w:hAnsi="Arial" w:cs="Arial"/>
          <w:color w:val="000000"/>
          <w:sz w:val="24"/>
          <w:szCs w:val="24"/>
        </w:rPr>
        <w:t>Parágrafo</w:t>
      </w:r>
      <w:r w:rsidRPr="000328A0">
        <w:rPr>
          <w:rFonts w:ascii="Arial" w:hAnsi="Arial" w:cs="Arial"/>
          <w:color w:val="000000"/>
          <w:sz w:val="24"/>
          <w:szCs w:val="24"/>
        </w:rPr>
        <w:t xml:space="preserve"> único: Ficam isentos da cobrança de sólidos os imóveis situados na zona rural do município.</w:t>
      </w:r>
    </w:p>
    <w:p w:rsidR="000328A0" w:rsidRPr="000328A0" w:rsidRDefault="000328A0" w:rsidP="008564F9">
      <w:pPr>
        <w:tabs>
          <w:tab w:val="left" w:pos="567"/>
          <w:tab w:val="left" w:pos="5387"/>
        </w:tabs>
        <w:spacing w:after="120"/>
        <w:jc w:val="center"/>
        <w:rPr>
          <w:rFonts w:ascii="Arial" w:hAnsi="Arial" w:cs="Arial"/>
          <w:b/>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 Base de Cálculo e Do valor</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Art. 62. A Taxa, diferenciada em função do custo presumido do serviço, é calculada por alíquotas fixas, tendo por base a área relativa a cada economia predial, na forma da tabela </w:t>
      </w:r>
      <w:r w:rsidR="008564F9">
        <w:rPr>
          <w:rFonts w:ascii="Arial" w:hAnsi="Arial" w:cs="Arial"/>
          <w:color w:val="000000"/>
          <w:sz w:val="24"/>
          <w:szCs w:val="24"/>
        </w:rPr>
        <w:t>que constitui o anexo VI.</w:t>
      </w:r>
    </w:p>
    <w:p w:rsidR="000328A0" w:rsidRPr="000328A0" w:rsidRDefault="000328A0" w:rsidP="00A879D5">
      <w:pPr>
        <w:tabs>
          <w:tab w:val="left" w:pos="567"/>
          <w:tab w:val="left" w:pos="5387"/>
        </w:tabs>
        <w:spacing w:after="120"/>
        <w:jc w:val="both"/>
        <w:rPr>
          <w:rFonts w:ascii="Arial" w:hAnsi="Arial" w:cs="Arial"/>
          <w:b/>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III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Do Lançamento e Da Arrecadação</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Art. 63. O lançamento da Taxa de Resíduos Sólidos será feito anualmente e sua arrecadação se processará juntamente com o Imposto sobre Propriedade Predial e Territorial Urbano.</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1º Nos casos em que o serviço seja instituído no decorrer do exercício, a taxa será cobrada e lançada a partir do mês seguinte ao do início da prestação dos serviços, em conhecimento próprio ou cumulativamente com a do ano subsequente.</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2º Quando o contribuinte da Taxa for imune, estiver isento, ou por qualquer outra razão não for contribuinte do Imposto Predial e Territorial Urbano, o lançamento será feito em conhecimento específico.</w:t>
      </w:r>
    </w:p>
    <w:p w:rsidR="000328A0" w:rsidRPr="000328A0" w:rsidRDefault="000328A0" w:rsidP="00A879D5">
      <w:pPr>
        <w:tabs>
          <w:tab w:val="left" w:pos="567"/>
          <w:tab w:val="left" w:pos="5387"/>
        </w:tabs>
        <w:spacing w:after="120"/>
        <w:jc w:val="both"/>
        <w:rPr>
          <w:rFonts w:ascii="Arial" w:hAnsi="Arial" w:cs="Arial"/>
          <w:b/>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CAPÍTULO III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DAS TAXAS DE LICENÇA DE LOCALIZAÇÃO E DE ATIVIDADE AMBULANTE</w:t>
      </w:r>
    </w:p>
    <w:p w:rsidR="000328A0" w:rsidRPr="000328A0" w:rsidRDefault="000328A0" w:rsidP="008564F9">
      <w:pPr>
        <w:pStyle w:val="Recuodecorpodetexto"/>
        <w:tabs>
          <w:tab w:val="left" w:pos="0"/>
          <w:tab w:val="left" w:pos="567"/>
          <w:tab w:val="left" w:pos="1418"/>
          <w:tab w:val="left" w:pos="2268"/>
        </w:tabs>
        <w:spacing w:line="276" w:lineRule="auto"/>
        <w:ind w:left="0"/>
        <w:jc w:val="center"/>
        <w:rPr>
          <w:rFonts w:cs="Arial"/>
          <w:color w:val="000000"/>
          <w:sz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 Incidência e Do Licenciamento</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Art. 64. A Taxa de Licença de Localização de Estabelecimento é devida pela pessoa natural ou jurídica que, no Município, se instale para exercer atividade comercial, industrial ou de prestação de serviço de caráter permanente, eventual ou transitório.</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lastRenderedPageBreak/>
        <w:tab/>
        <w:t>Art. 65. Nenhum estabelecimento poderá se localizar, nem será permitido o exercício de atividade ambulante, sem a prévia licença do Município.</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1º Entende-se por atividade ambulante a exercida em tendas, trailers ou estandes, veículos automotores, de tração animal ou manual, inclusive quando localizados em feiras.</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2º A licença é comprovada pela posse do respectivo Alvará, o qual será:</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colocado</w:t>
      </w:r>
      <w:proofErr w:type="gramEnd"/>
      <w:r w:rsidRPr="000328A0">
        <w:rPr>
          <w:rFonts w:ascii="Arial" w:hAnsi="Arial" w:cs="Arial"/>
          <w:color w:val="000000"/>
          <w:sz w:val="24"/>
          <w:szCs w:val="24"/>
        </w:rPr>
        <w:t xml:space="preserve"> em lugar visível do estabelecimento, tenda, trailer ou estandes;</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conduzida</w:t>
      </w:r>
      <w:proofErr w:type="gramEnd"/>
      <w:r w:rsidRPr="000328A0">
        <w:rPr>
          <w:rFonts w:ascii="Arial" w:hAnsi="Arial" w:cs="Arial"/>
          <w:color w:val="000000"/>
          <w:sz w:val="24"/>
          <w:szCs w:val="24"/>
        </w:rPr>
        <w:t xml:space="preserve"> pelo titular (beneficiário) da licença quando a atividade não for exercida em local fixo.</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3º A licença abrangerá todas as atividades, desde que exercidas em um só local por um só meio e pela mesma pessoa física ou jurídica.</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4º Deverá ser requerida no prazo de 30 (trinta) dias a alteração de nome, firma, razão social, localização ou atividade.</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 § 5º A cessação da atividade será comunicada no prazo de 30 (trinta) dias para efeito de baixa.</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6º Dar-se-á a baixa após verificada a procedência da comunicação, e, na falta desta, a baixa será promovida de ofício uma vez constatado o encerramento da atividade.</w:t>
      </w:r>
    </w:p>
    <w:p w:rsidR="000328A0" w:rsidRPr="000328A0" w:rsidRDefault="000328A0" w:rsidP="00A879D5">
      <w:pPr>
        <w:tabs>
          <w:tab w:val="left" w:pos="567"/>
          <w:tab w:val="left" w:pos="5387"/>
        </w:tabs>
        <w:spacing w:after="120"/>
        <w:jc w:val="both"/>
        <w:rPr>
          <w:rFonts w:ascii="Arial" w:hAnsi="Arial" w:cs="Arial"/>
          <w:b/>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 Base de Cálculo e Do Valor</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Art. 66. A Taxa é cobrada em valor fixo, na forma da Tabela que constitui o Anexo VII desta Lei.</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Parágrafo único. No caso de alteração da licença, nos termos do § 4º do art. 65, o valor a ser pago é o mesmo fixado no anexo VII desta Lei. </w:t>
      </w:r>
    </w:p>
    <w:p w:rsidR="000328A0" w:rsidRPr="000328A0" w:rsidRDefault="000328A0" w:rsidP="00A879D5">
      <w:pPr>
        <w:tabs>
          <w:tab w:val="left" w:pos="567"/>
          <w:tab w:val="left" w:pos="5387"/>
        </w:tabs>
        <w:spacing w:after="120"/>
        <w:jc w:val="both"/>
        <w:rPr>
          <w:rFonts w:ascii="Arial" w:hAnsi="Arial" w:cs="Arial"/>
          <w:b/>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III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Do Lançamento e Da Arrecadação</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Art. 67. A Taxa será lançada:</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em</w:t>
      </w:r>
      <w:proofErr w:type="gramEnd"/>
      <w:r w:rsidRPr="000328A0">
        <w:rPr>
          <w:rFonts w:ascii="Arial" w:hAnsi="Arial" w:cs="Arial"/>
          <w:color w:val="000000"/>
          <w:sz w:val="24"/>
          <w:szCs w:val="24"/>
        </w:rPr>
        <w:t xml:space="preserve"> relação à Licença de Localização, seja ela decorrente de solicitação do contribuinte ou de ofício, previamente à expedição do respectivo documento;</w:t>
      </w:r>
    </w:p>
    <w:p w:rsidR="000328A0" w:rsidRPr="000328A0" w:rsidRDefault="000328A0" w:rsidP="00A879D5">
      <w:pPr>
        <w:tabs>
          <w:tab w:val="left" w:pos="567"/>
          <w:tab w:val="left" w:pos="4536"/>
          <w:tab w:val="left" w:pos="5387"/>
        </w:tabs>
        <w:spacing w:after="120"/>
        <w:ind w:left="567"/>
        <w:jc w:val="both"/>
        <w:rPr>
          <w:rFonts w:ascii="Arial" w:hAnsi="Arial" w:cs="Arial"/>
          <w:color w:val="000000"/>
          <w:sz w:val="24"/>
          <w:szCs w:val="24"/>
        </w:rPr>
      </w:pPr>
      <w:r w:rsidRPr="000328A0">
        <w:rPr>
          <w:rFonts w:ascii="Arial" w:hAnsi="Arial" w:cs="Arial"/>
          <w:color w:val="000000"/>
          <w:sz w:val="24"/>
          <w:szCs w:val="24"/>
        </w:rPr>
        <w:t xml:space="preserve">II - </w:t>
      </w:r>
      <w:proofErr w:type="gramStart"/>
      <w:r w:rsidRPr="000328A0">
        <w:rPr>
          <w:rFonts w:ascii="Arial" w:hAnsi="Arial" w:cs="Arial"/>
          <w:color w:val="000000"/>
          <w:sz w:val="24"/>
          <w:szCs w:val="24"/>
        </w:rPr>
        <w:t>em</w:t>
      </w:r>
      <w:proofErr w:type="gramEnd"/>
      <w:r w:rsidRPr="000328A0">
        <w:rPr>
          <w:rFonts w:ascii="Arial" w:hAnsi="Arial" w:cs="Arial"/>
          <w:color w:val="000000"/>
          <w:sz w:val="24"/>
          <w:szCs w:val="24"/>
        </w:rPr>
        <w:t xml:space="preserve"> relação aos Ambulantes e atividades similares, no momento da concessão da licença.</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Parágrafo único. A Taxa será arrecadada no ato de fornecimento ou entrega do Alvará.</w:t>
      </w:r>
    </w:p>
    <w:p w:rsidR="000328A0" w:rsidRPr="000328A0" w:rsidRDefault="000328A0" w:rsidP="00A879D5">
      <w:pPr>
        <w:tabs>
          <w:tab w:val="left" w:pos="567"/>
          <w:tab w:val="left" w:pos="5387"/>
        </w:tabs>
        <w:spacing w:after="120"/>
        <w:jc w:val="both"/>
        <w:rPr>
          <w:rFonts w:ascii="Arial" w:hAnsi="Arial" w:cs="Arial"/>
          <w:b/>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CAPÍTULO IV</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 TAXA DE FISCALIZAÇÃO E VISTORIA</w:t>
      </w:r>
    </w:p>
    <w:p w:rsidR="000328A0" w:rsidRPr="000328A0" w:rsidRDefault="000328A0" w:rsidP="008564F9">
      <w:pPr>
        <w:pStyle w:val="Recuodecorpodetexto"/>
        <w:tabs>
          <w:tab w:val="left" w:pos="0"/>
          <w:tab w:val="left" w:pos="567"/>
          <w:tab w:val="left" w:pos="1418"/>
          <w:tab w:val="left" w:pos="2268"/>
        </w:tabs>
        <w:spacing w:line="276" w:lineRule="auto"/>
        <w:ind w:left="0"/>
        <w:jc w:val="center"/>
        <w:rPr>
          <w:rFonts w:cs="Arial"/>
          <w:color w:val="000000"/>
          <w:sz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lastRenderedPageBreak/>
        <w:t>Seção 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 Incidência</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Art. 68. A Taxa de Fiscalização ou Vistoria é devida pelas verificações do funcionamento regular, e pelas diligências efetuadas em estabelecimento de qualquer natureza, visando ao exame das condições iniciais da licença.</w:t>
      </w:r>
    </w:p>
    <w:p w:rsidR="000328A0" w:rsidRPr="000328A0" w:rsidRDefault="000328A0" w:rsidP="00A879D5">
      <w:pPr>
        <w:tabs>
          <w:tab w:val="left" w:pos="567"/>
          <w:tab w:val="left" w:pos="5387"/>
        </w:tabs>
        <w:spacing w:after="120"/>
        <w:jc w:val="both"/>
        <w:rPr>
          <w:rFonts w:ascii="Arial" w:hAnsi="Arial" w:cs="Arial"/>
          <w:b/>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 Base de Cálculo e Do Valor</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Art. 69. A Taxa é cobrada em valores fixos, diferenciados em função da natureza da atividade e a área construída, na forma da Tabela que constitui o Anexo VIII desta Lei.</w:t>
      </w:r>
    </w:p>
    <w:p w:rsidR="000328A0" w:rsidRPr="000328A0" w:rsidRDefault="000328A0" w:rsidP="00A879D5">
      <w:pPr>
        <w:tabs>
          <w:tab w:val="left" w:pos="567"/>
          <w:tab w:val="left" w:pos="5387"/>
        </w:tabs>
        <w:spacing w:after="120"/>
        <w:jc w:val="both"/>
        <w:rPr>
          <w:rFonts w:ascii="Arial" w:hAnsi="Arial" w:cs="Arial"/>
          <w:b/>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III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Do Lançamento e Da Arrecadação</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Art. 70. A taxa será lançada sempre que o competente órgão municipal proceder, nos termos do art. 68, verificação ou diligência quanto ao funcionamento do estabelecimento, realizando-se a arrecadação até trinta (30) dias após a notificação da prática do ato administrativo.</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Parágrafo único. Salvo quando houver denúncia ou conhecimento pela autoridade ou agente municipal de irregularidade em estabelecimento, a fiscalização mediante vistoria será realizada periodicamente, segundo calendário a ser baixado em norma regulamentar.</w:t>
      </w:r>
    </w:p>
    <w:p w:rsidR="000328A0" w:rsidRPr="000328A0" w:rsidRDefault="000328A0" w:rsidP="00A879D5">
      <w:pPr>
        <w:tabs>
          <w:tab w:val="left" w:pos="567"/>
          <w:tab w:val="left" w:pos="5387"/>
        </w:tabs>
        <w:spacing w:after="120"/>
        <w:jc w:val="both"/>
        <w:rPr>
          <w:rFonts w:ascii="Arial" w:hAnsi="Arial" w:cs="Arial"/>
          <w:b/>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CAPÍTULO V</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 TAXA DE LICENÇA PARA EXECUÇÃO DE OBRAS</w:t>
      </w:r>
    </w:p>
    <w:p w:rsidR="000328A0" w:rsidRPr="000328A0" w:rsidRDefault="000328A0" w:rsidP="008564F9">
      <w:pPr>
        <w:pStyle w:val="Recuodecorpodetexto"/>
        <w:tabs>
          <w:tab w:val="left" w:pos="0"/>
          <w:tab w:val="left" w:pos="567"/>
          <w:tab w:val="left" w:pos="1418"/>
          <w:tab w:val="left" w:pos="2268"/>
        </w:tabs>
        <w:spacing w:line="276" w:lineRule="auto"/>
        <w:ind w:left="0"/>
        <w:jc w:val="center"/>
        <w:rPr>
          <w:rFonts w:cs="Arial"/>
          <w:color w:val="000000"/>
          <w:sz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 Incidência e Do Licenciamento</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Art. 71. A Taxa de Licença para Execução de Obras é devida pelo contribuinte do Imposto Predial e Territorial, cujo imóvel receba a obra objeto do licenciamento.</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Parágrafo único. A Taxa incide ainda, sobre:</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a</w:t>
      </w:r>
      <w:proofErr w:type="gramEnd"/>
      <w:r w:rsidRPr="000328A0">
        <w:rPr>
          <w:rFonts w:ascii="Arial" w:hAnsi="Arial" w:cs="Arial"/>
          <w:color w:val="000000"/>
          <w:sz w:val="24"/>
          <w:szCs w:val="24"/>
        </w:rPr>
        <w:t xml:space="preserve"> fixação do alinhamento;</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aprovação</w:t>
      </w:r>
      <w:proofErr w:type="gramEnd"/>
      <w:r w:rsidRPr="000328A0">
        <w:rPr>
          <w:rFonts w:ascii="Arial" w:hAnsi="Arial" w:cs="Arial"/>
          <w:color w:val="000000"/>
          <w:sz w:val="24"/>
          <w:szCs w:val="24"/>
        </w:rPr>
        <w:t xml:space="preserve"> ou revalidação do projeto;</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III - a vistoria e a expedição da Carta de Habitação;</w:t>
      </w:r>
    </w:p>
    <w:p w:rsidR="000328A0" w:rsidRPr="000328A0" w:rsidRDefault="000328A0" w:rsidP="00A879D5">
      <w:pPr>
        <w:tabs>
          <w:tab w:val="left" w:pos="567"/>
          <w:tab w:val="left" w:pos="4536"/>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VI - </w:t>
      </w:r>
      <w:proofErr w:type="gramStart"/>
      <w:r w:rsidRPr="000328A0">
        <w:rPr>
          <w:rFonts w:ascii="Arial" w:hAnsi="Arial" w:cs="Arial"/>
          <w:color w:val="000000"/>
          <w:sz w:val="24"/>
          <w:szCs w:val="24"/>
        </w:rPr>
        <w:t>aprovação</w:t>
      </w:r>
      <w:proofErr w:type="gramEnd"/>
      <w:r w:rsidRPr="000328A0">
        <w:rPr>
          <w:rFonts w:ascii="Arial" w:hAnsi="Arial" w:cs="Arial"/>
          <w:color w:val="000000"/>
          <w:sz w:val="24"/>
          <w:szCs w:val="24"/>
        </w:rPr>
        <w:t xml:space="preserve"> de parcelamento do solo urbano.</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Art. 72. Nenhuma obra de construção civil será iniciada sem projeto aprovado e prévia licença do Município.</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Parágrafo único. A licença para execução de obra será comprovada mediante o respectivo Alvará.  </w:t>
      </w:r>
    </w:p>
    <w:p w:rsidR="000328A0" w:rsidRPr="000328A0" w:rsidRDefault="000328A0" w:rsidP="008564F9">
      <w:pPr>
        <w:tabs>
          <w:tab w:val="left" w:pos="567"/>
          <w:tab w:val="left" w:pos="5387"/>
        </w:tabs>
        <w:spacing w:after="120"/>
        <w:jc w:val="center"/>
        <w:rPr>
          <w:rFonts w:ascii="Arial" w:hAnsi="Arial" w:cs="Arial"/>
          <w:b/>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 Base de Cálculo e Do valor</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Art. 73. A Taxa é cobrada em valor fixo, diferenciado em função da natureza do ato administrativo, na forma da Tabela que constitui o Anexo IX desta Lei.</w:t>
      </w:r>
    </w:p>
    <w:p w:rsidR="000328A0" w:rsidRPr="000328A0" w:rsidRDefault="000328A0" w:rsidP="00A879D5">
      <w:pPr>
        <w:tabs>
          <w:tab w:val="left" w:pos="567"/>
          <w:tab w:val="left" w:pos="5387"/>
        </w:tabs>
        <w:spacing w:after="120"/>
        <w:jc w:val="both"/>
        <w:rPr>
          <w:rFonts w:ascii="Arial" w:hAnsi="Arial" w:cs="Arial"/>
          <w:b/>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III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Do Lançamento e Da Arrecadação</w:t>
      </w:r>
    </w:p>
    <w:p w:rsidR="000328A0" w:rsidRPr="000328A0" w:rsidRDefault="000328A0" w:rsidP="00A879D5">
      <w:pPr>
        <w:tabs>
          <w:tab w:val="left" w:pos="567"/>
          <w:tab w:val="left" w:pos="5387"/>
        </w:tabs>
        <w:spacing w:after="120"/>
        <w:jc w:val="both"/>
        <w:rPr>
          <w:rFonts w:ascii="Arial" w:hAnsi="Arial" w:cs="Arial"/>
          <w:color w:val="000000"/>
          <w:sz w:val="24"/>
          <w:szCs w:val="24"/>
        </w:rPr>
      </w:pPr>
      <w:r w:rsidRPr="000328A0">
        <w:rPr>
          <w:rFonts w:ascii="Arial" w:hAnsi="Arial" w:cs="Arial"/>
          <w:color w:val="000000"/>
          <w:sz w:val="24"/>
          <w:szCs w:val="24"/>
        </w:rPr>
        <w:tab/>
        <w:t xml:space="preserve">Art. 74. A Taxa será lançada e arrecadada no ato do protocolo do pedido ou previamente à expedição e entrega do documento pertinente ao ato administrativo objeto do pedido do contribuinte. </w:t>
      </w:r>
    </w:p>
    <w:p w:rsidR="000328A0" w:rsidRPr="000328A0" w:rsidRDefault="000328A0" w:rsidP="008564F9">
      <w:pPr>
        <w:tabs>
          <w:tab w:val="left" w:pos="567"/>
          <w:tab w:val="left" w:pos="5387"/>
        </w:tabs>
        <w:spacing w:after="120"/>
        <w:jc w:val="center"/>
        <w:rPr>
          <w:rFonts w:ascii="Arial" w:hAnsi="Arial" w:cs="Arial"/>
          <w:b/>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TÍTULO IV</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 CONTRIBUIÇÃO DE MELHORIA</w:t>
      </w:r>
    </w:p>
    <w:p w:rsidR="000328A0" w:rsidRPr="000328A0" w:rsidRDefault="000328A0" w:rsidP="008564F9">
      <w:pPr>
        <w:pStyle w:val="Recuodecorpodetexto"/>
        <w:tabs>
          <w:tab w:val="left" w:pos="0"/>
          <w:tab w:val="left" w:pos="567"/>
          <w:tab w:val="left" w:pos="1418"/>
          <w:tab w:val="left" w:pos="2268"/>
        </w:tabs>
        <w:spacing w:line="276" w:lineRule="auto"/>
        <w:ind w:left="0"/>
        <w:jc w:val="center"/>
        <w:rPr>
          <w:rFonts w:cs="Arial"/>
          <w:color w:val="000000"/>
          <w:sz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Do Fato Gerador e Da Incidência</w:t>
      </w:r>
    </w:p>
    <w:p w:rsidR="000328A0" w:rsidRPr="000328A0" w:rsidRDefault="000328A0" w:rsidP="00A879D5">
      <w:pPr>
        <w:pStyle w:val="legenda0"/>
        <w:tabs>
          <w:tab w:val="left" w:pos="567"/>
        </w:tabs>
        <w:spacing w:after="120" w:line="276" w:lineRule="auto"/>
        <w:jc w:val="both"/>
        <w:rPr>
          <w:rFonts w:cs="Arial"/>
          <w:color w:val="000000"/>
          <w:sz w:val="24"/>
        </w:rPr>
      </w:pPr>
      <w:r w:rsidRPr="000328A0">
        <w:rPr>
          <w:rFonts w:cs="Arial"/>
          <w:color w:val="000000"/>
          <w:sz w:val="24"/>
        </w:rPr>
        <w:tab/>
        <w:t xml:space="preserve">Art. 75. A Contribuição de Melhoria tem como fato gerador a realização, pelo Município, de obra pública da qual resulte valorização dos imóveis por ela beneficiados. </w:t>
      </w:r>
    </w:p>
    <w:p w:rsidR="000328A0" w:rsidRPr="000328A0" w:rsidRDefault="000328A0" w:rsidP="00A879D5">
      <w:pPr>
        <w:pStyle w:val="legenda0"/>
        <w:tabs>
          <w:tab w:val="left" w:pos="567"/>
        </w:tabs>
        <w:spacing w:after="120" w:line="276" w:lineRule="auto"/>
        <w:jc w:val="both"/>
        <w:rPr>
          <w:rFonts w:cs="Arial"/>
          <w:color w:val="000000"/>
          <w:sz w:val="24"/>
        </w:rPr>
      </w:pPr>
      <w:r w:rsidRPr="000328A0">
        <w:rPr>
          <w:rFonts w:cs="Arial"/>
          <w:color w:val="000000"/>
          <w:sz w:val="24"/>
        </w:rPr>
        <w:tab/>
        <w:t>Parágrafo único. Considera-se ocorrido o fato gerador da Contribuição de Melhoria na data de conclusão da obra referida neste artigo.</w:t>
      </w:r>
    </w:p>
    <w:p w:rsidR="000328A0" w:rsidRPr="000328A0" w:rsidRDefault="000328A0" w:rsidP="00A879D5">
      <w:pPr>
        <w:pStyle w:val="legenda0"/>
        <w:tabs>
          <w:tab w:val="left" w:pos="567"/>
        </w:tabs>
        <w:spacing w:after="120" w:line="276" w:lineRule="auto"/>
        <w:jc w:val="both"/>
        <w:rPr>
          <w:rFonts w:cs="Arial"/>
          <w:color w:val="auto"/>
          <w:sz w:val="24"/>
        </w:rPr>
      </w:pPr>
      <w:r w:rsidRPr="000328A0">
        <w:rPr>
          <w:rFonts w:cs="Arial"/>
          <w:color w:val="auto"/>
          <w:sz w:val="24"/>
        </w:rPr>
        <w:tab/>
        <w:t xml:space="preserve">Art. 76. A Contribuição de Melhoria será devida em virtude da realização de qualquer das seguintes obras públicas: </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auto"/>
          <w:sz w:val="24"/>
        </w:rPr>
      </w:pPr>
      <w:r w:rsidRPr="000328A0">
        <w:rPr>
          <w:rFonts w:cs="Arial"/>
          <w:color w:val="auto"/>
          <w:sz w:val="24"/>
        </w:rPr>
        <w:tab/>
        <w:t xml:space="preserve">I - </w:t>
      </w:r>
      <w:proofErr w:type="gramStart"/>
      <w:r w:rsidRPr="000328A0">
        <w:rPr>
          <w:rFonts w:cs="Arial"/>
          <w:color w:val="auto"/>
          <w:sz w:val="24"/>
        </w:rPr>
        <w:t>abertura</w:t>
      </w:r>
      <w:proofErr w:type="gramEnd"/>
      <w:r w:rsidRPr="000328A0">
        <w:rPr>
          <w:rFonts w:cs="Arial"/>
          <w:color w:val="auto"/>
          <w:sz w:val="24"/>
        </w:rPr>
        <w:t>, alargamento, pavimentação, iluminação, arborização, esgotos pluviais e outros melhoramentos em praças e vias públicas;</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auto"/>
          <w:sz w:val="24"/>
        </w:rPr>
      </w:pPr>
      <w:r w:rsidRPr="000328A0">
        <w:rPr>
          <w:rFonts w:cs="Arial"/>
          <w:color w:val="auto"/>
          <w:sz w:val="24"/>
        </w:rPr>
        <w:tab/>
        <w:t xml:space="preserve">II - </w:t>
      </w:r>
      <w:proofErr w:type="gramStart"/>
      <w:r w:rsidRPr="000328A0">
        <w:rPr>
          <w:rFonts w:cs="Arial"/>
          <w:color w:val="auto"/>
          <w:sz w:val="24"/>
        </w:rPr>
        <w:t>construção e ampliação</w:t>
      </w:r>
      <w:proofErr w:type="gramEnd"/>
      <w:r w:rsidRPr="000328A0">
        <w:rPr>
          <w:rFonts w:cs="Arial"/>
          <w:color w:val="auto"/>
          <w:sz w:val="24"/>
        </w:rPr>
        <w:t xml:space="preserve"> de parques, campos de desportos, pontes, túneis e viadutos;</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auto"/>
          <w:sz w:val="24"/>
        </w:rPr>
      </w:pPr>
      <w:r w:rsidRPr="000328A0">
        <w:rPr>
          <w:rFonts w:cs="Arial"/>
          <w:color w:val="auto"/>
          <w:sz w:val="24"/>
        </w:rPr>
        <w:tab/>
        <w:t>III - construção ou ampliação de sistemas de trânsito rápido, inclusive todas as obras e edificações necessárias ao funcionamento do sistema;</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auto"/>
          <w:sz w:val="24"/>
        </w:rPr>
      </w:pPr>
      <w:r w:rsidRPr="000328A0">
        <w:rPr>
          <w:rFonts w:cs="Arial"/>
          <w:color w:val="auto"/>
          <w:sz w:val="24"/>
        </w:rPr>
        <w:tab/>
        <w:t xml:space="preserve">IV - </w:t>
      </w:r>
      <w:proofErr w:type="gramStart"/>
      <w:r w:rsidRPr="000328A0">
        <w:rPr>
          <w:rFonts w:cs="Arial"/>
          <w:color w:val="auto"/>
          <w:sz w:val="24"/>
        </w:rPr>
        <w:t>serviços e obras</w:t>
      </w:r>
      <w:proofErr w:type="gramEnd"/>
      <w:r w:rsidRPr="000328A0">
        <w:rPr>
          <w:rFonts w:cs="Arial"/>
          <w:color w:val="auto"/>
          <w:sz w:val="24"/>
        </w:rPr>
        <w:t xml:space="preserve"> de abastecimento de água potável, esgotos sanitários, instalações de redes elétricas, telefônicas, de transportes e instalações de comodidade pública;</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auto"/>
          <w:sz w:val="24"/>
        </w:rPr>
      </w:pPr>
      <w:r w:rsidRPr="000328A0">
        <w:rPr>
          <w:rFonts w:cs="Arial"/>
          <w:color w:val="auto"/>
          <w:sz w:val="24"/>
        </w:rPr>
        <w:tab/>
        <w:t xml:space="preserve">V - </w:t>
      </w:r>
      <w:proofErr w:type="gramStart"/>
      <w:r w:rsidRPr="000328A0">
        <w:rPr>
          <w:rFonts w:cs="Arial"/>
          <w:color w:val="auto"/>
          <w:sz w:val="24"/>
        </w:rPr>
        <w:t>proteção</w:t>
      </w:r>
      <w:proofErr w:type="gramEnd"/>
      <w:r w:rsidRPr="000328A0">
        <w:rPr>
          <w:rFonts w:cs="Arial"/>
          <w:color w:val="auto"/>
          <w:sz w:val="24"/>
        </w:rPr>
        <w:t xml:space="preserve"> contra secas, inundações, erosão, ressacas e obras de saneamento e drenagem em geral, diques, canais, desobstrução de portos, barras e canais d’água, retificação e regularização de cursos d’água e irrigação;</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auto"/>
          <w:sz w:val="24"/>
        </w:rPr>
      </w:pPr>
      <w:r w:rsidRPr="000328A0">
        <w:rPr>
          <w:rFonts w:cs="Arial"/>
          <w:color w:val="auto"/>
          <w:sz w:val="24"/>
        </w:rPr>
        <w:tab/>
        <w:t>VI - construção, pavimentação e melhoramento de estradas de rodagem;</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Arial" w:hAnsi="Arial" w:cs="Arial"/>
          <w:spacing w:val="-3"/>
          <w:sz w:val="24"/>
          <w:szCs w:val="24"/>
        </w:rPr>
      </w:pPr>
      <w:r w:rsidRPr="000328A0">
        <w:rPr>
          <w:rFonts w:ascii="Arial" w:hAnsi="Arial" w:cs="Arial"/>
          <w:spacing w:val="-3"/>
          <w:sz w:val="24"/>
          <w:szCs w:val="24"/>
        </w:rPr>
        <w:tab/>
        <w:t>VII - construção de aeródromos e aeroportos e seus acessos;</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auto"/>
          <w:sz w:val="24"/>
        </w:rPr>
      </w:pPr>
      <w:r w:rsidRPr="000328A0">
        <w:rPr>
          <w:rFonts w:cs="Arial"/>
          <w:color w:val="auto"/>
          <w:sz w:val="24"/>
        </w:rPr>
        <w:lastRenderedPageBreak/>
        <w:tab/>
        <w:t>VIII - aterros e realizações de embelezamento em geral;</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auto"/>
          <w:sz w:val="24"/>
        </w:rPr>
      </w:pPr>
      <w:r w:rsidRPr="000328A0">
        <w:rPr>
          <w:rFonts w:cs="Arial"/>
          <w:color w:val="auto"/>
          <w:sz w:val="24"/>
        </w:rPr>
        <w:tab/>
        <w:t xml:space="preserve">IX - </w:t>
      </w:r>
      <w:proofErr w:type="gramStart"/>
      <w:r w:rsidRPr="000328A0">
        <w:rPr>
          <w:rFonts w:cs="Arial"/>
          <w:color w:val="auto"/>
          <w:sz w:val="24"/>
        </w:rPr>
        <w:t>outras</w:t>
      </w:r>
      <w:proofErr w:type="gramEnd"/>
      <w:r w:rsidRPr="000328A0">
        <w:rPr>
          <w:rFonts w:cs="Arial"/>
          <w:color w:val="auto"/>
          <w:sz w:val="24"/>
        </w:rPr>
        <w:t xml:space="preserve"> obras realizadas que valorizem os imóveis beneficiados.</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 xml:space="preserve">Parágrafo único. As obras elencadas no </w:t>
      </w:r>
      <w:r w:rsidRPr="000328A0">
        <w:rPr>
          <w:rFonts w:cs="Arial"/>
          <w:i/>
          <w:iCs/>
          <w:color w:val="000000"/>
          <w:sz w:val="24"/>
        </w:rPr>
        <w:t>caput</w:t>
      </w:r>
      <w:r w:rsidRPr="000328A0">
        <w:rPr>
          <w:rFonts w:cs="Arial"/>
          <w:color w:val="000000"/>
          <w:sz w:val="24"/>
        </w:rPr>
        <w:t xml:space="preserve"> poderão ser executadas pelos órgãos da Administração Direta ou Indireta do Poder Público Municipal ou empresas por ele contratadas.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after="120"/>
        <w:jc w:val="both"/>
        <w:rPr>
          <w:rFonts w:ascii="Arial" w:hAnsi="Arial" w:cs="Arial"/>
          <w:b/>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Do Sujeito Passivo</w:t>
      </w:r>
    </w:p>
    <w:p w:rsidR="000328A0" w:rsidRPr="000328A0" w:rsidRDefault="000328A0" w:rsidP="00A879D5">
      <w:pPr>
        <w:pStyle w:val="TextosemFormatao1"/>
        <w:tabs>
          <w:tab w:val="left" w:pos="567"/>
        </w:tabs>
        <w:spacing w:after="120" w:line="276" w:lineRule="auto"/>
        <w:jc w:val="both"/>
        <w:rPr>
          <w:rFonts w:cs="Arial"/>
          <w:color w:val="000000"/>
          <w:sz w:val="24"/>
        </w:rPr>
      </w:pPr>
      <w:r w:rsidRPr="000328A0">
        <w:rPr>
          <w:rFonts w:cs="Arial"/>
          <w:color w:val="000000"/>
          <w:sz w:val="24"/>
        </w:rPr>
        <w:tab/>
        <w:t>Art. 77. O sujeito passivo da obrigação tributária é o titular do imóvel, direta ou indiretamente, beneficiado pela execução da obra.</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Art. 78. Para efeitos desta Lei, considera-se titular do imóvel o proprietário, o detentor do domínio útil ou o possuidor a qualquer título, ao tempo do respectivo lançamento, transmitindo-se esta responsabilidade aos adquirentes e sucessores, a qualquer título.</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auto"/>
          <w:sz w:val="24"/>
        </w:rPr>
      </w:pPr>
      <w:r w:rsidRPr="000328A0">
        <w:rPr>
          <w:rFonts w:cs="Arial"/>
          <w:color w:val="auto"/>
          <w:sz w:val="24"/>
        </w:rPr>
        <w:tab/>
        <w:t>§ 1º No caso de enfiteuse ou aforamento, responde pela Contribuição de Melhoria o enfiteuta ou foreiro.</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 2º A contribuição de melhoria incidente sobre os bens indivisos poderá ser lançada em nome de todos os proprietários ou de um só, tendo, aquele que pagar, o direito de exigir dos demais as parcelas que lhes couberem.</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 3º Quando houver condomínio, quer de simples terreno quer com edificações, o tributo será lançado em nome de todos os condôminos que serão responsáveis na proporção de suas quotas.</w:t>
      </w:r>
    </w:p>
    <w:p w:rsidR="000328A0" w:rsidRPr="000328A0" w:rsidRDefault="000328A0" w:rsidP="00A879D5">
      <w:pPr>
        <w:pStyle w:val="Corpodetexto31"/>
        <w:tabs>
          <w:tab w:val="clear" w:pos="709"/>
          <w:tab w:val="left" w:pos="567"/>
          <w:tab w:val="left" w:pos="1418"/>
          <w:tab w:val="left" w:pos="2268"/>
          <w:tab w:val="left" w:pos="2410"/>
        </w:tabs>
        <w:spacing w:after="120" w:line="276" w:lineRule="auto"/>
        <w:jc w:val="both"/>
        <w:rPr>
          <w:rFonts w:cs="Arial"/>
          <w:color w:val="000000"/>
          <w:sz w:val="24"/>
        </w:rPr>
      </w:pPr>
      <w:r w:rsidRPr="000328A0">
        <w:rPr>
          <w:rFonts w:cs="Arial"/>
          <w:color w:val="000000"/>
          <w:sz w:val="24"/>
        </w:rPr>
        <w:tab/>
        <w:t xml:space="preserve">Art. 79. A Contribuição de Melhoria será cobrada dos titulares de imóveis de domínio privado, salvo as exceções previstas nesta Lei. </w:t>
      </w:r>
    </w:p>
    <w:p w:rsidR="000328A0" w:rsidRPr="000328A0" w:rsidRDefault="000328A0" w:rsidP="00A879D5">
      <w:pPr>
        <w:tabs>
          <w:tab w:val="left" w:pos="567"/>
          <w:tab w:val="left" w:pos="5387"/>
        </w:tabs>
        <w:spacing w:after="120"/>
        <w:jc w:val="both"/>
        <w:rPr>
          <w:rFonts w:ascii="Arial" w:hAnsi="Arial" w:cs="Arial"/>
          <w:b/>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III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Do Cálculo</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Art. 80. A Contribuição de Melhoria tem como limite total a despesa realizada com a execução da obra e, como limite individual, o acréscimo de valor que da obra resultar para cada imóvel beneficiado.</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Parágrafo único. Na verificação do custo da obra serão computadas as despesas de estudos, projetos, fiscalização, desapropriação, administração, execução e financiamento, inclusive prêmios de reembolso e outros de praxe em financiamento ou empréstimos, bem como demais investimentos a ela imprescindíveis, e terá a sua expressão monetária atualizada, na época do lançamento, mediante a aplicação de coeficientes de correção monetária.</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Art. 81. Para o cálculo da Contribuição de Melhoria, a Administração procederá da seguinte forma:</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 xml:space="preserve">I - </w:t>
      </w:r>
      <w:proofErr w:type="gramStart"/>
      <w:r w:rsidRPr="000328A0">
        <w:rPr>
          <w:rFonts w:cs="Arial"/>
          <w:color w:val="000000"/>
          <w:sz w:val="24"/>
        </w:rPr>
        <w:t>definirá</w:t>
      </w:r>
      <w:proofErr w:type="gramEnd"/>
      <w:r w:rsidRPr="000328A0">
        <w:rPr>
          <w:rFonts w:cs="Arial"/>
          <w:color w:val="000000"/>
          <w:sz w:val="24"/>
        </w:rPr>
        <w:t xml:space="preserve"> a obra a ser realizada, com base nas leis que estabelecem o Plano Plurianual, as Diretrizes Orçamentárias e o Orçamento Anual, e que, por sua natureza e alcance, comportar a cobrança do tributo, lançando em planta própria sua localização;</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lastRenderedPageBreak/>
        <w:tab/>
        <w:t xml:space="preserve">II - </w:t>
      </w:r>
      <w:proofErr w:type="gramStart"/>
      <w:r w:rsidRPr="000328A0">
        <w:rPr>
          <w:rFonts w:cs="Arial"/>
          <w:color w:val="000000"/>
          <w:sz w:val="24"/>
        </w:rPr>
        <w:t>elaborará</w:t>
      </w:r>
      <w:proofErr w:type="gramEnd"/>
      <w:r w:rsidRPr="000328A0">
        <w:rPr>
          <w:rFonts w:cs="Arial"/>
          <w:color w:val="000000"/>
          <w:sz w:val="24"/>
        </w:rPr>
        <w:t xml:space="preserve"> o memorial descritivo de cada obra e o seu orçamento detalhado de custo;</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III - delimitará a zona de influência da obra, na planta a que se refere o inciso I, para fins de relacionamento de todos os imóveis que, direta ou indiretamente, sejam por ela beneficiados;</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 xml:space="preserve">IV - </w:t>
      </w:r>
      <w:proofErr w:type="gramStart"/>
      <w:r w:rsidRPr="000328A0">
        <w:rPr>
          <w:rFonts w:cs="Arial"/>
          <w:color w:val="000000"/>
          <w:sz w:val="24"/>
        </w:rPr>
        <w:t>relacionará</w:t>
      </w:r>
      <w:proofErr w:type="gramEnd"/>
      <w:r w:rsidRPr="000328A0">
        <w:rPr>
          <w:rFonts w:cs="Arial"/>
          <w:color w:val="000000"/>
          <w:sz w:val="24"/>
        </w:rPr>
        <w:t xml:space="preserve"> todos os imóveis que se encontrarem dentro da área delimitada na forma do inciso anterior, em lista própria, atribuindo-lhes um número de ordem;</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 xml:space="preserve">V - </w:t>
      </w:r>
      <w:proofErr w:type="gramStart"/>
      <w:r w:rsidRPr="000328A0">
        <w:rPr>
          <w:rFonts w:cs="Arial"/>
          <w:color w:val="000000"/>
          <w:sz w:val="24"/>
        </w:rPr>
        <w:t>fixará</w:t>
      </w:r>
      <w:proofErr w:type="gramEnd"/>
      <w:r w:rsidRPr="000328A0">
        <w:rPr>
          <w:rFonts w:cs="Arial"/>
          <w:color w:val="000000"/>
          <w:sz w:val="24"/>
        </w:rPr>
        <w:t xml:space="preserve"> o valor de cada um dos imóveis constantes da relação a que se refere o inciso IV, por meio de avaliação, independentemente dos valores que constarem do cadastro imobiliário fiscal, sem prejuízo de consulta a este quando estiver atualizado em face do valor de mercado;</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 xml:space="preserve">VI – </w:t>
      </w:r>
      <w:proofErr w:type="gramStart"/>
      <w:r w:rsidRPr="000328A0">
        <w:rPr>
          <w:rFonts w:cs="Arial"/>
          <w:color w:val="000000"/>
          <w:sz w:val="24"/>
        </w:rPr>
        <w:t>estimará</w:t>
      </w:r>
      <w:proofErr w:type="gramEnd"/>
      <w:r w:rsidRPr="000328A0">
        <w:rPr>
          <w:rFonts w:cs="Arial"/>
          <w:color w:val="000000"/>
          <w:sz w:val="24"/>
        </w:rPr>
        <w:t xml:space="preserve"> o valor que cada imóvel terá após a execução da obra, por intermédio de novas avaliações, considerando a influência do melhoramento a realizar na formação do valor do imóvel;</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VII - lançará em duas colunas separadas e na linha correspondente à identificação de cada imóvel, na relação a que se refere o inciso IV, os valores fixados na forma do inciso V e estimados na forma do inciso VI;</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VIII - lançará em outra coluna na linha de identificação de cada imóvel, na relação a que se refere o inciso IV, a valorização decorrente da execução da obra, assim entendida a diferença, para cada imóvel, entre o valor estimado na forma do inciso VI e o fixado na forma do inciso V;</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 xml:space="preserve">IX - </w:t>
      </w:r>
      <w:proofErr w:type="gramStart"/>
      <w:r w:rsidRPr="000328A0">
        <w:rPr>
          <w:rFonts w:cs="Arial"/>
          <w:color w:val="000000"/>
          <w:sz w:val="24"/>
        </w:rPr>
        <w:t>somará</w:t>
      </w:r>
      <w:proofErr w:type="gramEnd"/>
      <w:r w:rsidRPr="000328A0">
        <w:rPr>
          <w:rFonts w:cs="Arial"/>
          <w:color w:val="000000"/>
          <w:sz w:val="24"/>
        </w:rPr>
        <w:t xml:space="preserve"> as quantias correspondentes a todas as valorizações, obtidas na forma do inciso anterior;</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 xml:space="preserve">X - </w:t>
      </w:r>
      <w:proofErr w:type="gramStart"/>
      <w:r w:rsidRPr="000328A0">
        <w:rPr>
          <w:rFonts w:cs="Arial"/>
          <w:color w:val="000000"/>
          <w:sz w:val="24"/>
        </w:rPr>
        <w:t>definirá</w:t>
      </w:r>
      <w:proofErr w:type="gramEnd"/>
      <w:r w:rsidRPr="000328A0">
        <w:rPr>
          <w:rFonts w:cs="Arial"/>
          <w:color w:val="000000"/>
          <w:sz w:val="24"/>
        </w:rPr>
        <w:t xml:space="preserve"> em que proporção o custo da obra será recuperado através de cobrança da Contribuição de Melhoria, observando os limites do art. 80 desta Lei;</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XI - calculará o valor da Contribuição de Melhoria devida pelos titulares de cada um dos imóveis constantes da relação a que se refere o inciso IV, multiplicando o valor de cada valorização (inciso VIII) pelo índice ou coeficiente resultante da divisão da parcela do custo a ser recuperado (inciso X) pelo somatório das valorizações (inciso IX);</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Parágrafo único. A parcela do custo da obra a ser recuperada não será superior à soma das valorizações, obtida na forma do inciso IX deste artigo.</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Art. 82. A percentagem do custo da obra a ser cobrada como Contribuição de Melhoria, a que se refere o inciso X do artigo 81, observado o seu parágrafo único, não será inferior a 10% (dez por cento).</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 xml:space="preserve">§1º Para a definição da percentagem do custo da obra a ser cobrado como Contribuição de Melhoria, entre o limite total e o percentual mínimo estabelecido no </w:t>
      </w:r>
      <w:r w:rsidRPr="000328A0">
        <w:rPr>
          <w:rFonts w:cs="Arial"/>
          <w:i/>
          <w:iCs/>
          <w:color w:val="000000"/>
          <w:sz w:val="24"/>
        </w:rPr>
        <w:t>caput</w:t>
      </w:r>
      <w:r w:rsidRPr="000328A0">
        <w:rPr>
          <w:rFonts w:cs="Arial"/>
          <w:color w:val="000000"/>
          <w:sz w:val="24"/>
        </w:rPr>
        <w:t xml:space="preserve"> deste artigo, o Poder Público realizará audiência pública para a qual deverão ser convocados todos os titulares de imóveis situados na zona de influência, regendo-se a consulta nela realizada pelo disposto em regulamento.</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 xml:space="preserve">§ 2º Tendo em vista a natureza da obra, os benefícios para os usuários, as atividades predominantes e o nível de desenvolvimento da zona considerada, lei específica poderá </w:t>
      </w:r>
      <w:r w:rsidRPr="000328A0">
        <w:rPr>
          <w:rFonts w:cs="Arial"/>
          <w:color w:val="000000"/>
          <w:sz w:val="24"/>
        </w:rPr>
        <w:lastRenderedPageBreak/>
        <w:t xml:space="preserve">estabelecer percentagem de recuperação do custo da obra inferior ao previsto no </w:t>
      </w:r>
      <w:r w:rsidRPr="000328A0">
        <w:rPr>
          <w:rFonts w:cs="Arial"/>
          <w:i/>
          <w:iCs/>
          <w:color w:val="000000"/>
          <w:sz w:val="24"/>
        </w:rPr>
        <w:t>caput</w:t>
      </w:r>
      <w:r w:rsidRPr="000328A0">
        <w:rPr>
          <w:rFonts w:cs="Arial"/>
          <w:color w:val="000000"/>
          <w:sz w:val="24"/>
        </w:rPr>
        <w:t xml:space="preserve"> deste artigo.</w:t>
      </w:r>
    </w:p>
    <w:p w:rsidR="000328A0" w:rsidRPr="000328A0" w:rsidRDefault="000328A0" w:rsidP="00A879D5">
      <w:pPr>
        <w:pStyle w:val="Textoembloco1"/>
        <w:tabs>
          <w:tab w:val="left" w:pos="567"/>
        </w:tabs>
        <w:spacing w:after="120" w:line="276" w:lineRule="auto"/>
        <w:jc w:val="both"/>
        <w:rPr>
          <w:rFonts w:cs="Arial"/>
          <w:color w:val="000000"/>
          <w:sz w:val="24"/>
        </w:rPr>
      </w:pPr>
      <w:r w:rsidRPr="000328A0">
        <w:rPr>
          <w:rFonts w:cs="Arial"/>
          <w:color w:val="000000"/>
          <w:sz w:val="24"/>
        </w:rPr>
        <w:tab/>
        <w:t>Art. 83. Para os efeitos do inciso III do art. 81, a zona de influência da obra será determinada em função do benefício direto e indireto que dela resultar para os titulares de imóveis nela situados.</w:t>
      </w:r>
    </w:p>
    <w:p w:rsidR="000328A0" w:rsidRPr="000328A0" w:rsidRDefault="000328A0" w:rsidP="00A879D5">
      <w:pPr>
        <w:pStyle w:val="Textoembloco1"/>
        <w:tabs>
          <w:tab w:val="left" w:pos="567"/>
        </w:tabs>
        <w:spacing w:after="120" w:line="276" w:lineRule="auto"/>
        <w:jc w:val="both"/>
        <w:rPr>
          <w:rFonts w:cs="Arial"/>
          <w:color w:val="000000"/>
          <w:sz w:val="24"/>
        </w:rPr>
      </w:pPr>
      <w:r w:rsidRPr="000328A0">
        <w:rPr>
          <w:rFonts w:cs="Arial"/>
          <w:color w:val="000000"/>
          <w:sz w:val="24"/>
        </w:rPr>
        <w:tab/>
        <w:t>§ 1° Serão incluídos na zona de influência imóveis não diretamente beneficiados, sempre que a obra pública lhes melhore as condições de acesso ou lhes confira outro benefício.</w:t>
      </w:r>
    </w:p>
    <w:p w:rsidR="000328A0" w:rsidRPr="000328A0" w:rsidRDefault="000328A0" w:rsidP="00A879D5">
      <w:pPr>
        <w:pStyle w:val="Textoembloco1"/>
        <w:tabs>
          <w:tab w:val="left" w:pos="567"/>
        </w:tabs>
        <w:spacing w:after="120" w:line="276" w:lineRule="auto"/>
        <w:jc w:val="both"/>
        <w:rPr>
          <w:rFonts w:cs="Arial"/>
          <w:color w:val="000000"/>
          <w:sz w:val="24"/>
        </w:rPr>
      </w:pPr>
      <w:r w:rsidRPr="000328A0">
        <w:rPr>
          <w:rFonts w:cs="Arial"/>
          <w:color w:val="000000"/>
          <w:sz w:val="24"/>
        </w:rPr>
        <w:tab/>
        <w:t>§ 2° Salvo prova em contrário, presumir-se-á índice de valorização decrescente constante para os imóveis situados na área adjacente à obra, a partir de seus extremos, considerando-se intervalos mínimos lineares a partir do imóvel mais próximo ao mais distante.</w:t>
      </w:r>
    </w:p>
    <w:p w:rsidR="000328A0" w:rsidRPr="000328A0" w:rsidRDefault="000328A0" w:rsidP="00A879D5">
      <w:pPr>
        <w:pStyle w:val="Textoembloco1"/>
        <w:tabs>
          <w:tab w:val="left" w:pos="567"/>
        </w:tabs>
        <w:spacing w:after="120" w:line="276" w:lineRule="auto"/>
        <w:jc w:val="both"/>
        <w:rPr>
          <w:rFonts w:cs="Arial"/>
          <w:color w:val="000000"/>
          <w:sz w:val="24"/>
        </w:rPr>
      </w:pPr>
      <w:r w:rsidRPr="000328A0">
        <w:rPr>
          <w:rFonts w:cs="Arial"/>
          <w:color w:val="000000"/>
          <w:sz w:val="24"/>
        </w:rPr>
        <w:tab/>
        <w:t>§ 3° O valor da Contribuição de Melhoria pago pelos titulares de imóveis não diretamente beneficiados, situados na área de influência de que trata este artigo, será considerado quando da apuração do tributo em decorrência de obra igual que os beneficiar diretamente, mediante compensação na forma estabelecida em regulamento.</w:t>
      </w:r>
    </w:p>
    <w:p w:rsidR="000328A0" w:rsidRPr="000328A0" w:rsidRDefault="000328A0" w:rsidP="00A879D5">
      <w:pPr>
        <w:pStyle w:val="Textoembloco1"/>
        <w:tabs>
          <w:tab w:val="left" w:pos="567"/>
        </w:tabs>
        <w:spacing w:after="120" w:line="276" w:lineRule="auto"/>
        <w:jc w:val="both"/>
        <w:rPr>
          <w:rFonts w:cs="Arial"/>
          <w:color w:val="000000"/>
          <w:sz w:val="24"/>
        </w:rPr>
      </w:pPr>
      <w:r w:rsidRPr="000328A0">
        <w:rPr>
          <w:rFonts w:cs="Arial"/>
          <w:color w:val="000000"/>
          <w:sz w:val="24"/>
        </w:rPr>
        <w:tab/>
        <w:t>§ 4º Serão excluídos da zona de influência da obra os imóveis já beneficiados por obra da mesma natureza, cujos titulares tenham pago Contribuição de Melhoria dela decorrente.</w:t>
      </w:r>
    </w:p>
    <w:p w:rsidR="000328A0" w:rsidRPr="000328A0" w:rsidRDefault="000328A0" w:rsidP="00A879D5">
      <w:pPr>
        <w:pStyle w:val="Textoembloco1"/>
        <w:tabs>
          <w:tab w:val="left" w:pos="567"/>
        </w:tabs>
        <w:spacing w:after="120" w:line="276" w:lineRule="auto"/>
        <w:jc w:val="both"/>
        <w:rPr>
          <w:rFonts w:cs="Arial"/>
          <w:color w:val="000000"/>
          <w:sz w:val="24"/>
        </w:rPr>
      </w:pPr>
      <w:r w:rsidRPr="000328A0">
        <w:rPr>
          <w:rFonts w:cs="Arial"/>
          <w:color w:val="000000"/>
          <w:sz w:val="24"/>
        </w:rPr>
        <w:tab/>
        <w:t>Art. 84.  Na apuração da valorização dos imóveis beneficiados, as avaliações a que se referem os incisos V e VI do artigo 81 serão procedidas levando em conta a situação do imóvel na zona de influência, sua área, testada, finalidade de exploração econômica e outros elementos a serem considerados, isolada ou conjuntamente, mediante a aplicação de métodos e critérios usualmente utilizados na avaliação de imóveis para fins de determinação de seu valor venal.</w:t>
      </w:r>
    </w:p>
    <w:p w:rsidR="000328A0" w:rsidRPr="000328A0" w:rsidRDefault="000328A0" w:rsidP="00A879D5">
      <w:pPr>
        <w:pStyle w:val="Textoembloco1"/>
        <w:tabs>
          <w:tab w:val="left" w:pos="567"/>
        </w:tabs>
        <w:spacing w:after="120" w:line="276" w:lineRule="auto"/>
        <w:jc w:val="both"/>
        <w:rPr>
          <w:rFonts w:cs="Arial"/>
          <w:color w:val="000000"/>
          <w:sz w:val="24"/>
        </w:rPr>
      </w:pPr>
      <w:r w:rsidRPr="000328A0">
        <w:rPr>
          <w:rFonts w:cs="Arial"/>
          <w:color w:val="000000"/>
          <w:sz w:val="24"/>
        </w:rPr>
        <w:tab/>
        <w:t xml:space="preserve">Parágrafo único. A metodologia e critérios a que se refere este artigo serão explicitados em regulamento. </w:t>
      </w:r>
    </w:p>
    <w:p w:rsidR="000328A0" w:rsidRPr="000328A0" w:rsidRDefault="000328A0" w:rsidP="00A879D5">
      <w:pPr>
        <w:tabs>
          <w:tab w:val="left" w:pos="567"/>
          <w:tab w:val="left" w:pos="5387"/>
        </w:tabs>
        <w:spacing w:after="120"/>
        <w:jc w:val="both"/>
        <w:rPr>
          <w:rFonts w:ascii="Arial" w:hAnsi="Arial" w:cs="Arial"/>
          <w:b/>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IV</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 cobrança e Do Lançamento</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 xml:space="preserve">Art. 85. Para a cobrança da Contribuição de Melhoria a Administração </w:t>
      </w:r>
      <w:r w:rsidRPr="000328A0">
        <w:rPr>
          <w:rFonts w:cs="Arial"/>
          <w:color w:val="auto"/>
          <w:sz w:val="24"/>
        </w:rPr>
        <w:t>publicará lei específica anterior a obra</w:t>
      </w:r>
      <w:r w:rsidRPr="000328A0">
        <w:rPr>
          <w:rFonts w:cs="Arial"/>
          <w:color w:val="FF0000"/>
          <w:sz w:val="24"/>
        </w:rPr>
        <w:t xml:space="preserve"> </w:t>
      </w:r>
      <w:r w:rsidRPr="000328A0">
        <w:rPr>
          <w:rFonts w:cs="Arial"/>
          <w:color w:val="000000"/>
          <w:sz w:val="24"/>
        </w:rPr>
        <w:t>e edital, contendo, entre outros julgados convenientes, os seguintes elementos:</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 xml:space="preserve">I - </w:t>
      </w:r>
      <w:proofErr w:type="gramStart"/>
      <w:r w:rsidRPr="000328A0">
        <w:rPr>
          <w:rFonts w:cs="Arial"/>
          <w:color w:val="000000"/>
          <w:sz w:val="24"/>
        </w:rPr>
        <w:t>delimitação</w:t>
      </w:r>
      <w:proofErr w:type="gramEnd"/>
      <w:r w:rsidRPr="000328A0">
        <w:rPr>
          <w:rFonts w:cs="Arial"/>
          <w:color w:val="000000"/>
          <w:sz w:val="24"/>
        </w:rPr>
        <w:t xml:space="preserve"> das áreas direta e indiretamente beneficiadas e a relação dos imóveis nelas compreendidos;</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 xml:space="preserve">II - </w:t>
      </w:r>
      <w:proofErr w:type="gramStart"/>
      <w:r w:rsidRPr="000328A0">
        <w:rPr>
          <w:rFonts w:cs="Arial"/>
          <w:color w:val="000000"/>
          <w:sz w:val="24"/>
        </w:rPr>
        <w:t>memorial</w:t>
      </w:r>
      <w:proofErr w:type="gramEnd"/>
      <w:r w:rsidRPr="000328A0">
        <w:rPr>
          <w:rFonts w:cs="Arial"/>
          <w:color w:val="000000"/>
          <w:sz w:val="24"/>
        </w:rPr>
        <w:t xml:space="preserve"> descritivo do projeto;</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III – orçamento total ou parcial do custo das obras;</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 xml:space="preserve">IV – </w:t>
      </w:r>
      <w:proofErr w:type="gramStart"/>
      <w:r w:rsidRPr="000328A0">
        <w:rPr>
          <w:rFonts w:cs="Arial"/>
          <w:color w:val="000000"/>
          <w:sz w:val="24"/>
        </w:rPr>
        <w:t>determinação</w:t>
      </w:r>
      <w:proofErr w:type="gramEnd"/>
      <w:r w:rsidRPr="000328A0">
        <w:rPr>
          <w:rFonts w:cs="Arial"/>
          <w:color w:val="000000"/>
          <w:sz w:val="24"/>
        </w:rPr>
        <w:t xml:space="preserve"> da parcela do custo das obras a ser ressarcida pela contribuição, com o correspondente plano de rateio entre os imóveis beneficiados. </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lastRenderedPageBreak/>
        <w:tab/>
        <w:t>Art. 86. Os titulares de imóveis situados nas zonas beneficiadas pelas obras, relacionadas na lista própria a que se refere o inciso IV do art. 81, têm o prazo de trinta (30) dias, a começar da data de publicação do edital referido no artigo anterior, para a impugnação de qualquer dos elementos dele constantes, cabendo ao impugnante o ônus da prova.</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 1º A impugnação deverá ser dirigida à autoridade fazendária, através de petição escrita, indicando os fundamentos ou razões que a embasam, e servirá para a abertura do processo administrativo, o qual reger-se-á pelo disposto neste Código Tributário Municipal.</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 2º A impugnação não suspende o início ou prosseguimento das obras, nem obsta à Administração a prática dos atos necessários ao lançamento e cobrança da Contribuição de Melhoria.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3º O disposto neste artigo aplica-se também aos casos de cobrança de Contribuição de Melhoria por obras públicas em execução, constantes de projeto ainda não concluído.</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Art. 87. Executada a obra de melhoramento na sua totalidade ou em parte suficiente para beneficiar determinados imóveis, de modo a justificar o início da cobrança da Contribuição de Melhoria, o Poder Público Municipal procederá os atos administrativos necessários à realização do lançamento do tributo no que se refere a esses imóveis, em conformidade com o disposto neste Capítulo.</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Parágrafo único. O lançamento será precedido da publicação de edital contendo o demonstrativo do custo efetivo, total ou parcial, da obra realizada.</w:t>
      </w:r>
      <w:r w:rsidRPr="000328A0">
        <w:rPr>
          <w:rFonts w:cs="Arial"/>
          <w:color w:val="000000"/>
          <w:sz w:val="24"/>
        </w:rPr>
        <w:tab/>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Art. 88. O órgão encarregado do lançamento deverá escriturar, em registro próprio, o valor da Contribuição de Melhoria correspondente a cada imóvel, notificando o sujeito passivo, pessoalmente, do lançamento do tributo, por intermédio de servidor público ou aviso postal.</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 1º Considera-se efetiva a notificação pessoal quando for entregue no endereço indicado pelo contribuinte, constante do cadastro imobiliário utilizado, pelo Município, para o lançamento do IPTU.</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 2º A notificação referida no caput deverá conter, obrigatoriamente, os seguintes elementos:</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 xml:space="preserve">I - </w:t>
      </w:r>
      <w:proofErr w:type="gramStart"/>
      <w:r w:rsidRPr="000328A0">
        <w:rPr>
          <w:rFonts w:cs="Arial"/>
          <w:color w:val="000000"/>
          <w:sz w:val="24"/>
        </w:rPr>
        <w:t>referência</w:t>
      </w:r>
      <w:proofErr w:type="gramEnd"/>
      <w:r w:rsidRPr="000328A0">
        <w:rPr>
          <w:rFonts w:cs="Arial"/>
          <w:color w:val="000000"/>
          <w:sz w:val="24"/>
        </w:rPr>
        <w:t xml:space="preserve"> à obra realizada e ao edital mencionado no art. 85;</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 xml:space="preserve">II - </w:t>
      </w:r>
      <w:proofErr w:type="gramStart"/>
      <w:r w:rsidRPr="000328A0">
        <w:rPr>
          <w:rFonts w:cs="Arial"/>
          <w:color w:val="000000"/>
          <w:sz w:val="24"/>
        </w:rPr>
        <w:t>de</w:t>
      </w:r>
      <w:proofErr w:type="gramEnd"/>
      <w:r w:rsidRPr="000328A0">
        <w:rPr>
          <w:rFonts w:cs="Arial"/>
          <w:color w:val="000000"/>
          <w:sz w:val="24"/>
        </w:rPr>
        <w:t xml:space="preserve"> forma resumida:</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a) o custo total ou parcial da obra;</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b) parcela do custo da obra a ser ressarcida;</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III - o valor da Contribuição de Melhoria relativo ao imóvel do contribuinte;</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 xml:space="preserve">IV - </w:t>
      </w:r>
      <w:proofErr w:type="gramStart"/>
      <w:r w:rsidRPr="000328A0">
        <w:rPr>
          <w:rFonts w:cs="Arial"/>
          <w:color w:val="000000"/>
          <w:sz w:val="24"/>
        </w:rPr>
        <w:t>o</w:t>
      </w:r>
      <w:proofErr w:type="gramEnd"/>
      <w:r w:rsidRPr="000328A0">
        <w:rPr>
          <w:rFonts w:cs="Arial"/>
          <w:color w:val="000000"/>
          <w:sz w:val="24"/>
        </w:rPr>
        <w:t xml:space="preserve"> prazo para o pagamento, número de prestações e seus vencimentos;</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 xml:space="preserve">V - </w:t>
      </w:r>
      <w:proofErr w:type="gramStart"/>
      <w:r w:rsidRPr="000328A0">
        <w:rPr>
          <w:rFonts w:cs="Arial"/>
          <w:color w:val="000000"/>
          <w:sz w:val="24"/>
        </w:rPr>
        <w:t>local</w:t>
      </w:r>
      <w:proofErr w:type="gramEnd"/>
      <w:r w:rsidRPr="000328A0">
        <w:rPr>
          <w:rFonts w:cs="Arial"/>
          <w:color w:val="000000"/>
          <w:sz w:val="24"/>
        </w:rPr>
        <w:t xml:space="preserve"> para o pagamento;</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VI - prazo para impugnação, que não será inferior a 30 (trinta) dias.</w:t>
      </w:r>
    </w:p>
    <w:p w:rsidR="000328A0" w:rsidRPr="000328A0" w:rsidRDefault="000328A0" w:rsidP="00A879D5">
      <w:pPr>
        <w:pStyle w:val="Corpodetexto21"/>
        <w:tabs>
          <w:tab w:val="clear" w:pos="709"/>
          <w:tab w:val="left" w:pos="567"/>
          <w:tab w:val="left" w:pos="2268"/>
        </w:tabs>
        <w:suppressAutoHyphens w:val="0"/>
        <w:spacing w:after="120" w:line="276" w:lineRule="auto"/>
        <w:jc w:val="both"/>
        <w:rPr>
          <w:rFonts w:cs="Arial"/>
          <w:color w:val="000000"/>
          <w:sz w:val="24"/>
        </w:rPr>
      </w:pPr>
      <w:r w:rsidRPr="000328A0">
        <w:rPr>
          <w:rFonts w:cs="Arial"/>
          <w:color w:val="000000"/>
          <w:sz w:val="24"/>
        </w:rPr>
        <w:tab/>
        <w:t xml:space="preserve">§ 3º Na ausência de indicação de endereço, na forma do § 1º, e de não ser conhecido, pela Administração, o domicílio do contribuinte, verificada a impossibilidade de </w:t>
      </w:r>
      <w:r w:rsidRPr="000328A0">
        <w:rPr>
          <w:rFonts w:cs="Arial"/>
          <w:color w:val="000000"/>
          <w:sz w:val="24"/>
        </w:rPr>
        <w:lastRenderedPageBreak/>
        <w:t xml:space="preserve">entrega da notificação pessoal, o contribuinte será notificado do lançamento por edital, nele constando os elementos previstos no § 2.º. </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 xml:space="preserve">Art. 89. Os contribuintes, no prazo que lhes for concedido na notificação de lançamento, poderão apresentar impugnação contra: </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 xml:space="preserve">I - </w:t>
      </w:r>
      <w:proofErr w:type="gramStart"/>
      <w:r w:rsidRPr="000328A0">
        <w:rPr>
          <w:rFonts w:cs="Arial"/>
          <w:color w:val="000000"/>
          <w:sz w:val="24"/>
        </w:rPr>
        <w:t>erro</w:t>
      </w:r>
      <w:proofErr w:type="gramEnd"/>
      <w:r w:rsidRPr="000328A0">
        <w:rPr>
          <w:rFonts w:cs="Arial"/>
          <w:color w:val="000000"/>
          <w:sz w:val="24"/>
        </w:rPr>
        <w:t xml:space="preserve"> na localização ou em quaisquer outras características dos imóveis;</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 xml:space="preserve">II - </w:t>
      </w:r>
      <w:proofErr w:type="gramStart"/>
      <w:r w:rsidRPr="000328A0">
        <w:rPr>
          <w:rFonts w:cs="Arial"/>
          <w:color w:val="000000"/>
          <w:sz w:val="24"/>
        </w:rPr>
        <w:t>o</w:t>
      </w:r>
      <w:proofErr w:type="gramEnd"/>
      <w:r w:rsidRPr="000328A0">
        <w:rPr>
          <w:rFonts w:cs="Arial"/>
          <w:color w:val="000000"/>
          <w:sz w:val="24"/>
        </w:rPr>
        <w:t xml:space="preserve"> cálculo do índice atribuído, na forma do inciso XI do art. 81;</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III - o valor da Contribuição de Melhoria;</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 xml:space="preserve">IV - </w:t>
      </w:r>
      <w:proofErr w:type="gramStart"/>
      <w:r w:rsidRPr="000328A0">
        <w:rPr>
          <w:rFonts w:cs="Arial"/>
          <w:color w:val="000000"/>
          <w:sz w:val="24"/>
        </w:rPr>
        <w:t>o</w:t>
      </w:r>
      <w:proofErr w:type="gramEnd"/>
      <w:r w:rsidRPr="000328A0">
        <w:rPr>
          <w:rFonts w:cs="Arial"/>
          <w:color w:val="000000"/>
          <w:sz w:val="24"/>
        </w:rPr>
        <w:t xml:space="preserve"> número de prestações. </w:t>
      </w:r>
      <w:r w:rsidRPr="000328A0">
        <w:rPr>
          <w:rFonts w:cs="Arial"/>
          <w:color w:val="000000"/>
          <w:sz w:val="24"/>
        </w:rPr>
        <w:tab/>
      </w:r>
      <w:r w:rsidRPr="000328A0">
        <w:rPr>
          <w:rFonts w:cs="Arial"/>
          <w:color w:val="000000"/>
          <w:sz w:val="24"/>
        </w:rPr>
        <w:tab/>
        <w:t xml:space="preserve"> </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Parágrafo único. A impugnação deverá ser dirigida à autoridade administrativa através de petição fundamentada, que servirá para o início do processo tributário de caráter contencioso.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after="120"/>
        <w:jc w:val="both"/>
        <w:rPr>
          <w:rFonts w:ascii="Arial" w:hAnsi="Arial" w:cs="Arial"/>
          <w:b/>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V</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Do Pagamento</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Art. 90. A Contribuição de Melhoria será paga em até 60 (sessenta) parcelas mensais, iguais e consecutivas, de tal modo que o montante anual dos respectivos valores não ultrapasse a três por cento (3%) do valor atualizado do imóvel, incluída a valorização decorrente da obra, nos termos do previsto no inciso VI do art. 81, desta Lei.</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 1° O valor das prestações será acrescido da taxa de 0.6 % (zero vírgula seis por cento) ao mês.</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 2° O contribuinte poderá optar:</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 xml:space="preserve">I - </w:t>
      </w:r>
      <w:proofErr w:type="gramStart"/>
      <w:r w:rsidRPr="000328A0">
        <w:rPr>
          <w:rFonts w:cs="Arial"/>
          <w:color w:val="000000"/>
          <w:sz w:val="24"/>
        </w:rPr>
        <w:t>pelo</w:t>
      </w:r>
      <w:proofErr w:type="gramEnd"/>
      <w:r w:rsidRPr="000328A0">
        <w:rPr>
          <w:rFonts w:cs="Arial"/>
          <w:color w:val="000000"/>
          <w:sz w:val="24"/>
        </w:rPr>
        <w:t xml:space="preserve"> pagamento do valor total de uma só vez na data de vencimento da primeira prestação, hipótese em que será concedido desconto de 20% (vinte por cento);</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 xml:space="preserve">II - </w:t>
      </w:r>
      <w:proofErr w:type="gramStart"/>
      <w:r w:rsidRPr="000328A0">
        <w:rPr>
          <w:rFonts w:cs="Arial"/>
          <w:color w:val="000000"/>
          <w:sz w:val="24"/>
        </w:rPr>
        <w:t>pelo</w:t>
      </w:r>
      <w:proofErr w:type="gramEnd"/>
      <w:r w:rsidRPr="000328A0">
        <w:rPr>
          <w:rFonts w:cs="Arial"/>
          <w:color w:val="000000"/>
          <w:sz w:val="24"/>
        </w:rPr>
        <w:t xml:space="preserve"> pagamento em até (cinco) parcelas será concedido desconto de 10% (dez por cento);</w:t>
      </w:r>
    </w:p>
    <w:p w:rsidR="000328A0" w:rsidRPr="000328A0" w:rsidRDefault="000328A0" w:rsidP="00A879D5">
      <w:pPr>
        <w:pStyle w:val="Ttulo3"/>
        <w:keepLines w:val="0"/>
        <w:numPr>
          <w:ilvl w:val="0"/>
          <w:numId w:val="13"/>
        </w:numPr>
        <w:tabs>
          <w:tab w:val="clear" w:pos="432"/>
          <w:tab w:val="num" w:pos="0"/>
          <w:tab w:val="left" w:pos="567"/>
          <w:tab w:val="left" w:pos="709"/>
        </w:tabs>
        <w:suppressAutoHyphens/>
        <w:spacing w:before="0" w:after="120"/>
        <w:jc w:val="both"/>
        <w:rPr>
          <w:rFonts w:ascii="Arial" w:hAnsi="Arial" w:cs="Arial"/>
          <w:color w:val="000000"/>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VI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 Não Incidência</w:t>
      </w:r>
    </w:p>
    <w:p w:rsidR="000328A0" w:rsidRPr="000328A0" w:rsidRDefault="000328A0" w:rsidP="00A879D5">
      <w:pPr>
        <w:tabs>
          <w:tab w:val="left" w:pos="567"/>
        </w:tabs>
        <w:spacing w:after="120"/>
        <w:jc w:val="both"/>
        <w:rPr>
          <w:rFonts w:ascii="Arial" w:hAnsi="Arial" w:cs="Arial"/>
          <w:color w:val="000000"/>
          <w:sz w:val="24"/>
          <w:szCs w:val="24"/>
        </w:rPr>
      </w:pPr>
      <w:r w:rsidRPr="000328A0">
        <w:rPr>
          <w:rFonts w:ascii="Arial" w:hAnsi="Arial" w:cs="Arial"/>
          <w:color w:val="000000"/>
          <w:sz w:val="24"/>
          <w:szCs w:val="24"/>
        </w:rPr>
        <w:tab/>
        <w:t xml:space="preserve">Art. 91. Não incide a Contribuição de Melhoria em relação aos imóveis cujos titulares sejam a União, o Estado ou outros Municípios, bem como as suas autarquias e fundações, exceto aqueles prometidos à venda </w:t>
      </w:r>
      <w:r w:rsidRPr="000328A0">
        <w:rPr>
          <w:rFonts w:ascii="Arial" w:hAnsi="Arial" w:cs="Arial"/>
          <w:sz w:val="24"/>
          <w:szCs w:val="24"/>
        </w:rPr>
        <w:t>e os submetidos a regime de enfiteuse ou aforamento</w:t>
      </w:r>
      <w:r w:rsidRPr="000328A0">
        <w:rPr>
          <w:rFonts w:ascii="Arial" w:hAnsi="Arial" w:cs="Arial"/>
          <w:color w:val="000000"/>
          <w:sz w:val="24"/>
          <w:szCs w:val="24"/>
        </w:rPr>
        <w:t xml:space="preserve">. </w:t>
      </w:r>
    </w:p>
    <w:p w:rsidR="000328A0" w:rsidRPr="000328A0" w:rsidRDefault="000328A0" w:rsidP="00A879D5">
      <w:pPr>
        <w:pStyle w:val="TextosemFormatao1"/>
        <w:tabs>
          <w:tab w:val="left" w:pos="567"/>
        </w:tabs>
        <w:spacing w:after="120" w:line="276" w:lineRule="auto"/>
        <w:jc w:val="both"/>
        <w:rPr>
          <w:rFonts w:cs="Arial"/>
          <w:color w:val="000000"/>
          <w:sz w:val="24"/>
        </w:rPr>
      </w:pPr>
      <w:r w:rsidRPr="000328A0">
        <w:rPr>
          <w:rFonts w:cs="Arial"/>
          <w:color w:val="000000"/>
          <w:sz w:val="24"/>
        </w:rPr>
        <w:tab/>
        <w:t xml:space="preserve">Art. 92. O tributo, igualmente, não incide nos casos de: </w:t>
      </w:r>
    </w:p>
    <w:p w:rsidR="000328A0" w:rsidRPr="000328A0" w:rsidRDefault="000328A0" w:rsidP="00A879D5">
      <w:pPr>
        <w:pStyle w:val="TextosemFormatao1"/>
        <w:tabs>
          <w:tab w:val="left" w:pos="567"/>
        </w:tabs>
        <w:spacing w:after="120" w:line="276" w:lineRule="auto"/>
        <w:jc w:val="both"/>
        <w:rPr>
          <w:rFonts w:cs="Arial"/>
          <w:color w:val="000000"/>
          <w:sz w:val="24"/>
        </w:rPr>
      </w:pPr>
      <w:r w:rsidRPr="000328A0">
        <w:rPr>
          <w:rFonts w:cs="Arial"/>
          <w:color w:val="000000"/>
          <w:sz w:val="24"/>
        </w:rPr>
        <w:tab/>
        <w:t xml:space="preserve">I - </w:t>
      </w:r>
      <w:proofErr w:type="gramStart"/>
      <w:r w:rsidRPr="000328A0">
        <w:rPr>
          <w:rFonts w:cs="Arial"/>
          <w:color w:val="000000"/>
          <w:sz w:val="24"/>
        </w:rPr>
        <w:t>simples</w:t>
      </w:r>
      <w:proofErr w:type="gramEnd"/>
      <w:r w:rsidRPr="000328A0">
        <w:rPr>
          <w:rFonts w:cs="Arial"/>
          <w:color w:val="000000"/>
          <w:sz w:val="24"/>
        </w:rPr>
        <w:t xml:space="preserve"> reparação e/ou recapeamento de pavimentação;</w:t>
      </w:r>
    </w:p>
    <w:p w:rsidR="000328A0" w:rsidRPr="000328A0" w:rsidRDefault="000328A0" w:rsidP="00A879D5">
      <w:pPr>
        <w:pStyle w:val="TextosemFormatao1"/>
        <w:tabs>
          <w:tab w:val="left" w:pos="567"/>
        </w:tabs>
        <w:spacing w:after="120" w:line="276" w:lineRule="auto"/>
        <w:jc w:val="both"/>
        <w:rPr>
          <w:rFonts w:cs="Arial"/>
          <w:color w:val="000000"/>
          <w:sz w:val="24"/>
        </w:rPr>
      </w:pPr>
      <w:r w:rsidRPr="000328A0">
        <w:rPr>
          <w:rFonts w:cs="Arial"/>
          <w:color w:val="000000"/>
          <w:sz w:val="24"/>
        </w:rPr>
        <w:tab/>
        <w:t xml:space="preserve">II - </w:t>
      </w:r>
      <w:proofErr w:type="gramStart"/>
      <w:r w:rsidRPr="000328A0">
        <w:rPr>
          <w:rFonts w:cs="Arial"/>
          <w:color w:val="000000"/>
          <w:sz w:val="24"/>
        </w:rPr>
        <w:t>alteração</w:t>
      </w:r>
      <w:proofErr w:type="gramEnd"/>
      <w:r w:rsidRPr="000328A0">
        <w:rPr>
          <w:rFonts w:cs="Arial"/>
          <w:color w:val="000000"/>
          <w:sz w:val="24"/>
        </w:rPr>
        <w:t xml:space="preserve"> do traçado geométrico de vias e logradouros públicos;</w:t>
      </w:r>
    </w:p>
    <w:p w:rsidR="000328A0" w:rsidRPr="000328A0" w:rsidRDefault="000328A0" w:rsidP="00A879D5">
      <w:pPr>
        <w:pStyle w:val="TextosemFormatao1"/>
        <w:tabs>
          <w:tab w:val="left" w:pos="567"/>
        </w:tabs>
        <w:spacing w:after="120" w:line="276" w:lineRule="auto"/>
        <w:jc w:val="both"/>
        <w:rPr>
          <w:rFonts w:cs="Arial"/>
          <w:color w:val="000000"/>
          <w:sz w:val="24"/>
        </w:rPr>
      </w:pPr>
      <w:r w:rsidRPr="000328A0">
        <w:rPr>
          <w:rFonts w:cs="Arial"/>
          <w:color w:val="000000"/>
          <w:sz w:val="24"/>
        </w:rPr>
        <w:tab/>
        <w:t>III - colocação de “meio-fio” e sarjetas.</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 xml:space="preserve">IV - </w:t>
      </w:r>
      <w:proofErr w:type="gramStart"/>
      <w:r w:rsidRPr="000328A0">
        <w:rPr>
          <w:rFonts w:cs="Arial"/>
          <w:color w:val="000000"/>
          <w:sz w:val="24"/>
        </w:rPr>
        <w:t>obra</w:t>
      </w:r>
      <w:proofErr w:type="gramEnd"/>
      <w:r w:rsidRPr="000328A0">
        <w:rPr>
          <w:rFonts w:cs="Arial"/>
          <w:color w:val="000000"/>
          <w:sz w:val="24"/>
        </w:rPr>
        <w:t xml:space="preserve"> realizada na zona rural, cujos imóveis beneficiados sejam dessa natureza, salvo quando disposto de outra forma em lei especial.</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lastRenderedPageBreak/>
        <w:tab/>
        <w:t xml:space="preserve">V - </w:t>
      </w:r>
      <w:proofErr w:type="gramStart"/>
      <w:r w:rsidRPr="000328A0">
        <w:rPr>
          <w:rFonts w:cs="Arial"/>
          <w:color w:val="000000"/>
          <w:sz w:val="24"/>
        </w:rPr>
        <w:t>obra</w:t>
      </w:r>
      <w:proofErr w:type="gramEnd"/>
      <w:r w:rsidRPr="000328A0">
        <w:rPr>
          <w:rFonts w:cs="Arial"/>
          <w:color w:val="000000"/>
          <w:sz w:val="24"/>
        </w:rPr>
        <w:t xml:space="preserve"> realizada em loteamento popular de responsabilidade do Município.</w:t>
      </w:r>
    </w:p>
    <w:p w:rsidR="000328A0" w:rsidRPr="000328A0" w:rsidRDefault="000328A0" w:rsidP="00A879D5">
      <w:pPr>
        <w:pStyle w:val="Corpodetexto21"/>
        <w:tabs>
          <w:tab w:val="clear" w:pos="709"/>
          <w:tab w:val="left" w:pos="567"/>
          <w:tab w:val="left" w:pos="2268"/>
        </w:tabs>
        <w:spacing w:after="120" w:line="276" w:lineRule="auto"/>
        <w:jc w:val="both"/>
        <w:rPr>
          <w:rFonts w:cs="Arial"/>
          <w:b/>
          <w:color w:val="000000"/>
          <w:sz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VII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Das Disposições Finais</w:t>
      </w:r>
    </w:p>
    <w:p w:rsidR="000328A0" w:rsidRPr="000328A0" w:rsidRDefault="000328A0" w:rsidP="00A879D5">
      <w:pPr>
        <w:pStyle w:val="Corpodetexto21"/>
        <w:tabs>
          <w:tab w:val="clear" w:pos="709"/>
          <w:tab w:val="left" w:pos="567"/>
          <w:tab w:val="left" w:pos="2268"/>
        </w:tabs>
        <w:spacing w:after="120" w:line="276" w:lineRule="auto"/>
        <w:jc w:val="both"/>
        <w:rPr>
          <w:rFonts w:cs="Arial"/>
          <w:color w:val="000000"/>
          <w:sz w:val="24"/>
        </w:rPr>
      </w:pPr>
      <w:r w:rsidRPr="000328A0">
        <w:rPr>
          <w:rFonts w:cs="Arial"/>
          <w:color w:val="000000"/>
          <w:sz w:val="24"/>
        </w:rPr>
        <w:tab/>
        <w:t>Art. 93. Fica o Prefeito expressamente autorizado a, em nome do Município, firmar convênios com a União e o Estado para efetuar o lançamento e a arrecadação da Contribuição de Melhoria devida por obra pública federal ou estadual, cabendo ao Município percentagem na receita arrecadada.</w:t>
      </w:r>
    </w:p>
    <w:p w:rsidR="000328A0" w:rsidRPr="000328A0" w:rsidRDefault="000328A0" w:rsidP="00A879D5">
      <w:pPr>
        <w:pStyle w:val="Corpodetexto21"/>
        <w:tabs>
          <w:tab w:val="clear" w:pos="709"/>
          <w:tab w:val="left" w:pos="567"/>
          <w:tab w:val="left" w:pos="2268"/>
        </w:tabs>
        <w:suppressAutoHyphens w:val="0"/>
        <w:spacing w:after="120" w:line="276" w:lineRule="auto"/>
        <w:jc w:val="both"/>
        <w:rPr>
          <w:rFonts w:cs="Arial"/>
          <w:color w:val="000000"/>
          <w:sz w:val="24"/>
        </w:rPr>
      </w:pPr>
      <w:r w:rsidRPr="000328A0">
        <w:rPr>
          <w:rFonts w:cs="Arial"/>
          <w:color w:val="000000"/>
          <w:sz w:val="24"/>
        </w:rPr>
        <w:tab/>
        <w:t>Art. 94. O Município cobrará a Contribuição de Melhoria das obras em andamento, conforme prescrito neste Título.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after="120"/>
        <w:jc w:val="both"/>
        <w:rPr>
          <w:rFonts w:ascii="Arial" w:hAnsi="Arial" w:cs="Arial"/>
          <w:b/>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TÍTULO V</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 CONTRIBUIÇÃO DE ILUMINAÇÃO PÚBLICA - CIP</w:t>
      </w:r>
    </w:p>
    <w:p w:rsidR="000328A0" w:rsidRPr="000328A0" w:rsidRDefault="000328A0" w:rsidP="008564F9">
      <w:pPr>
        <w:pStyle w:val="Recuodecorpodetexto"/>
        <w:tabs>
          <w:tab w:val="left" w:pos="0"/>
          <w:tab w:val="left" w:pos="567"/>
          <w:tab w:val="left" w:pos="1418"/>
          <w:tab w:val="left" w:pos="2268"/>
        </w:tabs>
        <w:spacing w:line="276" w:lineRule="auto"/>
        <w:ind w:left="0"/>
        <w:jc w:val="center"/>
        <w:rPr>
          <w:rFonts w:cs="Arial"/>
          <w:color w:val="000000"/>
          <w:sz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w:t>
      </w:r>
    </w:p>
    <w:p w:rsidR="000328A0" w:rsidRPr="000328A0" w:rsidRDefault="000328A0" w:rsidP="00422DC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Do Fato Gerador e Do Sujeito Passivo</w:t>
      </w:r>
    </w:p>
    <w:p w:rsidR="000328A0" w:rsidRPr="000328A0" w:rsidRDefault="000328A0" w:rsidP="00A879D5">
      <w:pPr>
        <w:pStyle w:val="Corpodetexto"/>
        <w:jc w:val="both"/>
        <w:rPr>
          <w:rFonts w:ascii="Arial" w:hAnsi="Arial" w:cs="Arial"/>
          <w:sz w:val="24"/>
          <w:szCs w:val="24"/>
        </w:rPr>
      </w:pPr>
      <w:r w:rsidRPr="000328A0">
        <w:rPr>
          <w:rFonts w:ascii="Arial" w:hAnsi="Arial" w:cs="Arial"/>
          <w:sz w:val="24"/>
          <w:szCs w:val="24"/>
        </w:rPr>
        <w:tab/>
        <w:t xml:space="preserve">Art. 95. A Contribuição de Iluminação </w:t>
      </w:r>
      <w:r w:rsidR="008564F9" w:rsidRPr="000328A0">
        <w:rPr>
          <w:rFonts w:ascii="Arial" w:hAnsi="Arial" w:cs="Arial"/>
          <w:sz w:val="24"/>
          <w:szCs w:val="24"/>
        </w:rPr>
        <w:t>Pública</w:t>
      </w:r>
      <w:r w:rsidRPr="000328A0">
        <w:rPr>
          <w:rFonts w:ascii="Arial" w:hAnsi="Arial" w:cs="Arial"/>
          <w:sz w:val="24"/>
          <w:szCs w:val="24"/>
        </w:rPr>
        <w:t xml:space="preserve"> – CIP, terá suas regras de incid</w:t>
      </w:r>
      <w:r w:rsidR="008564F9">
        <w:rPr>
          <w:rFonts w:ascii="Arial" w:hAnsi="Arial" w:cs="Arial"/>
          <w:sz w:val="24"/>
          <w:szCs w:val="24"/>
        </w:rPr>
        <w:t xml:space="preserve">ência e formas de contribuição </w:t>
      </w:r>
      <w:r w:rsidRPr="000328A0">
        <w:rPr>
          <w:rFonts w:ascii="Arial" w:hAnsi="Arial" w:cs="Arial"/>
          <w:sz w:val="24"/>
          <w:szCs w:val="24"/>
        </w:rPr>
        <w:t xml:space="preserve">fixadas em lei especifica quando de sua efetiva instituição. </w:t>
      </w:r>
    </w:p>
    <w:p w:rsidR="000328A0" w:rsidRPr="000328A0" w:rsidRDefault="000328A0" w:rsidP="00A879D5">
      <w:pPr>
        <w:pStyle w:val="Corpodetexto21"/>
        <w:tabs>
          <w:tab w:val="clear" w:pos="709"/>
          <w:tab w:val="left" w:pos="567"/>
          <w:tab w:val="left" w:pos="2268"/>
        </w:tabs>
        <w:suppressAutoHyphens w:val="0"/>
        <w:spacing w:after="120" w:line="276" w:lineRule="auto"/>
        <w:jc w:val="both"/>
        <w:rPr>
          <w:rFonts w:cs="Arial"/>
          <w:color w:val="000000"/>
          <w:sz w:val="24"/>
        </w:rPr>
      </w:pPr>
      <w:r w:rsidRPr="000328A0">
        <w:rPr>
          <w:rFonts w:cs="Arial"/>
          <w:color w:val="000000"/>
          <w:sz w:val="24"/>
        </w:rPr>
        <w:tab/>
      </w:r>
    </w:p>
    <w:p w:rsidR="000328A0" w:rsidRPr="000328A0" w:rsidRDefault="000328A0" w:rsidP="00A879D5">
      <w:pPr>
        <w:pStyle w:val="Corpodetexto21"/>
        <w:tabs>
          <w:tab w:val="clear" w:pos="709"/>
          <w:tab w:val="left" w:pos="567"/>
          <w:tab w:val="left" w:pos="2268"/>
        </w:tabs>
        <w:suppressAutoHyphens w:val="0"/>
        <w:spacing w:after="120" w:line="276" w:lineRule="auto"/>
        <w:jc w:val="both"/>
        <w:rPr>
          <w:rFonts w:cs="Arial"/>
          <w:b/>
          <w:color w:val="000000"/>
          <w:sz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TÍTULO VI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 NOTIFICAÇÃO E INTIMAÇÃO</w:t>
      </w:r>
    </w:p>
    <w:p w:rsidR="000328A0" w:rsidRPr="000328A0" w:rsidRDefault="000328A0" w:rsidP="008564F9">
      <w:pPr>
        <w:pStyle w:val="Recuodecorpodetexto"/>
        <w:tabs>
          <w:tab w:val="left" w:pos="0"/>
          <w:tab w:val="left" w:pos="567"/>
          <w:tab w:val="left" w:pos="1418"/>
          <w:tab w:val="left" w:pos="2268"/>
        </w:tabs>
        <w:spacing w:line="276" w:lineRule="auto"/>
        <w:ind w:left="0"/>
        <w:jc w:val="center"/>
        <w:rPr>
          <w:rFonts w:cs="Arial"/>
          <w:color w:val="000000"/>
          <w:sz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Das Disposições Gerais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96. Os contribuintes serão notificados do lançamento do tributo e intimados das infrações, previstas no Título VIII desta Lei, em que tenham incorrido.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 Notificação de Lançamento do Tributo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97. Ressalvado o disposto no art. 85, o contribuinte será notificado do lançamento do tributo por uma ou mais de uma das seguintes formas: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sz w:val="24"/>
          <w:szCs w:val="24"/>
        </w:rPr>
      </w:pPr>
      <w:r w:rsidRPr="000328A0">
        <w:rPr>
          <w:rFonts w:ascii="Arial" w:hAnsi="Arial" w:cs="Arial"/>
          <w:color w:val="000000"/>
          <w:sz w:val="24"/>
          <w:szCs w:val="24"/>
        </w:rPr>
        <w:tab/>
      </w:r>
      <w:r w:rsidRPr="000328A0">
        <w:rPr>
          <w:rFonts w:ascii="Arial" w:hAnsi="Arial" w:cs="Arial"/>
          <w:sz w:val="24"/>
          <w:szCs w:val="24"/>
        </w:rPr>
        <w:t xml:space="preserve">I – </w:t>
      </w:r>
      <w:proofErr w:type="gramStart"/>
      <w:r w:rsidRPr="000328A0">
        <w:rPr>
          <w:rFonts w:ascii="Arial" w:hAnsi="Arial" w:cs="Arial"/>
          <w:sz w:val="24"/>
          <w:szCs w:val="24"/>
        </w:rPr>
        <w:t>preferencialmente</w:t>
      </w:r>
      <w:proofErr w:type="gramEnd"/>
      <w:r w:rsidRPr="000328A0">
        <w:rPr>
          <w:rFonts w:ascii="Arial" w:hAnsi="Arial" w:cs="Arial"/>
          <w:sz w:val="24"/>
          <w:szCs w:val="24"/>
        </w:rPr>
        <w:t>, intimação pessoal, por servidor municipal ou aviso postal;</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sz w:val="24"/>
          <w:szCs w:val="24"/>
        </w:rPr>
      </w:pPr>
      <w:r w:rsidRPr="000328A0">
        <w:rPr>
          <w:rFonts w:ascii="Arial" w:hAnsi="Arial" w:cs="Arial"/>
          <w:sz w:val="24"/>
          <w:szCs w:val="24"/>
        </w:rPr>
        <w:tab/>
        <w:t xml:space="preserve">II – </w:t>
      </w:r>
      <w:proofErr w:type="gramStart"/>
      <w:r w:rsidRPr="000328A0">
        <w:rPr>
          <w:rFonts w:ascii="Arial" w:hAnsi="Arial" w:cs="Arial"/>
          <w:sz w:val="24"/>
          <w:szCs w:val="24"/>
        </w:rPr>
        <w:t>alternativamente</w:t>
      </w:r>
      <w:proofErr w:type="gramEnd"/>
      <w:r w:rsidRPr="000328A0">
        <w:rPr>
          <w:rFonts w:ascii="Arial" w:hAnsi="Arial" w:cs="Arial"/>
          <w:sz w:val="24"/>
          <w:szCs w:val="24"/>
        </w:rPr>
        <w:t>, pela imprensa escrita, por rádio ou por televisão, de maneira genérica e impessoal;</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sz w:val="24"/>
          <w:szCs w:val="24"/>
        </w:rPr>
      </w:pPr>
      <w:r w:rsidRPr="000328A0">
        <w:rPr>
          <w:rFonts w:ascii="Arial" w:hAnsi="Arial" w:cs="Arial"/>
          <w:sz w:val="24"/>
          <w:szCs w:val="24"/>
        </w:rPr>
        <w:tab/>
        <w:t>III – excepcionalmente, por Edital, quando frustradas as tentativas anteriores.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lastRenderedPageBreak/>
        <w:tab/>
        <w:t>Parágrafo único. No caso previsto no inciso I deste artigo, será considerada efetiva a notificação quando entregue no endereço indicado pelo contribuinte.</w:t>
      </w:r>
    </w:p>
    <w:p w:rsidR="000328A0" w:rsidRPr="000328A0" w:rsidRDefault="000328A0" w:rsidP="008564F9">
      <w:pPr>
        <w:tabs>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after="120"/>
        <w:jc w:val="center"/>
        <w:rPr>
          <w:rFonts w:ascii="Arial" w:hAnsi="Arial" w:cs="Arial"/>
          <w:b/>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III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 Intimação de Infração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98. A intimação de infração a dispositivo desta Lei será feita pelo Agente do Fisco, com prazo de vinte (20) dias, por meio de:</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I - Intimação Preliminar;</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II - Auto de Infração.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 1º Feita a intimação preliminar, não providenciando o contribuinte na regularização da situação, no prazo estabelecido no </w:t>
      </w:r>
      <w:r w:rsidRPr="000328A0">
        <w:rPr>
          <w:rFonts w:ascii="Arial" w:hAnsi="Arial" w:cs="Arial"/>
          <w:i/>
          <w:iCs/>
          <w:color w:val="000000"/>
          <w:sz w:val="24"/>
          <w:szCs w:val="24"/>
        </w:rPr>
        <w:t>caput</w:t>
      </w:r>
      <w:r w:rsidRPr="000328A0">
        <w:rPr>
          <w:rFonts w:ascii="Arial" w:hAnsi="Arial" w:cs="Arial"/>
          <w:color w:val="000000"/>
          <w:sz w:val="24"/>
          <w:szCs w:val="24"/>
        </w:rPr>
        <w:t xml:space="preserve"> deste artigo, serão tomadas as medidas cabíveis tendentes à lavratura do Auto de Infração.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2º Decorrido o prazo sem a regularização da situação ou diante de decisão administrativa irrecorrível, o débito consignado no Auto de Infração será inscrito em dívida ativa, na forma do art. 115.</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3º Não caberá Intimação Preliminar nos casos de reincidência.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4º Considerar-se-á encerrado o processo fiscal quando o contribuinte pagar o tributo, não cabendo posterior impugnação ou recurso.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99. O Auto de Infração será lavrado pelo Agente do Fisco, quando o contribuinte incorrer nas infrações previstas no Título VIII desta Lei.</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after="120"/>
        <w:jc w:val="both"/>
        <w:rPr>
          <w:rFonts w:ascii="Arial" w:hAnsi="Arial" w:cs="Arial"/>
          <w:b/>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TÍTULO VII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 ARRECADAÇÃO DOS TRIBUTOS</w:t>
      </w:r>
    </w:p>
    <w:p w:rsidR="000328A0" w:rsidRPr="000328A0" w:rsidRDefault="000328A0" w:rsidP="008564F9">
      <w:pPr>
        <w:pStyle w:val="Recuodecorpodetexto"/>
        <w:tabs>
          <w:tab w:val="left" w:pos="0"/>
          <w:tab w:val="left" w:pos="567"/>
          <w:tab w:val="left" w:pos="1418"/>
          <w:tab w:val="left" w:pos="2268"/>
        </w:tabs>
        <w:spacing w:line="276" w:lineRule="auto"/>
        <w:ind w:left="0"/>
        <w:jc w:val="center"/>
        <w:rPr>
          <w:rFonts w:cs="Arial"/>
          <w:color w:val="000000"/>
          <w:sz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Das formas de Arrecadação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100. A arrecadação dos tributos será procedida: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à</w:t>
      </w:r>
      <w:proofErr w:type="gramEnd"/>
      <w:r w:rsidRPr="000328A0">
        <w:rPr>
          <w:rFonts w:ascii="Arial" w:hAnsi="Arial" w:cs="Arial"/>
          <w:color w:val="000000"/>
          <w:sz w:val="24"/>
          <w:szCs w:val="24"/>
        </w:rPr>
        <w:t xml:space="preserve"> boca de cofre;</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através de</w:t>
      </w:r>
      <w:proofErr w:type="gramEnd"/>
      <w:r w:rsidRPr="000328A0">
        <w:rPr>
          <w:rFonts w:ascii="Arial" w:hAnsi="Arial" w:cs="Arial"/>
          <w:color w:val="000000"/>
          <w:sz w:val="24"/>
          <w:szCs w:val="24"/>
        </w:rPr>
        <w:t xml:space="preserve"> cobrança amigável; ou</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III - mediante ação executiva.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Parágrafo único. A arrecadação dos tributos se efetivará por intermédio da Tesouraria do Município, do Agente do Fisco ou de estabelecimento bancário.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lastRenderedPageBreak/>
        <w:t>Seção II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Dos procedimentos de Arrecadação</w:t>
      </w:r>
    </w:p>
    <w:p w:rsidR="000328A0" w:rsidRPr="000328A0" w:rsidRDefault="000328A0" w:rsidP="00A879D5">
      <w:pPr>
        <w:pStyle w:val="Corpodetexto"/>
        <w:jc w:val="both"/>
        <w:rPr>
          <w:rFonts w:ascii="Arial" w:hAnsi="Arial" w:cs="Arial"/>
          <w:sz w:val="24"/>
          <w:szCs w:val="24"/>
        </w:rPr>
      </w:pPr>
    </w:p>
    <w:p w:rsidR="000328A0" w:rsidRPr="000328A0" w:rsidRDefault="000328A0" w:rsidP="00A879D5">
      <w:pPr>
        <w:pStyle w:val="Corpodetexto"/>
        <w:jc w:val="both"/>
        <w:rPr>
          <w:rFonts w:ascii="Arial" w:hAnsi="Arial" w:cs="Arial"/>
          <w:sz w:val="24"/>
          <w:szCs w:val="24"/>
        </w:rPr>
      </w:pPr>
      <w:r w:rsidRPr="000328A0">
        <w:rPr>
          <w:rFonts w:ascii="Arial" w:hAnsi="Arial" w:cs="Arial"/>
          <w:sz w:val="24"/>
          <w:szCs w:val="24"/>
        </w:rPr>
        <w:tab/>
      </w:r>
      <w:r w:rsidRPr="000328A0">
        <w:rPr>
          <w:rFonts w:ascii="Arial" w:hAnsi="Arial" w:cs="Arial"/>
          <w:color w:val="000000"/>
          <w:sz w:val="24"/>
          <w:szCs w:val="24"/>
        </w:rPr>
        <w:t>Art. 101. A arrecadação correspondente a cada exercício financeiro proceder-se-á da seguinte forma: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o</w:t>
      </w:r>
      <w:proofErr w:type="gramEnd"/>
      <w:r w:rsidRPr="000328A0">
        <w:rPr>
          <w:rFonts w:ascii="Arial" w:hAnsi="Arial" w:cs="Arial"/>
          <w:color w:val="000000"/>
          <w:sz w:val="24"/>
          <w:szCs w:val="24"/>
        </w:rPr>
        <w:t xml:space="preserve"> imposto sobre propriedade predial e territorial urbana e taxas correlatas, em uma só vez, no mês de abril, ou em 03 (três) parcelas, conforme calendário estabelecido pelo Executivo, por decreto; </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o</w:t>
      </w:r>
      <w:proofErr w:type="gramEnd"/>
      <w:r w:rsidRPr="000328A0">
        <w:rPr>
          <w:rFonts w:ascii="Arial" w:hAnsi="Arial" w:cs="Arial"/>
          <w:color w:val="000000"/>
          <w:sz w:val="24"/>
          <w:szCs w:val="24"/>
        </w:rPr>
        <w:t xml:space="preserve"> imposto sobre serviços de qualquer natureza:</w:t>
      </w:r>
    </w:p>
    <w:p w:rsidR="000328A0" w:rsidRPr="000328A0" w:rsidRDefault="000328A0" w:rsidP="00A879D5">
      <w:pPr>
        <w:pStyle w:val="PargrafodaLista"/>
        <w:numPr>
          <w:ilvl w:val="0"/>
          <w:numId w:val="27"/>
        </w:numPr>
        <w:tabs>
          <w:tab w:val="left" w:pos="0"/>
          <w:tab w:val="left" w:pos="567"/>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proofErr w:type="gramStart"/>
      <w:r w:rsidRPr="000328A0">
        <w:rPr>
          <w:rFonts w:ascii="Arial" w:hAnsi="Arial" w:cs="Arial"/>
          <w:color w:val="000000"/>
          <w:sz w:val="24"/>
          <w:szCs w:val="24"/>
        </w:rPr>
        <w:t>no</w:t>
      </w:r>
      <w:proofErr w:type="gramEnd"/>
      <w:r w:rsidRPr="000328A0">
        <w:rPr>
          <w:rFonts w:ascii="Arial" w:hAnsi="Arial" w:cs="Arial"/>
          <w:color w:val="000000"/>
          <w:sz w:val="24"/>
          <w:szCs w:val="24"/>
        </w:rPr>
        <w:t xml:space="preserve"> caso de atividade sujeita à alíquota fixa, em 02 (duas) parcelas nos meses de julho e dezembro;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b) no caso de atividade sujeita à incidência com base no preço do serviço, através da competente guia de recolhimento, até o dia 15 (quinze) </w:t>
      </w:r>
      <w:r w:rsidRPr="000328A0">
        <w:rPr>
          <w:rFonts w:ascii="Arial" w:hAnsi="Arial" w:cs="Arial"/>
          <w:sz w:val="24"/>
          <w:szCs w:val="24"/>
        </w:rPr>
        <w:t>do mês seguinte à ocorrência do fato gerador.</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III - o imposto sobre transmissão </w:t>
      </w:r>
      <w:proofErr w:type="spellStart"/>
      <w:r w:rsidRPr="000328A0">
        <w:rPr>
          <w:rFonts w:ascii="Arial" w:hAnsi="Arial" w:cs="Arial"/>
          <w:i/>
          <w:iCs/>
          <w:color w:val="000000"/>
          <w:sz w:val="24"/>
          <w:szCs w:val="24"/>
        </w:rPr>
        <w:t>inter</w:t>
      </w:r>
      <w:proofErr w:type="spellEnd"/>
      <w:r w:rsidRPr="000328A0">
        <w:rPr>
          <w:rFonts w:ascii="Arial" w:hAnsi="Arial" w:cs="Arial"/>
          <w:i/>
          <w:iCs/>
          <w:color w:val="000000"/>
          <w:sz w:val="24"/>
          <w:szCs w:val="24"/>
        </w:rPr>
        <w:t xml:space="preserve"> vivos</w:t>
      </w:r>
      <w:r w:rsidRPr="000328A0">
        <w:rPr>
          <w:rFonts w:ascii="Arial" w:hAnsi="Arial" w:cs="Arial"/>
          <w:color w:val="000000"/>
          <w:sz w:val="24"/>
          <w:szCs w:val="24"/>
        </w:rPr>
        <w:t xml:space="preserve"> de bens imóveis será arrecadado: </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 na transmissão de bens imóveis ou na cessão de direitos reais a eles relativos, que se formalizar por escritura pública, antes de sua lavratura;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b) na transmissão de bens imóveis ou na cessão de direitos reais a eles relativos que se formalizar por escrito particular, no prazo de 15 (quinze) dias contados da data de assinatura deste e antes de sua transcrição no ofício competente;</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c) na arrematação, no prazo de 30 (trinta) dias contados da assinatura do auto e antes da expedição da respectiva carta;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d) na adjudicação, no prazo de 30 (trinta) dias, contados da data da assinatura do auto ou, havendo licitação, do trânsito em julgado da sentença de adjudicação e antes da expedição da respectiva carta;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e) na adjudicação compulsória, no prazo de 30 (trinta) dias, contados da data em que transitar em julgado a sentença de adjudicação e antes de sua transcrição no ofício competente;</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f) na extinção do usufruto, no prazo de 30 (trinta) dias, contados do fato ou ato jurídico determinante da extinção e:</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1. antes da lavratura, se por escritura pública;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2. antes do cancelamento da averbação no ofício competente, nos demais casos.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g) na dissolução da sociedade conjugal, relativamente ao valor que exceder à meação, no prazo de 30 (trinta) dias contados da data em que transitar em julgado a sentença homologatória do cálculo;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h) na remissão, no prazo de 30 (trinta) dias, contados da data do depósito e antes da expedição da respectiva carta;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lastRenderedPageBreak/>
        <w:tab/>
        <w:t>i) no usufruto de imóvel concedido pelo Juiz da Execução, no prazo de 30 (trinta) dias, contados da data da publicação da sentença e antes da expedição da carta de constituição;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j) quando verificada a preponderância de que trata o parágrafo 3º do art. 55, no prazo de 30 (trinta) dias, contados do primeiro dia útil subsequente ao do término do período que serviu de base para a apuração da citada preponderância;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l) nas cessões de direitos hereditários: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1. antes de lavrada a escritura pública, se o contrato tiver por objeto bem imóvel certo e determinado;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2. no prazo de 30 (trinta) dias, contados da data em que transitar em julgado a sentença homologatória do cálculo: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2.1. </w:t>
      </w:r>
      <w:proofErr w:type="gramStart"/>
      <w:r w:rsidRPr="000328A0">
        <w:rPr>
          <w:rFonts w:ascii="Arial" w:hAnsi="Arial" w:cs="Arial"/>
          <w:color w:val="000000"/>
          <w:sz w:val="24"/>
          <w:szCs w:val="24"/>
        </w:rPr>
        <w:t>nos</w:t>
      </w:r>
      <w:proofErr w:type="gramEnd"/>
      <w:r w:rsidRPr="000328A0">
        <w:rPr>
          <w:rFonts w:ascii="Arial" w:hAnsi="Arial" w:cs="Arial"/>
          <w:color w:val="000000"/>
          <w:sz w:val="24"/>
          <w:szCs w:val="24"/>
        </w:rPr>
        <w:t xml:space="preserve"> casos em que somente com a partilha se puder constatar que a cessão implica a transmissão do imóvel;</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2.2. </w:t>
      </w:r>
      <w:proofErr w:type="gramStart"/>
      <w:r w:rsidRPr="000328A0">
        <w:rPr>
          <w:rFonts w:ascii="Arial" w:hAnsi="Arial" w:cs="Arial"/>
          <w:color w:val="000000"/>
          <w:sz w:val="24"/>
          <w:szCs w:val="24"/>
        </w:rPr>
        <w:t>quando</w:t>
      </w:r>
      <w:proofErr w:type="gramEnd"/>
      <w:r w:rsidRPr="000328A0">
        <w:rPr>
          <w:rFonts w:ascii="Arial" w:hAnsi="Arial" w:cs="Arial"/>
          <w:color w:val="000000"/>
          <w:sz w:val="24"/>
          <w:szCs w:val="24"/>
        </w:rPr>
        <w:t xml:space="preserve"> a cessão se formalizar nos autos do inventário, mediante termo de cessão ou desistência.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m) nas transmissões de bens imóveis ou de direitos reais a eles relativos não referidos nos incisos anteriores, no prazo de 30 (trinta) dias, contados da ocorrência do fato gerador e antes do registro do respectivo instrumento no ofício competente;</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IV - </w:t>
      </w:r>
      <w:proofErr w:type="gramStart"/>
      <w:r w:rsidRPr="000328A0">
        <w:rPr>
          <w:rFonts w:ascii="Arial" w:hAnsi="Arial" w:cs="Arial"/>
          <w:color w:val="000000"/>
          <w:sz w:val="24"/>
          <w:szCs w:val="24"/>
        </w:rPr>
        <w:t>as</w:t>
      </w:r>
      <w:proofErr w:type="gramEnd"/>
      <w:r w:rsidRPr="000328A0">
        <w:rPr>
          <w:rFonts w:ascii="Arial" w:hAnsi="Arial" w:cs="Arial"/>
          <w:color w:val="000000"/>
          <w:sz w:val="24"/>
          <w:szCs w:val="24"/>
        </w:rPr>
        <w:t xml:space="preserve"> taxas, na forma do disposto na respectiva Seção ou quando lançadas isoladamente, nos termos estabelecidos em ato regulamentar;</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V - </w:t>
      </w:r>
      <w:proofErr w:type="gramStart"/>
      <w:r w:rsidRPr="000328A0">
        <w:rPr>
          <w:rFonts w:ascii="Arial" w:hAnsi="Arial" w:cs="Arial"/>
          <w:color w:val="000000"/>
          <w:sz w:val="24"/>
          <w:szCs w:val="24"/>
        </w:rPr>
        <w:t>a</w:t>
      </w:r>
      <w:proofErr w:type="gramEnd"/>
      <w:r w:rsidRPr="000328A0">
        <w:rPr>
          <w:rFonts w:ascii="Arial" w:hAnsi="Arial" w:cs="Arial"/>
          <w:color w:val="000000"/>
          <w:sz w:val="24"/>
          <w:szCs w:val="24"/>
        </w:rPr>
        <w:t xml:space="preserve"> contribuição de melhoria, observado o </w:t>
      </w:r>
      <w:r w:rsidR="008564F9">
        <w:rPr>
          <w:rFonts w:ascii="Arial" w:hAnsi="Arial" w:cs="Arial"/>
          <w:color w:val="000000"/>
          <w:sz w:val="24"/>
          <w:szCs w:val="24"/>
        </w:rPr>
        <w:t>disposto no art. 90</w:t>
      </w:r>
      <w:r w:rsidRPr="000328A0">
        <w:rPr>
          <w:rFonts w:ascii="Arial" w:hAnsi="Arial" w:cs="Arial"/>
          <w:color w:val="000000"/>
          <w:sz w:val="24"/>
          <w:szCs w:val="24"/>
        </w:rPr>
        <w:t xml:space="preserve">, de uma só vez, quando a parcela individual for inferior ao valor de R$ 300.00 (trezentos). </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1º É facultado o pagamento antecipado do imposto correspondente à extinção do usufruto, quando da alienação do imóvel com reserva daquele direito na pessoa do alienante, ou com a sua concomitante instituição em favor de terceiro.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2º O pagamento antecipado nos moldes do parágrafo anterior, deste artigo, elide a exigibilidade do imposto quando da ocorrência do fato gerador da respectiva obrigação tributária.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102. Os tributos lançados fora dos prazos normais, em virtude de inclusões ou alterações, são arrecadados: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no</w:t>
      </w:r>
      <w:proofErr w:type="gramEnd"/>
      <w:r w:rsidRPr="000328A0">
        <w:rPr>
          <w:rFonts w:ascii="Arial" w:hAnsi="Arial" w:cs="Arial"/>
          <w:color w:val="000000"/>
          <w:sz w:val="24"/>
          <w:szCs w:val="24"/>
        </w:rPr>
        <w:t xml:space="preserve"> que respeita ao imposto sobre a propriedade predial e territorial urbana e taxas correlatas, quando houver, em parcelas mensais e consecutivas, de igual valor, vencendo a primeira 30 (trinta) dias após a data da notificação;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no</w:t>
      </w:r>
      <w:proofErr w:type="gramEnd"/>
      <w:r w:rsidRPr="000328A0">
        <w:rPr>
          <w:rFonts w:ascii="Arial" w:hAnsi="Arial" w:cs="Arial"/>
          <w:color w:val="000000"/>
          <w:sz w:val="24"/>
          <w:szCs w:val="24"/>
        </w:rPr>
        <w:t xml:space="preserve"> que respeita ao imposto sobre serviços de qualquer natureza: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 quando se tratar de atividade sujeita à alíquota fixa: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1. nos casos previstos no art. 37 de uma só vez, no ato da inscrição;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2. dentro de 30 (trinta) dias da intimação, para as parcelas vencidas;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b) quando se tratar de atividade sujeita à incidência com base no preço do serviço, nos casos previstos no artigo 38, dentro de 30 (trinta) dias da intimação para o período vencido;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lastRenderedPageBreak/>
        <w:tab/>
        <w:t>III - no que respeita à taxa de licença para localização, no ato do licenciamento.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103. Os valores decorrentes de infração e penalidades, não recolhidos no prazo assinalado no art. 98, serão acrescidos de juros de mora de 1% (um por cento) ao mês e de multa, nos termos do art. 147 desta Lei.</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after="120"/>
        <w:jc w:val="both"/>
        <w:rPr>
          <w:rFonts w:ascii="Arial" w:hAnsi="Arial" w:cs="Arial"/>
          <w:b/>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TÍTULO VIII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DAS INFRAÇÕES E DAS PENALIDADES</w:t>
      </w:r>
    </w:p>
    <w:p w:rsidR="000328A0" w:rsidRPr="000328A0" w:rsidRDefault="000328A0" w:rsidP="00A879D5">
      <w:pPr>
        <w:pStyle w:val="Recuodecorpodetexto"/>
        <w:tabs>
          <w:tab w:val="left" w:pos="0"/>
          <w:tab w:val="left" w:pos="567"/>
          <w:tab w:val="left" w:pos="1418"/>
          <w:tab w:val="left" w:pos="2268"/>
        </w:tabs>
        <w:spacing w:line="276" w:lineRule="auto"/>
        <w:ind w:left="0"/>
        <w:jc w:val="both"/>
        <w:rPr>
          <w:rFonts w:cs="Arial"/>
          <w:color w:val="000000"/>
          <w:sz w:val="24"/>
        </w:rPr>
      </w:pP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104. O infrator a dispositivo desta lei, fica sujeito, em cada caso, às penalidades abaixo graduadas: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igual</w:t>
      </w:r>
      <w:proofErr w:type="gramEnd"/>
      <w:r w:rsidRPr="000328A0">
        <w:rPr>
          <w:rFonts w:ascii="Arial" w:hAnsi="Arial" w:cs="Arial"/>
          <w:color w:val="000000"/>
          <w:sz w:val="24"/>
          <w:szCs w:val="24"/>
        </w:rPr>
        <w:t xml:space="preserve"> a 50% (</w:t>
      </w:r>
      <w:r w:rsidR="008564F9" w:rsidRPr="000328A0">
        <w:rPr>
          <w:rFonts w:ascii="Arial" w:hAnsi="Arial" w:cs="Arial"/>
          <w:color w:val="000000"/>
          <w:sz w:val="24"/>
          <w:szCs w:val="24"/>
        </w:rPr>
        <w:t>cinquenta</w:t>
      </w:r>
      <w:r w:rsidRPr="000328A0">
        <w:rPr>
          <w:rFonts w:ascii="Arial" w:hAnsi="Arial" w:cs="Arial"/>
          <w:color w:val="000000"/>
          <w:sz w:val="24"/>
          <w:szCs w:val="24"/>
        </w:rPr>
        <w:t xml:space="preserve"> por cento) do montante do tributo devido, correspondente ao exercício da constatação da infração, aplicada de plano, quando: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 instruir, com incorreção, pedido de inscrição, solicitação de benefício fiscal ou guia de recolhimento de imposto, determinando redução ou supressão de tributos;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b) não promover inscrição, </w:t>
      </w:r>
      <w:r w:rsidRPr="000328A0">
        <w:rPr>
          <w:rFonts w:ascii="Arial" w:hAnsi="Arial" w:cs="Arial"/>
          <w:sz w:val="24"/>
          <w:szCs w:val="24"/>
        </w:rPr>
        <w:t>baixa ou demais obrigações acessórias previstas nesta lei</w:t>
      </w:r>
      <w:r w:rsidRPr="000328A0">
        <w:rPr>
          <w:rFonts w:ascii="Arial" w:hAnsi="Arial" w:cs="Arial"/>
          <w:color w:val="000000"/>
          <w:sz w:val="24"/>
          <w:szCs w:val="24"/>
        </w:rPr>
        <w:t>, ou exercer atividades sem prévia licença;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c) prestar a declaração, prevista no artigo 34, fora do prazo e mediante intimação de infração;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d) não comunicar, dentro dos prazos legais, qualquer alteração de construção licenciada ou alteração de atividade, quando, do ato ou fato omitido, resultar aumento do tributo;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igual</w:t>
      </w:r>
      <w:proofErr w:type="gramEnd"/>
      <w:r w:rsidRPr="000328A0">
        <w:rPr>
          <w:rFonts w:ascii="Arial" w:hAnsi="Arial" w:cs="Arial"/>
          <w:color w:val="000000"/>
          <w:sz w:val="24"/>
          <w:szCs w:val="24"/>
        </w:rPr>
        <w:t xml:space="preserve"> a 100% (cem por cento) do tributo devido, quando praticar atos que evidenciem falsidade e manifesta intenção dolosa ou má fé, objetivando sonegação;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III – </w:t>
      </w:r>
      <w:r w:rsidRPr="000328A0">
        <w:rPr>
          <w:rFonts w:ascii="Arial" w:hAnsi="Arial" w:cs="Arial"/>
          <w:color w:val="000000"/>
          <w:sz w:val="24"/>
          <w:szCs w:val="24"/>
        </w:rPr>
        <w:tab/>
        <w:t>igual a 70% (setenta por cento), quando: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 não comunicar, dentro dos prazos legais a transferência da propriedade, alteração de firma, razão social ou localização de atividade;</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b) deixar de conduzir ou de afixar o Alvará em lugar visível, nos termos desta lei;</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IV – 50% (cinquenta por cento), quando: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 embaraçar ou iludir, por qualquer forma, a ação fiscal;</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b) praticar atos que visem diminuir o montante do tributo; </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c) quando deixar de emitir a nota de serviço ou de escriturar o Livro de Registro Especial;</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d) na falta de autenticação do comprovante do direito de ingresso, no caso de prestação de serviço de jogos e diversões públicas.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VII – 150%. (</w:t>
      </w:r>
      <w:proofErr w:type="gramStart"/>
      <w:r w:rsidRPr="000328A0">
        <w:rPr>
          <w:rFonts w:ascii="Arial" w:hAnsi="Arial" w:cs="Arial"/>
          <w:color w:val="000000"/>
          <w:sz w:val="24"/>
          <w:szCs w:val="24"/>
        </w:rPr>
        <w:t>cento</w:t>
      </w:r>
      <w:proofErr w:type="gramEnd"/>
      <w:r w:rsidRPr="000328A0">
        <w:rPr>
          <w:rFonts w:ascii="Arial" w:hAnsi="Arial" w:cs="Arial"/>
          <w:color w:val="000000"/>
          <w:sz w:val="24"/>
          <w:szCs w:val="24"/>
        </w:rPr>
        <w:t xml:space="preserve"> e cinquenta por cento) na falsificação ou sempre que se verificar fraude, dolo ou má fé, no caso de prestação de serviços de jogos e diversões públicas.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lastRenderedPageBreak/>
        <w:tab/>
        <w:t>§ 1º Quando o contribuinte estiver sujeito a exigências simultâneas e não excludentes de penalidade, em razão de um mesmo fato, será aplicada sanção pela infração de maior valor.</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§2º No cálculo das penalidades, as frações de R$ (real) serão arredondadas para a unidade imediata.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105. Na reincidência, as penalidades previstas no art. 104 serão aplicadas em dobro.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Parágrafo único - Constitui reincidência a repetição da mesma infração, pela mesma pessoa natural ou jurídica.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106. Não caracteriza infração o pagamento de tributo ou a realização de outra ação em conformidade com decisão administrativa decorrente de reclamação ou com decisão judicial passada em julgado, mesmo que, posteriormente, venha a ser modificada a orientação.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107. Quando o contribuinte procurar sanar a irregularidade, após o início do procedimento administrativo ou de medida fiscal, sem que disso tenha ciência, fica reduzida a penalidade para: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I - 10% (dez por cento) do valor da diferença apurada ou do tributo devido, nos casos previstos no inciso I do art. 104;</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II - 10% (dez por cento) do valor da penalidade prevista na letra “a” do inciso III e na letra “a” do inciso VI, do art. 104.</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b/>
          <w:color w:val="000000"/>
          <w:sz w:val="24"/>
          <w:szCs w:val="24"/>
        </w:rPr>
      </w:pPr>
    </w:p>
    <w:p w:rsidR="008564F9" w:rsidRPr="008564F9" w:rsidRDefault="008564F9"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TÍTULO X</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 ADMINISTRAÇÃO TRIBUTÁRIA</w:t>
      </w:r>
    </w:p>
    <w:p w:rsidR="000328A0" w:rsidRPr="000328A0" w:rsidRDefault="000328A0" w:rsidP="008564F9">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center"/>
        <w:rPr>
          <w:rFonts w:ascii="Arial" w:hAnsi="Arial" w:cs="Arial"/>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CAPÍTULO 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 FISCALIZAÇÃO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108. Compete à autoridade fazendária, pelos órgãos especializados, a fiscalização do cumprimento das normas tributárias.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109. A Fiscalização Tributária será procedida: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diretamente</w:t>
      </w:r>
      <w:proofErr w:type="gramEnd"/>
      <w:r w:rsidRPr="000328A0">
        <w:rPr>
          <w:rFonts w:ascii="Arial" w:hAnsi="Arial" w:cs="Arial"/>
          <w:color w:val="000000"/>
          <w:sz w:val="24"/>
          <w:szCs w:val="24"/>
        </w:rPr>
        <w:t>, pelo agente do fisco;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indiretamente</w:t>
      </w:r>
      <w:proofErr w:type="gramEnd"/>
      <w:r w:rsidRPr="000328A0">
        <w:rPr>
          <w:rFonts w:ascii="Arial" w:hAnsi="Arial" w:cs="Arial"/>
          <w:color w:val="000000"/>
          <w:sz w:val="24"/>
          <w:szCs w:val="24"/>
        </w:rPr>
        <w:t>, por meio dos elementos constantes do Cadastro Fiscal e informações colhidas em fontes que não as do contribuinte.</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110. Todas as pessoas passíveis de obrigação tributária, inclusive as beneficiadas por imunidade ou isenção, estão sujeitas ao exercício de fiscalização.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Art. 111. O Agente Fiscal, devidamente credenciado ao exercício regular de suas atividades, terá acesso ao interior de estabelecimentos, depósitos e quaisquer outras dependências onde se faça necessária </w:t>
      </w:r>
      <w:proofErr w:type="gramStart"/>
      <w:r w:rsidRPr="000328A0">
        <w:rPr>
          <w:rFonts w:ascii="Arial" w:hAnsi="Arial" w:cs="Arial"/>
          <w:color w:val="000000"/>
          <w:sz w:val="24"/>
          <w:szCs w:val="24"/>
        </w:rPr>
        <w:t>a</w:t>
      </w:r>
      <w:proofErr w:type="gramEnd"/>
      <w:r w:rsidRPr="000328A0">
        <w:rPr>
          <w:rFonts w:ascii="Arial" w:hAnsi="Arial" w:cs="Arial"/>
          <w:color w:val="000000"/>
          <w:sz w:val="24"/>
          <w:szCs w:val="24"/>
        </w:rPr>
        <w:t xml:space="preserve"> sua presença.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lastRenderedPageBreak/>
        <w:tab/>
        <w:t>Art. 112. A Fiscalização possui ampla faculdade no exercício de suas atividades, podendo promover ao sujeito passivo, especialmente:</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a</w:t>
      </w:r>
      <w:proofErr w:type="gramEnd"/>
      <w:r w:rsidRPr="000328A0">
        <w:rPr>
          <w:rFonts w:ascii="Arial" w:hAnsi="Arial" w:cs="Arial"/>
          <w:color w:val="000000"/>
          <w:sz w:val="24"/>
          <w:szCs w:val="24"/>
        </w:rPr>
        <w:t xml:space="preserve"> determinação de exibição de livros e documentos de escrituração contábil legalmente exigidos;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a</w:t>
      </w:r>
      <w:proofErr w:type="gramEnd"/>
      <w:r w:rsidRPr="000328A0">
        <w:rPr>
          <w:rFonts w:ascii="Arial" w:hAnsi="Arial" w:cs="Arial"/>
          <w:color w:val="000000"/>
          <w:sz w:val="24"/>
          <w:szCs w:val="24"/>
        </w:rPr>
        <w:t xml:space="preserve"> exigência de exibição de elementos fiscais, livros, registros e talonários exigidos pelas Fazendas Públicas Municipais, Estaduais e Federal;</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III - a exigência de exibição de títulos e outros documentos que comprovem a propriedade, a posse ou o domínio útil de imóvel;</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IV - </w:t>
      </w:r>
      <w:proofErr w:type="gramStart"/>
      <w:r w:rsidRPr="000328A0">
        <w:rPr>
          <w:rFonts w:ascii="Arial" w:hAnsi="Arial" w:cs="Arial"/>
          <w:color w:val="000000"/>
          <w:sz w:val="24"/>
          <w:szCs w:val="24"/>
        </w:rPr>
        <w:t>a</w:t>
      </w:r>
      <w:proofErr w:type="gramEnd"/>
      <w:r w:rsidRPr="000328A0">
        <w:rPr>
          <w:rFonts w:ascii="Arial" w:hAnsi="Arial" w:cs="Arial"/>
          <w:color w:val="000000"/>
          <w:sz w:val="24"/>
          <w:szCs w:val="24"/>
        </w:rPr>
        <w:t xml:space="preserve"> solicitação de seu comparecimento à repartição competente para prestar informações ou declarações;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V - </w:t>
      </w:r>
      <w:proofErr w:type="gramStart"/>
      <w:r w:rsidRPr="000328A0">
        <w:rPr>
          <w:rFonts w:ascii="Arial" w:hAnsi="Arial" w:cs="Arial"/>
          <w:color w:val="000000"/>
          <w:sz w:val="24"/>
          <w:szCs w:val="24"/>
        </w:rPr>
        <w:t>a</w:t>
      </w:r>
      <w:proofErr w:type="gramEnd"/>
      <w:r w:rsidRPr="000328A0">
        <w:rPr>
          <w:rFonts w:ascii="Arial" w:hAnsi="Arial" w:cs="Arial"/>
          <w:color w:val="000000"/>
          <w:sz w:val="24"/>
          <w:szCs w:val="24"/>
        </w:rPr>
        <w:t xml:space="preserve"> apreensão de livros e documentos fiscais, nas condições e formas regulamentares.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113. Caracterizada a omissão de formalidades legais ou, ainda, constatação da existência de vícios ou fraude na escrituração fiscal ou contábil, tendente a dificultar ou impossibilitar a apuração do tributo, é facultado à autoridade fazendária promover o processo de arbitramento dos respectivos valores por meio de informação analiticamente fundamentada e com base nos seguintes elementos: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declaração</w:t>
      </w:r>
      <w:proofErr w:type="gramEnd"/>
      <w:r w:rsidRPr="000328A0">
        <w:rPr>
          <w:rFonts w:ascii="Arial" w:hAnsi="Arial" w:cs="Arial"/>
          <w:color w:val="000000"/>
          <w:sz w:val="24"/>
          <w:szCs w:val="24"/>
        </w:rPr>
        <w:t xml:space="preserve"> fiscal anual do próprio contribuinte;</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natureza</w:t>
      </w:r>
      <w:proofErr w:type="gramEnd"/>
      <w:r w:rsidRPr="000328A0">
        <w:rPr>
          <w:rFonts w:ascii="Arial" w:hAnsi="Arial" w:cs="Arial"/>
          <w:color w:val="000000"/>
          <w:sz w:val="24"/>
          <w:szCs w:val="24"/>
        </w:rPr>
        <w:t xml:space="preserve"> da atividade;</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III - receita realizada por atividades semelhantes;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IV - </w:t>
      </w:r>
      <w:proofErr w:type="gramStart"/>
      <w:r w:rsidRPr="000328A0">
        <w:rPr>
          <w:rFonts w:ascii="Arial" w:hAnsi="Arial" w:cs="Arial"/>
          <w:color w:val="000000"/>
          <w:sz w:val="24"/>
          <w:szCs w:val="24"/>
        </w:rPr>
        <w:t>despesas</w:t>
      </w:r>
      <w:proofErr w:type="gramEnd"/>
      <w:r w:rsidRPr="000328A0">
        <w:rPr>
          <w:rFonts w:ascii="Arial" w:hAnsi="Arial" w:cs="Arial"/>
          <w:color w:val="000000"/>
          <w:sz w:val="24"/>
          <w:szCs w:val="24"/>
        </w:rPr>
        <w:t xml:space="preserve"> do contribuinte;</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V - </w:t>
      </w:r>
      <w:proofErr w:type="gramStart"/>
      <w:r w:rsidRPr="000328A0">
        <w:rPr>
          <w:rFonts w:ascii="Arial" w:hAnsi="Arial" w:cs="Arial"/>
          <w:color w:val="000000"/>
          <w:sz w:val="24"/>
          <w:szCs w:val="24"/>
        </w:rPr>
        <w:t>quaisquer</w:t>
      </w:r>
      <w:proofErr w:type="gramEnd"/>
      <w:r w:rsidRPr="000328A0">
        <w:rPr>
          <w:rFonts w:ascii="Arial" w:hAnsi="Arial" w:cs="Arial"/>
          <w:color w:val="000000"/>
          <w:sz w:val="24"/>
          <w:szCs w:val="24"/>
        </w:rPr>
        <w:t xml:space="preserve"> outros elementos que permitam a aferição da base de cálculo do imposto.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114. O exame de livros, arquivos, registros e talonários fiscais e outros documentos, assim como demais diligências da fiscalização, poderão ser repetidos em relação a um mesmo fato ou período de tempo, enquanto não extinto o direito de proceder ao lançamento do tributo, ou da penalidade, ainda que já lançado e pago.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Art. 115. A Autoridade Fiscal do Município, por intermédio do Prefeito, poderá requisitar auxílio de força pública federal, estadual ou municipal, quando vítima de embaraço ou desacato no exercício de suas funções, ou quando indispensável à efetivação de medidas previstas na legislação tributária. </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b/>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CAPÍTULO II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 INSCRIÇÃO E DA CERTIDÃO DE DÍVIDA ATIVA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116. Constitui dívida ativa tributária a proveniente de crédito dessa natureza, regularmente inscrito na repartição administrativa competente, depois de esgotado o prazo fixado para pagamento pela lei ou por decisão final proferida em processo regular.</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Parágrafo único. A dívida ativa será apurada e inscrita na Fazenda Municipal.</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lastRenderedPageBreak/>
        <w:tab/>
        <w:t>Art. 117. A inscrição do crédito tributário em dívida ativa far-se-á, obrigatoriamente, até 31 (trinta e um) de março do exercício seguinte àquele em que o tributo é devido.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Parágrafo único. No caso de tributos lançados fora dos prazos normais, a inscrição do crédito tributário far-se-á até 60 (sessenta) dias após o prazo de vencimento.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118. O termo de inscrição da dívida ativa, autenticado pela autoridade competente, indicará, obrigatoriamente:</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o</w:t>
      </w:r>
      <w:proofErr w:type="gramEnd"/>
      <w:r w:rsidRPr="000328A0">
        <w:rPr>
          <w:rFonts w:ascii="Arial" w:hAnsi="Arial" w:cs="Arial"/>
          <w:color w:val="000000"/>
          <w:sz w:val="24"/>
          <w:szCs w:val="24"/>
        </w:rPr>
        <w:t xml:space="preserve"> nome do devedor, dos corresponsáveis e, sempre que conhecido, o domicílio ou residência de um e de outros; </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o</w:t>
      </w:r>
      <w:proofErr w:type="gramEnd"/>
      <w:r w:rsidRPr="000328A0">
        <w:rPr>
          <w:rFonts w:ascii="Arial" w:hAnsi="Arial" w:cs="Arial"/>
          <w:color w:val="000000"/>
          <w:sz w:val="24"/>
          <w:szCs w:val="24"/>
        </w:rPr>
        <w:t xml:space="preserve"> valor originário da dívida, bem como o termo inicial e a forma de calcular os juros de mora e demais encargos previstos em lei ou contrato;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III - a origem, a natureza e o fundamento legal ou contratual da dívida;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IV - </w:t>
      </w:r>
      <w:proofErr w:type="gramStart"/>
      <w:r w:rsidRPr="000328A0">
        <w:rPr>
          <w:rFonts w:ascii="Arial" w:hAnsi="Arial" w:cs="Arial"/>
          <w:color w:val="000000"/>
          <w:sz w:val="24"/>
          <w:szCs w:val="24"/>
        </w:rPr>
        <w:t>a</w:t>
      </w:r>
      <w:proofErr w:type="gramEnd"/>
      <w:r w:rsidRPr="000328A0">
        <w:rPr>
          <w:rFonts w:ascii="Arial" w:hAnsi="Arial" w:cs="Arial"/>
          <w:color w:val="000000"/>
          <w:sz w:val="24"/>
          <w:szCs w:val="24"/>
        </w:rPr>
        <w:t xml:space="preserve"> indicação se for o caso, de estar a dívida sujeita à atualização monetária, bem como o respectivo fundamento legal e o termo inicial para o cálculo;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V - </w:t>
      </w:r>
      <w:proofErr w:type="gramStart"/>
      <w:r w:rsidRPr="000328A0">
        <w:rPr>
          <w:rFonts w:ascii="Arial" w:hAnsi="Arial" w:cs="Arial"/>
          <w:color w:val="000000"/>
          <w:sz w:val="24"/>
          <w:szCs w:val="24"/>
        </w:rPr>
        <w:t>a data e o número</w:t>
      </w:r>
      <w:proofErr w:type="gramEnd"/>
      <w:r w:rsidRPr="000328A0">
        <w:rPr>
          <w:rFonts w:ascii="Arial" w:hAnsi="Arial" w:cs="Arial"/>
          <w:color w:val="000000"/>
          <w:sz w:val="24"/>
          <w:szCs w:val="24"/>
        </w:rPr>
        <w:t xml:space="preserve"> da inscrição no Registro de Dívida Ativa; e</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VI - </w:t>
      </w:r>
      <w:proofErr w:type="gramStart"/>
      <w:r w:rsidRPr="000328A0">
        <w:rPr>
          <w:rFonts w:ascii="Arial" w:hAnsi="Arial" w:cs="Arial"/>
          <w:color w:val="000000"/>
          <w:sz w:val="24"/>
          <w:szCs w:val="24"/>
        </w:rPr>
        <w:t>o</w:t>
      </w:r>
      <w:proofErr w:type="gramEnd"/>
      <w:r w:rsidRPr="000328A0">
        <w:rPr>
          <w:rFonts w:ascii="Arial" w:hAnsi="Arial" w:cs="Arial"/>
          <w:color w:val="000000"/>
          <w:sz w:val="24"/>
          <w:szCs w:val="24"/>
        </w:rPr>
        <w:t xml:space="preserve"> número do processo administrativo ou do ato de infração, se neles estiver apurado o valor da dívida. </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Parágrafo único. A Certidão de Dívida Ativa conterá, além dos requisitos deste artigo, a indicação do livro e da folha ou ficha de inscrição, e poderá ser extraída através de processamento eletrônico e será autenticada pela autoridade competente, inclusive com o uso de certificação digital, quando couber.</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Art. 119. O parcelamento do crédito tributário inscrito em dívida ativa será disciplinado </w:t>
      </w:r>
      <w:proofErr w:type="spellStart"/>
      <w:r w:rsidRPr="000328A0">
        <w:rPr>
          <w:rFonts w:ascii="Arial" w:hAnsi="Arial" w:cs="Arial"/>
          <w:color w:val="000000"/>
          <w:sz w:val="24"/>
          <w:szCs w:val="24"/>
        </w:rPr>
        <w:t>por</w:t>
      </w:r>
      <w:proofErr w:type="spellEnd"/>
      <w:r w:rsidRPr="000328A0">
        <w:rPr>
          <w:rFonts w:ascii="Arial" w:hAnsi="Arial" w:cs="Arial"/>
          <w:color w:val="000000"/>
          <w:sz w:val="24"/>
          <w:szCs w:val="24"/>
        </w:rPr>
        <w:t xml:space="preserve"> em lei específica, mas não excederá a 36 (trinta e seis) parcelas mensais, sem prejuízo da incidência dos acréscimos legais.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 1º O parcelamento só será diferido mediante requerimento do interessado, o que implicará no reconhecimento da </w:t>
      </w:r>
      <w:r w:rsidR="008564F9" w:rsidRPr="000328A0">
        <w:rPr>
          <w:rFonts w:ascii="Arial" w:hAnsi="Arial" w:cs="Arial"/>
          <w:color w:val="000000"/>
          <w:sz w:val="24"/>
          <w:szCs w:val="24"/>
        </w:rPr>
        <w:t>dívida</w:t>
      </w:r>
      <w:r w:rsidRPr="000328A0">
        <w:rPr>
          <w:rFonts w:ascii="Arial" w:hAnsi="Arial" w:cs="Arial"/>
          <w:color w:val="000000"/>
          <w:sz w:val="24"/>
          <w:szCs w:val="24"/>
        </w:rPr>
        <w:t>.</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2º O não pagamento de 03 (três) parcelas, fixado no respectivo acordo, automaticamente implicará na imediata cobrança judicial ficando proibida a sua renovação ou novo parcelamento para o mesmo debito.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b/>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CAPÍTULO III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DAS CERTIDÕES NEGATIVAS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b/>
          <w:color w:val="000000"/>
          <w:sz w:val="24"/>
          <w:szCs w:val="24"/>
        </w:rPr>
      </w:pP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120. As certidões negativas, caracterizadoras da prova de quitação de determinado tributo, serão expedidas, mediante requerimento do contribuinte, nos termos em que requeridas.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Parágrafo único. O requerimento de certidão deverá conter a finalidade pela qual foi formulado e outras informações necessárias à determinação do seu conteúdo.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121. A certidão negativa fornecida não exclui o direito de o Fisco Municipal exigir, a qualquer tempo, os débitos que venham a ser apurados.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lastRenderedPageBreak/>
        <w:tab/>
        <w:t>Parágrafo único. Quanto aos efeitos e demais disposições sobre as certidões negativas observar-se-á o regramento contido na Lei nº 5.172, de 25 de outubro de 1966, o Código Tributário Nacional - CTN.</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b/>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TÍTULO XI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DO PROCESSO TRIBUTÁRIO</w:t>
      </w:r>
    </w:p>
    <w:p w:rsidR="000328A0" w:rsidRPr="000328A0" w:rsidRDefault="000328A0" w:rsidP="008564F9">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center"/>
        <w:rPr>
          <w:rFonts w:ascii="Arial" w:hAnsi="Arial" w:cs="Arial"/>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CAPÍTULO 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DO PROCEDIMENTO CONTENCIOSO</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Das Disposições Gerais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122. O processo tributário por meio de procedimento contencioso, terá início: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com</w:t>
      </w:r>
      <w:proofErr w:type="gramEnd"/>
      <w:r w:rsidRPr="000328A0">
        <w:rPr>
          <w:rFonts w:ascii="Arial" w:hAnsi="Arial" w:cs="Arial"/>
          <w:color w:val="000000"/>
          <w:sz w:val="24"/>
          <w:szCs w:val="24"/>
        </w:rPr>
        <w:t xml:space="preserve"> lavratura do auto de infração ou notificação de lançamento;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com</w:t>
      </w:r>
      <w:proofErr w:type="gramEnd"/>
      <w:r w:rsidRPr="000328A0">
        <w:rPr>
          <w:rFonts w:ascii="Arial" w:hAnsi="Arial" w:cs="Arial"/>
          <w:color w:val="000000"/>
          <w:sz w:val="24"/>
          <w:szCs w:val="24"/>
        </w:rPr>
        <w:t xml:space="preserve"> a lavratura do termo de apreensão de livros ou documentos fiscais;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III - com a impugnação pelo sujeito passivo, do lançamento ou ato administrativo dele decorrente.</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123. O início do procedimento tributário exclui a espontaneidade do sujeito passivo em relação aos atos posteriores, e, independentemente de intimação, a das demais pessoas envolvidas nas infrações verificadas.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124. O auto de infração, lavrado por servidor público competente, com precisão e clareza, sem entrelinhas, emendas ou rasuras, deverá conter:</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o</w:t>
      </w:r>
      <w:proofErr w:type="gramEnd"/>
      <w:r w:rsidRPr="000328A0">
        <w:rPr>
          <w:rFonts w:ascii="Arial" w:hAnsi="Arial" w:cs="Arial"/>
          <w:color w:val="000000"/>
          <w:sz w:val="24"/>
          <w:szCs w:val="24"/>
        </w:rPr>
        <w:t xml:space="preserve"> local, a data e a hora da lavratura;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o</w:t>
      </w:r>
      <w:proofErr w:type="gramEnd"/>
      <w:r w:rsidRPr="000328A0">
        <w:rPr>
          <w:rFonts w:ascii="Arial" w:hAnsi="Arial" w:cs="Arial"/>
          <w:color w:val="000000"/>
          <w:sz w:val="24"/>
          <w:szCs w:val="24"/>
        </w:rPr>
        <w:t xml:space="preserve"> nome, o estabelecimento e o domicílio do autuado e das testemunhas, se houver;</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III - o número da inscrição do autuado no cadastro fiscal do Município ou, na ausência deste, no cadastro fiscal federal (CPF ou CNPJ, conforme o caso);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IV - </w:t>
      </w:r>
      <w:proofErr w:type="gramStart"/>
      <w:r w:rsidRPr="000328A0">
        <w:rPr>
          <w:rFonts w:ascii="Arial" w:hAnsi="Arial" w:cs="Arial"/>
          <w:color w:val="000000"/>
          <w:sz w:val="24"/>
          <w:szCs w:val="24"/>
        </w:rPr>
        <w:t>a</w:t>
      </w:r>
      <w:proofErr w:type="gramEnd"/>
      <w:r w:rsidRPr="000328A0">
        <w:rPr>
          <w:rFonts w:ascii="Arial" w:hAnsi="Arial" w:cs="Arial"/>
          <w:color w:val="000000"/>
          <w:sz w:val="24"/>
          <w:szCs w:val="24"/>
        </w:rPr>
        <w:t xml:space="preserve"> descrição do fato que constitui a infração e circunstâncias pertinentes;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V - </w:t>
      </w:r>
      <w:proofErr w:type="gramStart"/>
      <w:r w:rsidRPr="000328A0">
        <w:rPr>
          <w:rFonts w:ascii="Arial" w:hAnsi="Arial" w:cs="Arial"/>
          <w:color w:val="000000"/>
          <w:sz w:val="24"/>
          <w:szCs w:val="24"/>
        </w:rPr>
        <w:t>a</w:t>
      </w:r>
      <w:proofErr w:type="gramEnd"/>
      <w:r w:rsidRPr="000328A0">
        <w:rPr>
          <w:rFonts w:ascii="Arial" w:hAnsi="Arial" w:cs="Arial"/>
          <w:color w:val="000000"/>
          <w:sz w:val="24"/>
          <w:szCs w:val="24"/>
        </w:rPr>
        <w:t xml:space="preserve"> citação expressa do dispositivo legal infringido e do que fixe penalidade;</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VI - </w:t>
      </w:r>
      <w:proofErr w:type="gramStart"/>
      <w:r w:rsidRPr="000328A0">
        <w:rPr>
          <w:rFonts w:ascii="Arial" w:hAnsi="Arial" w:cs="Arial"/>
          <w:color w:val="000000"/>
          <w:sz w:val="24"/>
          <w:szCs w:val="24"/>
        </w:rPr>
        <w:t>o</w:t>
      </w:r>
      <w:proofErr w:type="gramEnd"/>
      <w:r w:rsidRPr="000328A0">
        <w:rPr>
          <w:rFonts w:ascii="Arial" w:hAnsi="Arial" w:cs="Arial"/>
          <w:color w:val="000000"/>
          <w:sz w:val="24"/>
          <w:szCs w:val="24"/>
        </w:rPr>
        <w:t xml:space="preserve"> cálculo do valor dos tributos, das multas e demais encargos, e seu enquadramento legal;</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VII - a referência aos documentos que serviram de base à lavratura do auto;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VIII - a intimação para a realização do pagamento dos tributos e respectivos acréscimos legais ou apresentação de impugnação dentro do prazo previsto nesta Lei;</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IX - </w:t>
      </w:r>
      <w:proofErr w:type="gramStart"/>
      <w:r w:rsidRPr="000328A0">
        <w:rPr>
          <w:rFonts w:ascii="Arial" w:hAnsi="Arial" w:cs="Arial"/>
          <w:color w:val="000000"/>
          <w:sz w:val="24"/>
          <w:szCs w:val="24"/>
        </w:rPr>
        <w:t>a</w:t>
      </w:r>
      <w:proofErr w:type="gramEnd"/>
      <w:r w:rsidRPr="000328A0">
        <w:rPr>
          <w:rFonts w:ascii="Arial" w:hAnsi="Arial" w:cs="Arial"/>
          <w:color w:val="000000"/>
          <w:sz w:val="24"/>
          <w:szCs w:val="24"/>
        </w:rPr>
        <w:t xml:space="preserve"> assinatura do </w:t>
      </w:r>
      <w:proofErr w:type="spellStart"/>
      <w:r w:rsidRPr="000328A0">
        <w:rPr>
          <w:rFonts w:ascii="Arial" w:hAnsi="Arial" w:cs="Arial"/>
          <w:color w:val="000000"/>
          <w:sz w:val="24"/>
          <w:szCs w:val="24"/>
        </w:rPr>
        <w:t>autuante</w:t>
      </w:r>
      <w:proofErr w:type="spellEnd"/>
      <w:r w:rsidRPr="000328A0">
        <w:rPr>
          <w:rFonts w:ascii="Arial" w:hAnsi="Arial" w:cs="Arial"/>
          <w:color w:val="000000"/>
          <w:sz w:val="24"/>
          <w:szCs w:val="24"/>
        </w:rPr>
        <w:t xml:space="preserve"> e a indicação do seu cargo;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X - </w:t>
      </w:r>
      <w:proofErr w:type="gramStart"/>
      <w:r w:rsidRPr="000328A0">
        <w:rPr>
          <w:rFonts w:ascii="Arial" w:hAnsi="Arial" w:cs="Arial"/>
          <w:color w:val="000000"/>
          <w:sz w:val="24"/>
          <w:szCs w:val="24"/>
        </w:rPr>
        <w:t>a</w:t>
      </w:r>
      <w:proofErr w:type="gramEnd"/>
      <w:r w:rsidRPr="000328A0">
        <w:rPr>
          <w:rFonts w:ascii="Arial" w:hAnsi="Arial" w:cs="Arial"/>
          <w:color w:val="000000"/>
          <w:sz w:val="24"/>
          <w:szCs w:val="24"/>
        </w:rPr>
        <w:t xml:space="preserve"> assinatura do autuado, ou de seu representante legal ou, ainda, a menção da circunstância de que os mesmos não puderam ou se recusaram a assinar;</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lastRenderedPageBreak/>
        <w:tab/>
        <w:t>§ 1º As incorreções ou omissões verificadas no auto de infração não constituem motivo de nulidade do processo, desde que do mesmo constem elementos suficientes para a determinação da infração e da pessoa do infrator.</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2º Havendo reformulação ou alteração do auto de infração, será devolvido ao contribuinte autuado o prazo de defesa previsto nesta Lei.</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3º A assinatura do autuado deverá ser lançada simplesmente no auto ou sob protesto, e em nenhuma hipótese implicará em confissão, nem a sua falta ou recusa, em nulidade do auto de infração ou sua agravação.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125. Da lavratura do auto de infração será intimado: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pessoalmente</w:t>
      </w:r>
      <w:proofErr w:type="gramEnd"/>
      <w:r w:rsidRPr="000328A0">
        <w:rPr>
          <w:rFonts w:ascii="Arial" w:hAnsi="Arial" w:cs="Arial"/>
          <w:color w:val="000000"/>
          <w:sz w:val="24"/>
          <w:szCs w:val="24"/>
        </w:rPr>
        <w:t>, mediante a entrega de cópia do auto de infração, o próprio autuado, seu representante legal ou mandatário, com assinatura de recebimento do original;</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por</w:t>
      </w:r>
      <w:proofErr w:type="gramEnd"/>
      <w:r w:rsidRPr="000328A0">
        <w:rPr>
          <w:rFonts w:ascii="Arial" w:hAnsi="Arial" w:cs="Arial"/>
          <w:color w:val="000000"/>
          <w:sz w:val="24"/>
          <w:szCs w:val="24"/>
        </w:rPr>
        <w:t xml:space="preserve"> via postal, remetendo-se a cópia do auto de infração, com aviso de recebimento datado e firmado pelo destinatário ou pessoa do seu domicílio;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III - por publicação, na imprensa oficial do Município, ou meio de divulgação local, na sua íntegra ou de forma resumida, quando resultarem </w:t>
      </w:r>
      <w:proofErr w:type="spellStart"/>
      <w:r w:rsidRPr="000328A0">
        <w:rPr>
          <w:rFonts w:ascii="Arial" w:hAnsi="Arial" w:cs="Arial"/>
          <w:color w:val="000000"/>
          <w:sz w:val="24"/>
          <w:szCs w:val="24"/>
        </w:rPr>
        <w:t>inexitosos</w:t>
      </w:r>
      <w:proofErr w:type="spellEnd"/>
      <w:r w:rsidRPr="000328A0">
        <w:rPr>
          <w:rFonts w:ascii="Arial" w:hAnsi="Arial" w:cs="Arial"/>
          <w:color w:val="000000"/>
          <w:sz w:val="24"/>
          <w:szCs w:val="24"/>
        </w:rPr>
        <w:t xml:space="preserve"> os meios referidos nos incisos anteriores.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126. A notificação de lançamento conterá:</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a</w:t>
      </w:r>
      <w:proofErr w:type="gramEnd"/>
      <w:r w:rsidRPr="000328A0">
        <w:rPr>
          <w:rFonts w:ascii="Arial" w:hAnsi="Arial" w:cs="Arial"/>
          <w:color w:val="000000"/>
          <w:sz w:val="24"/>
          <w:szCs w:val="24"/>
        </w:rPr>
        <w:t xml:space="preserve"> qualificação do sujeito passivo notificado;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a</w:t>
      </w:r>
      <w:proofErr w:type="gramEnd"/>
      <w:r w:rsidRPr="000328A0">
        <w:rPr>
          <w:rFonts w:ascii="Arial" w:hAnsi="Arial" w:cs="Arial"/>
          <w:color w:val="000000"/>
          <w:sz w:val="24"/>
          <w:szCs w:val="24"/>
        </w:rPr>
        <w:t xml:space="preserve"> menção ao fato gerador da obrigação tributária, com o seu respectivo fundamento legal;</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III - o valor do tributo e o prazo para recolhimento ou impugnação;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IV - </w:t>
      </w:r>
      <w:proofErr w:type="gramStart"/>
      <w:r w:rsidRPr="000328A0">
        <w:rPr>
          <w:rFonts w:ascii="Arial" w:hAnsi="Arial" w:cs="Arial"/>
          <w:color w:val="000000"/>
          <w:sz w:val="24"/>
          <w:szCs w:val="24"/>
        </w:rPr>
        <w:t>a</w:t>
      </w:r>
      <w:proofErr w:type="gramEnd"/>
      <w:r w:rsidRPr="000328A0">
        <w:rPr>
          <w:rFonts w:ascii="Arial" w:hAnsi="Arial" w:cs="Arial"/>
          <w:color w:val="000000"/>
          <w:sz w:val="24"/>
          <w:szCs w:val="24"/>
        </w:rPr>
        <w:t xml:space="preserve"> disposição legal infringida e a penalidade correspondente, se for o caso;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V - </w:t>
      </w:r>
      <w:proofErr w:type="gramStart"/>
      <w:r w:rsidRPr="000328A0">
        <w:rPr>
          <w:rFonts w:ascii="Arial" w:hAnsi="Arial" w:cs="Arial"/>
          <w:color w:val="000000"/>
          <w:sz w:val="24"/>
          <w:szCs w:val="24"/>
        </w:rPr>
        <w:t>a</w:t>
      </w:r>
      <w:proofErr w:type="gramEnd"/>
      <w:r w:rsidRPr="000328A0">
        <w:rPr>
          <w:rFonts w:ascii="Arial" w:hAnsi="Arial" w:cs="Arial"/>
          <w:color w:val="000000"/>
          <w:sz w:val="24"/>
          <w:szCs w:val="24"/>
        </w:rPr>
        <w:t xml:space="preserve"> assinatura do servidor público competente, com a indicação de seu cargo.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127. O sujeito passivo poderá impugnar a exigência fiscal, independentemente de prévio depósito, dentro do prazo de vinte (20) dias, contados da data da notificação de lançamento, da data da lavratura do auto de infração ou da data do termo de apreensão de livros ou documentos fiscais, mediante defesa por escrito, alegando, de uma só vez, toda a matéria que entender útil e juntando os documentos comprobatórios de suas razões.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§1º. A impugnação instaura a fase contraditória do procedimento e terá efeito suspensivo quando apresentada tempestivamente.</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2º A impugnação encaminhada fora do prazo, quando deferida, não eximirá o contribuinte do pagamento dos acréscimos previstos em lei, incidentes sobre o valor corrigido, quando for o caso, a partir da data inicialmente prevista para o recolhimento do tributo.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128. A autoridade fazendária determinará, de ofício ou a requerimento do sujeito passivo, a realização de diligências, quando entendê-las necessárias, fixando-lhes prazo, e indeferirá as que considerar prescindíveis, impraticáveis ou protelatórias.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Parágrafo único. Se da diligência resultar oneração para o sujeito passivo, relativamente ao valor impugnado, será reaberto o prazo para oferecimento de nova reclamação ou aditamento da primeira.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Do Julgamento e dos Recursos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129. Preparado o processo, a autoridade fazendária proferirá despacho, por escrito, no prazo máximo de 30 (trinta) dias, em que resolverá todas as questões debatidas e pronunciará a procedência ou improcedência do auto de infração ou da reclamação.</w:t>
      </w:r>
      <w:r w:rsidRPr="000328A0">
        <w:rPr>
          <w:rFonts w:ascii="Arial" w:hAnsi="Arial" w:cs="Arial"/>
          <w:color w:val="000000"/>
          <w:sz w:val="24"/>
          <w:szCs w:val="24"/>
        </w:rPr>
        <w:tab/>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Parágrafo único. Do despacho será notificado o sujeito passivo ou autuado, observadas as regras contidas no artigo 130.</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Art. 130. A autoridade julgadora de primeira instância recorrerá de ofício, mediante declaração no próprio despacho, quando este exonerar, total ou parcialmente, o sujeito passivo do pagamento de tributo ou de multa. </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Parágrafo único. O recurso do ofício será dirigido a autoridade superior competente para seu exame, nos termos da Lei. </w:t>
      </w:r>
      <w:r w:rsidRPr="000328A0">
        <w:rPr>
          <w:rFonts w:ascii="Arial" w:hAnsi="Arial" w:cs="Arial"/>
          <w:color w:val="000000"/>
          <w:sz w:val="24"/>
          <w:szCs w:val="24"/>
        </w:rPr>
        <w:tab/>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131. Do despacho que resultar em decisão desfavorável ao sujeito passivo caberá recurso voluntário, total ou parcial, com efeito suspensivo, ao Prefeito Municipal, dentro do prazo de 10 (dez) dias, contados de sua notificação.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132. A decisão dos recursos será proferida no prazo máximo de 15 (quinze) dias, contados da data do recebimento do processo pelo Prefeito.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Parágrafo único. Decorrido o prazo definido neste artigo sem que tenha sido proferida a decisão, não serão computados juros e multa a partir desta data, mas, sim, apenas da data em que aquela for prolatada.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Art. 133. As decisões de qualquer instância </w:t>
      </w:r>
      <w:proofErr w:type="gramStart"/>
      <w:r w:rsidRPr="000328A0">
        <w:rPr>
          <w:rFonts w:ascii="Arial" w:hAnsi="Arial" w:cs="Arial"/>
          <w:color w:val="000000"/>
          <w:sz w:val="24"/>
          <w:szCs w:val="24"/>
        </w:rPr>
        <w:t>tornam-se</w:t>
      </w:r>
      <w:proofErr w:type="gramEnd"/>
      <w:r w:rsidRPr="000328A0">
        <w:rPr>
          <w:rFonts w:ascii="Arial" w:hAnsi="Arial" w:cs="Arial"/>
          <w:color w:val="000000"/>
          <w:sz w:val="24"/>
          <w:szCs w:val="24"/>
        </w:rPr>
        <w:t xml:space="preserve"> definitivas, uma vez esgotado o prazo legal sem interposição de recurso, salvo se sujeitas a recurso de ofício.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Art. 134. Na hipótese de a impugnação ser julgada definitivamente improcedente, os lançamentos dos tributos e penalidades </w:t>
      </w:r>
      <w:proofErr w:type="spellStart"/>
      <w:r w:rsidRPr="000328A0">
        <w:rPr>
          <w:rFonts w:ascii="Arial" w:hAnsi="Arial" w:cs="Arial"/>
          <w:color w:val="000000"/>
          <w:sz w:val="24"/>
          <w:szCs w:val="24"/>
        </w:rPr>
        <w:t>impagos</w:t>
      </w:r>
      <w:proofErr w:type="spellEnd"/>
      <w:r w:rsidRPr="000328A0">
        <w:rPr>
          <w:rFonts w:ascii="Arial" w:hAnsi="Arial" w:cs="Arial"/>
          <w:color w:val="000000"/>
          <w:sz w:val="24"/>
          <w:szCs w:val="24"/>
        </w:rPr>
        <w:t xml:space="preserve"> serão objeto dos acréscimos legais de multa, juros moratórios e correção monetária, a partir da data dos respectivos vencimentos, quando cabíveis.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 1º O sujeito passivo poderá evitar, no todo ou em parte, a aplicação dos acréscimos referidos no </w:t>
      </w:r>
      <w:r w:rsidRPr="000328A0">
        <w:rPr>
          <w:rFonts w:ascii="Arial" w:hAnsi="Arial" w:cs="Arial"/>
          <w:i/>
          <w:iCs/>
          <w:color w:val="000000"/>
          <w:sz w:val="24"/>
          <w:szCs w:val="24"/>
        </w:rPr>
        <w:t>caput</w:t>
      </w:r>
      <w:r w:rsidRPr="000328A0">
        <w:rPr>
          <w:rFonts w:ascii="Arial" w:hAnsi="Arial" w:cs="Arial"/>
          <w:color w:val="000000"/>
          <w:sz w:val="24"/>
          <w:szCs w:val="24"/>
        </w:rPr>
        <w:t>, desde que efetue o pagamento dos valores exigidos até a decisão da primeira instância.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2º No caso de decisão final favorável, no todo ou em parte, ao sujeito passivo, serão restituídas a este, dentro do prazo de 30 (trinta) dias, contados da decisão final, e na proporção do que lhe for cabível, as importâncias referidas no parágrafo anterior, corrigidas monetariamente a partir da data em que foi efetuado o pagamento.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Art. 135. É facultado ao sujeito passivo encaminhar pedido de reconsideração ao Prefeito Municipal, no prazo de 10 (dez) dias, contados da data da intimação da decisão de </w:t>
      </w:r>
      <w:proofErr w:type="spellStart"/>
      <w:r w:rsidRPr="000328A0">
        <w:rPr>
          <w:rFonts w:ascii="Arial" w:hAnsi="Arial" w:cs="Arial"/>
          <w:color w:val="000000"/>
          <w:sz w:val="24"/>
          <w:szCs w:val="24"/>
        </w:rPr>
        <w:t>improvimento</w:t>
      </w:r>
      <w:proofErr w:type="spellEnd"/>
      <w:r w:rsidRPr="000328A0">
        <w:rPr>
          <w:rFonts w:ascii="Arial" w:hAnsi="Arial" w:cs="Arial"/>
          <w:color w:val="000000"/>
          <w:sz w:val="24"/>
          <w:szCs w:val="24"/>
        </w:rPr>
        <w:t xml:space="preserve"> do recurso voluntário, quando fundado em fato ou argumento novo capaz de modificar a decisão.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b/>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lastRenderedPageBreak/>
        <w:t>CAPÍTULO II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DOS PROCEDIMENTOS ESPECIAIS</w:t>
      </w:r>
    </w:p>
    <w:p w:rsidR="000328A0" w:rsidRPr="000328A0" w:rsidRDefault="000328A0" w:rsidP="008564F9">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center"/>
        <w:rPr>
          <w:rFonts w:ascii="Arial" w:hAnsi="Arial" w:cs="Arial"/>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Do Procedimento de Consulta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136. Ao sujeito passivo ou seu representante legal é assegurado o direito de consulta sobre interpretação e aplicação da legislação tributária, desde que formulada antes da ação fiscal e em obediência às normas estabelecidas.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137. A consulta será dirigida à autoridade fazendária, com a apresentação clara e precisa do caso concreto e de todos os elementos indispensáveis ao entendimento da situação de fato, indicados os dispositivos legais, e instruída, se necessário, com a juntada de documentos.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Parágrafo único. Nenhum procedimento fiscal será promovido contra o sujeito passivo, em relação à espécie consultada, nas seguintes hipóteses: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 durante a tramitação da consulta, salvo quando necessário para prevenir a decadência ou a prescrição tributária;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b) posteriormente, quando proceda em estrita observância à solução fornecida à consulta e elementos informativos que a instruíram.</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138. A autoridade fazendária dará solução à consulta, por escrito, no prazo de 15 (quinze) dias contados da sua apresentação.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139. Do despacho proferido em processo de consulta não caberá recurso.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140. A resposta à consulta será vinculante para a Administração, salvo se fundada em elementos inexatos fornecidos pelo consulente.</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b/>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Seção II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Do Procedimento de Restituição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141. O contribuinte terá direito, independentemente de prévio protesto, à restituição total ou parcial do tributo, nos casos previstos no Código Tributário Nacional, observadas as condições ali fixadas.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142. A restituição total ou parcial de tributos abrangerá, também, na mesma proporção, os acréscimos que tiverem sido recolhidos, salvo os referentes a infrações de caráter formal não prejudicadas pela causa da restituição.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1º As importâncias objeto da restituição serão corrigidos monetariamente com base nos mesmos índices utilizados para os débitos fiscais e acrescidos de juros de 0,5% (meio por cento) ao mês.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 2º O termo inicial para fins de cálculo dos juros previstos no § 1º é a data do efetivo pagamento do tributo a ser restituído. </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143. As restituições dependerão de requerimento da parte interessada, dirigido ao titular da Fazenda, cabendo recurso para o Prefeito.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lastRenderedPageBreak/>
        <w:tab/>
        <w:t>Parágrafo único. Para os efeitos do disposto neste artigo, serão anexados ao requerimento os comprovantes do pagamento efetuado, os quais poderão ser substituídos, em caso de extravio, por um dos seguintes documentos: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 - </w:t>
      </w:r>
      <w:proofErr w:type="gramStart"/>
      <w:r w:rsidRPr="000328A0">
        <w:rPr>
          <w:rFonts w:ascii="Arial" w:hAnsi="Arial" w:cs="Arial"/>
          <w:color w:val="000000"/>
          <w:sz w:val="24"/>
          <w:szCs w:val="24"/>
        </w:rPr>
        <w:t>certidão</w:t>
      </w:r>
      <w:proofErr w:type="gramEnd"/>
      <w:r w:rsidRPr="000328A0">
        <w:rPr>
          <w:rFonts w:ascii="Arial" w:hAnsi="Arial" w:cs="Arial"/>
          <w:color w:val="000000"/>
          <w:sz w:val="24"/>
          <w:szCs w:val="24"/>
        </w:rPr>
        <w:t xml:space="preserve"> em que conste o fim a que se destina, passada à vista do documento existente nas repartições competentes;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II - </w:t>
      </w:r>
      <w:proofErr w:type="gramStart"/>
      <w:r w:rsidRPr="000328A0">
        <w:rPr>
          <w:rFonts w:ascii="Arial" w:hAnsi="Arial" w:cs="Arial"/>
          <w:color w:val="000000"/>
          <w:sz w:val="24"/>
          <w:szCs w:val="24"/>
        </w:rPr>
        <w:t>certidão</w:t>
      </w:r>
      <w:proofErr w:type="gramEnd"/>
      <w:r w:rsidRPr="000328A0">
        <w:rPr>
          <w:rFonts w:ascii="Arial" w:hAnsi="Arial" w:cs="Arial"/>
          <w:color w:val="000000"/>
          <w:sz w:val="24"/>
          <w:szCs w:val="24"/>
        </w:rPr>
        <w:t xml:space="preserve"> lavrada por serventuário público, em cuja repartição estiver arquivado documento;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III - cópia fotostática do respectivo documento devidamente autenticada.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144. Atendendo à natureza e ao montante do tributo a ser restituído, poderá o titular da Fazenda Municipal propor que a restituição do valor se processe mediante a compensação com crédito do Município, cabendo a opção ao contribuinte.</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u w:val="single"/>
        </w:rPr>
      </w:pPr>
      <w:r w:rsidRPr="000328A0">
        <w:rPr>
          <w:rFonts w:ascii="Arial" w:hAnsi="Arial" w:cs="Arial"/>
          <w:color w:val="000000"/>
          <w:sz w:val="24"/>
          <w:szCs w:val="24"/>
        </w:rPr>
        <w:tab/>
        <w:t>Art. 145. Quando a dívida estiver sendo paga em prestações, o deferimento do pedido de restituição somente desobriga o contribuinte ao pagamento das parcelas vincendas, a partir da data da decisão definitiva na esfera administrativa, sem prejuízo do disposto no art. 147.</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b/>
          <w:color w:val="000000"/>
          <w:sz w:val="24"/>
          <w:szCs w:val="24"/>
          <w:u w:val="single"/>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TÍTULO XII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DISPOSIÇÕES GERAIS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146. O valor do tributo será o valor do lançamento, para pagamento de uma só vez, no mês de competência.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1º Mês de competência, para os efeitos deste artigo, é o mês estabelecido para pagamento do tributo pelo valor lançado em quota única.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2º Nos casos em que a lei autoriza pagamento parcelado do tributo, as parcelas serão calculadas dividindo-se o valor lançado pelo número de parcelas, vencendo-se a primeira na data estabelecida para pagamento em quota única.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3º As parcelas subsequentes à primeira serão acrescidas de juros, na forma prevista no art. 147.</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FF0000"/>
          <w:sz w:val="24"/>
          <w:szCs w:val="24"/>
        </w:rPr>
        <w:tab/>
      </w:r>
      <w:r w:rsidRPr="000328A0">
        <w:rPr>
          <w:rFonts w:ascii="Arial" w:hAnsi="Arial" w:cs="Arial"/>
          <w:color w:val="000000"/>
          <w:sz w:val="24"/>
          <w:szCs w:val="24"/>
        </w:rPr>
        <w:t xml:space="preserve">§ 3º As parcelas subsequentes </w:t>
      </w:r>
      <w:proofErr w:type="gramStart"/>
      <w:r w:rsidRPr="000328A0">
        <w:rPr>
          <w:rFonts w:ascii="Arial" w:hAnsi="Arial" w:cs="Arial"/>
          <w:color w:val="000000"/>
          <w:sz w:val="24"/>
          <w:szCs w:val="24"/>
        </w:rPr>
        <w:t>a primeira serão</w:t>
      </w:r>
      <w:proofErr w:type="gramEnd"/>
      <w:r w:rsidRPr="000328A0">
        <w:rPr>
          <w:rFonts w:ascii="Arial" w:hAnsi="Arial" w:cs="Arial"/>
          <w:color w:val="000000"/>
          <w:sz w:val="24"/>
          <w:szCs w:val="24"/>
        </w:rPr>
        <w:t xml:space="preserve"> acrescidas de juros, na forma prevista no art. 147 desta Lei.</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Art. 147. O valor dos débitos de natureza tributária, vencidos e exigíveis, inscritos ou não em </w:t>
      </w:r>
      <w:r w:rsidR="008564F9" w:rsidRPr="000328A0">
        <w:rPr>
          <w:rFonts w:ascii="Arial" w:hAnsi="Arial" w:cs="Arial"/>
          <w:color w:val="000000"/>
          <w:sz w:val="24"/>
          <w:szCs w:val="24"/>
        </w:rPr>
        <w:t>dívida</w:t>
      </w:r>
      <w:r w:rsidRPr="000328A0">
        <w:rPr>
          <w:rFonts w:ascii="Arial" w:hAnsi="Arial" w:cs="Arial"/>
          <w:color w:val="000000"/>
          <w:sz w:val="24"/>
          <w:szCs w:val="24"/>
        </w:rPr>
        <w:t xml:space="preserve"> ativa, após o prazo fixado em lei ou na forma da lei determina, serão acrescidos ainda, de multa à razão de 0,25% (zero, vinte e cinco por cento) por dia de atraso, até o máximo de 12% (doze por cento) além de corrigidos monetariamente</w:t>
      </w:r>
      <w:r w:rsidR="00136D47">
        <w:rPr>
          <w:rFonts w:ascii="Arial" w:hAnsi="Arial" w:cs="Arial"/>
          <w:color w:val="000000"/>
          <w:sz w:val="24"/>
          <w:szCs w:val="24"/>
        </w:rPr>
        <w:t xml:space="preserve"> de acordo com a variação do IGPM/FGV (Índice Geral de Preços de Mercado apurado pela Fundação Getúlio Vargas) ou outro índice oficial que vier a substitui-lo</w:t>
      </w:r>
      <w:r w:rsidRPr="000328A0">
        <w:rPr>
          <w:rFonts w:ascii="Arial" w:hAnsi="Arial" w:cs="Arial"/>
          <w:color w:val="000000"/>
          <w:sz w:val="24"/>
          <w:szCs w:val="24"/>
        </w:rPr>
        <w:t xml:space="preserve"> e juros de 1% (um por cento</w:t>
      </w:r>
      <w:r w:rsidR="00136D47">
        <w:rPr>
          <w:rFonts w:ascii="Arial" w:hAnsi="Arial" w:cs="Arial"/>
          <w:color w:val="000000"/>
          <w:sz w:val="24"/>
          <w:szCs w:val="24"/>
        </w:rPr>
        <w:t>)</w:t>
      </w:r>
      <w:r w:rsidRPr="000328A0">
        <w:rPr>
          <w:rFonts w:ascii="Arial" w:hAnsi="Arial" w:cs="Arial"/>
          <w:color w:val="000000"/>
          <w:sz w:val="24"/>
          <w:szCs w:val="24"/>
        </w:rPr>
        <w:t xml:space="preserve"> ao mês.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Parágrafo único. Decorridos três meses do vencimento da obrigação tributária, sem o seu pagamento, o respectivo valor, acrescido das demais incidências poderá ser inscrito em dívida ativa.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lastRenderedPageBreak/>
        <w:t xml:space="preserve"> </w:t>
      </w:r>
      <w:r w:rsidRPr="000328A0">
        <w:rPr>
          <w:rFonts w:ascii="Arial" w:hAnsi="Arial" w:cs="Arial"/>
          <w:color w:val="000000"/>
          <w:sz w:val="24"/>
          <w:szCs w:val="24"/>
        </w:rPr>
        <w:tab/>
        <w:t>Art. 148. Os prazos fixados neste Código serão contínuos e fatais, excluindo-se na sua contagem o dia do início e incluindo-se o do vencimento.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Parágrafo único. Os prazos só se iniciam e vencem em dia útil e de expediente normal da repartição em que tenha curso o processo ou deva ser praticado o ato, ressalvados os casos em que a obrigação deva ser cumprida em determinada data, quando, esta recair em dia não útil, o contribuinte deverá satisfazer a obrigação até o </w:t>
      </w:r>
      <w:r w:rsidR="008564F9" w:rsidRPr="000328A0">
        <w:rPr>
          <w:rFonts w:ascii="Arial" w:hAnsi="Arial" w:cs="Arial"/>
          <w:color w:val="000000"/>
          <w:sz w:val="24"/>
          <w:szCs w:val="24"/>
        </w:rPr>
        <w:t>último</w:t>
      </w:r>
      <w:r w:rsidRPr="000328A0">
        <w:rPr>
          <w:rFonts w:ascii="Arial" w:hAnsi="Arial" w:cs="Arial"/>
          <w:color w:val="000000"/>
          <w:sz w:val="24"/>
          <w:szCs w:val="24"/>
        </w:rPr>
        <w:t xml:space="preserve"> dia útil imediatamente anterior.</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149. Fica instituída por esta Lei Complementar a Unidade de Referencia Municipal – URM, que servirá para atualização de tributos municipais, nas situações em que for indicada.</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r>
      <w:r w:rsidR="008564F9" w:rsidRPr="000328A0">
        <w:rPr>
          <w:rFonts w:ascii="Arial" w:hAnsi="Arial" w:cs="Arial"/>
          <w:color w:val="000000"/>
          <w:sz w:val="24"/>
          <w:szCs w:val="24"/>
        </w:rPr>
        <w:t>Parágrafo</w:t>
      </w:r>
      <w:r w:rsidRPr="000328A0">
        <w:rPr>
          <w:rFonts w:ascii="Arial" w:hAnsi="Arial" w:cs="Arial"/>
          <w:color w:val="000000"/>
          <w:sz w:val="24"/>
          <w:szCs w:val="24"/>
        </w:rPr>
        <w:t xml:space="preserve"> único: A URM de que trata é fixada em R$ 99.00 (noventa e nove reais), alterando-se o seu valor a cada ano, conforme o índice apurado pelo IGPM – Índice Geral de Preços de Mercado, ou de outro índice oficial que vier a substitui-lo. </w:t>
      </w:r>
    </w:p>
    <w:p w:rsid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 xml:space="preserve">Art. 150. O disposto no § 1º, art. 51, que trata sobre a redução do valor venal do imóvel na instituição de usufruto, em atendimento ao fixado no art. 14 da Lei Complementar nº 101 de 04 de maio de 2000, que somente vai adquirir eficácia se e quando for ampliado o perímetro urbano do bairro Benjamim Constant ou houver qualquer ocorrência que majore tributos municipais que possam ser indicados para a sua compensação.   </w:t>
      </w:r>
    </w:p>
    <w:p w:rsidR="008564F9" w:rsidRPr="000328A0" w:rsidRDefault="008564F9"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b/>
          <w:color w:val="000000"/>
          <w:sz w:val="24"/>
          <w:szCs w:val="24"/>
        </w:rPr>
      </w:pP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TÍTULO XIII</w:t>
      </w:r>
    </w:p>
    <w:p w:rsidR="000328A0" w:rsidRPr="000328A0" w:rsidRDefault="000328A0" w:rsidP="008564F9">
      <w:pPr>
        <w:pStyle w:val="Ttulo2"/>
        <w:keepLines w:val="0"/>
        <w:numPr>
          <w:ilvl w:val="1"/>
          <w:numId w:val="13"/>
        </w:numPr>
        <w:tabs>
          <w:tab w:val="clear" w:pos="576"/>
          <w:tab w:val="num" w:pos="0"/>
          <w:tab w:val="left" w:pos="709"/>
        </w:tabs>
        <w:suppressAutoHyphens/>
        <w:spacing w:before="0" w:after="120"/>
        <w:jc w:val="center"/>
        <w:rPr>
          <w:rFonts w:ascii="Arial" w:hAnsi="Arial" w:cs="Arial"/>
          <w:i/>
          <w:iCs/>
          <w:color w:val="000000"/>
          <w:sz w:val="24"/>
          <w:szCs w:val="24"/>
        </w:rPr>
      </w:pPr>
      <w:r w:rsidRPr="000328A0">
        <w:rPr>
          <w:rFonts w:ascii="Arial" w:hAnsi="Arial" w:cs="Arial"/>
          <w:color w:val="000000"/>
          <w:sz w:val="24"/>
          <w:szCs w:val="24"/>
        </w:rPr>
        <w:t>DISPOSIÇÕES TRANSITÓRIAS</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1º O Poder Executivo regulamentará por decreto a aplicação deste Código, no que couber.</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161. Esta Lei entrará em vigor na data de sua publicação com eficácia a partir de 01 de abril de 2018.</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120"/>
        <w:jc w:val="both"/>
        <w:rPr>
          <w:rFonts w:ascii="Arial" w:hAnsi="Arial" w:cs="Arial"/>
          <w:color w:val="000000"/>
          <w:sz w:val="24"/>
          <w:szCs w:val="24"/>
        </w:rPr>
      </w:pPr>
      <w:r w:rsidRPr="000328A0">
        <w:rPr>
          <w:rFonts w:ascii="Arial" w:hAnsi="Arial" w:cs="Arial"/>
          <w:color w:val="000000"/>
          <w:sz w:val="24"/>
          <w:szCs w:val="24"/>
        </w:rPr>
        <w:tab/>
        <w:t>Art. 162. Revogam-se as Leis Complementares n</w:t>
      </w:r>
      <w:r w:rsidR="004452FF">
        <w:rPr>
          <w:rFonts w:ascii="Arial" w:hAnsi="Arial" w:cs="Arial"/>
          <w:color w:val="000000"/>
          <w:sz w:val="24"/>
          <w:szCs w:val="24"/>
        </w:rPr>
        <w:t>º 01/2002,</w:t>
      </w:r>
      <w:r w:rsidR="00A879D5">
        <w:rPr>
          <w:rFonts w:ascii="Arial" w:hAnsi="Arial" w:cs="Arial"/>
          <w:color w:val="000000"/>
          <w:sz w:val="24"/>
          <w:szCs w:val="24"/>
        </w:rPr>
        <w:t xml:space="preserve"> </w:t>
      </w:r>
      <w:r w:rsidR="00C36824">
        <w:rPr>
          <w:rFonts w:ascii="Arial" w:hAnsi="Arial" w:cs="Arial"/>
          <w:color w:val="000000"/>
          <w:sz w:val="24"/>
          <w:szCs w:val="24"/>
        </w:rPr>
        <w:t>05/2004, 07/2006,</w:t>
      </w:r>
      <w:r w:rsidR="00A879D5">
        <w:rPr>
          <w:rFonts w:ascii="Arial" w:hAnsi="Arial" w:cs="Arial"/>
          <w:color w:val="000000"/>
          <w:sz w:val="24"/>
          <w:szCs w:val="24"/>
        </w:rPr>
        <w:t xml:space="preserve"> </w:t>
      </w:r>
      <w:r w:rsidRPr="000328A0">
        <w:rPr>
          <w:rFonts w:ascii="Arial" w:hAnsi="Arial" w:cs="Arial"/>
          <w:color w:val="000000"/>
          <w:sz w:val="24"/>
          <w:szCs w:val="24"/>
        </w:rPr>
        <w:t xml:space="preserve">09/2007, </w:t>
      </w:r>
      <w:r w:rsidR="00C36824">
        <w:rPr>
          <w:rFonts w:ascii="Arial" w:hAnsi="Arial" w:cs="Arial"/>
          <w:color w:val="000000"/>
          <w:sz w:val="24"/>
          <w:szCs w:val="24"/>
        </w:rPr>
        <w:t xml:space="preserve">13/2013 e </w:t>
      </w:r>
      <w:r w:rsidR="00292D3D">
        <w:rPr>
          <w:rFonts w:ascii="Arial" w:hAnsi="Arial" w:cs="Arial"/>
          <w:color w:val="000000"/>
          <w:sz w:val="24"/>
          <w:szCs w:val="24"/>
        </w:rPr>
        <w:t>17</w:t>
      </w:r>
      <w:r w:rsidR="00C36824">
        <w:rPr>
          <w:rFonts w:ascii="Arial" w:hAnsi="Arial" w:cs="Arial"/>
          <w:color w:val="000000"/>
          <w:sz w:val="24"/>
          <w:szCs w:val="24"/>
        </w:rPr>
        <w:t>/</w:t>
      </w:r>
      <w:r w:rsidRPr="000328A0">
        <w:rPr>
          <w:rFonts w:ascii="Arial" w:hAnsi="Arial" w:cs="Arial"/>
          <w:color w:val="000000"/>
          <w:sz w:val="24"/>
          <w:szCs w:val="24"/>
        </w:rPr>
        <w:t>2014.</w:t>
      </w:r>
    </w:p>
    <w:p w:rsidR="000328A0" w:rsidRPr="000328A0" w:rsidRDefault="000328A0" w:rsidP="000328A0">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line="360" w:lineRule="atLeast"/>
        <w:jc w:val="right"/>
        <w:rPr>
          <w:rFonts w:ascii="Arial" w:hAnsi="Arial" w:cs="Arial"/>
          <w:color w:val="000000"/>
          <w:sz w:val="24"/>
          <w:szCs w:val="24"/>
        </w:rPr>
      </w:pPr>
      <w:r w:rsidRPr="000328A0">
        <w:rPr>
          <w:rFonts w:ascii="Arial" w:hAnsi="Arial" w:cs="Arial"/>
          <w:color w:val="000000"/>
          <w:sz w:val="24"/>
          <w:szCs w:val="24"/>
        </w:rPr>
        <w:tab/>
        <w:t>Arroio do Padre</w:t>
      </w:r>
      <w:r w:rsidR="00A879D5">
        <w:rPr>
          <w:rFonts w:ascii="Arial" w:hAnsi="Arial" w:cs="Arial"/>
          <w:color w:val="000000"/>
          <w:sz w:val="24"/>
          <w:szCs w:val="24"/>
        </w:rPr>
        <w:t>, 04 de dezembro</w:t>
      </w:r>
      <w:r w:rsidRPr="000328A0">
        <w:rPr>
          <w:rFonts w:ascii="Arial" w:hAnsi="Arial" w:cs="Arial"/>
          <w:color w:val="000000"/>
          <w:sz w:val="24"/>
          <w:szCs w:val="24"/>
        </w:rPr>
        <w:t xml:space="preserve"> de 2017.</w:t>
      </w:r>
    </w:p>
    <w:p w:rsidR="00A879D5" w:rsidRPr="000328A0" w:rsidRDefault="00A879D5" w:rsidP="000328A0">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before="120" w:line="360" w:lineRule="atLeast"/>
        <w:jc w:val="right"/>
        <w:rPr>
          <w:rFonts w:ascii="Arial" w:hAnsi="Arial" w:cs="Arial"/>
          <w:color w:val="000000"/>
          <w:sz w:val="24"/>
          <w:szCs w:val="24"/>
        </w:rPr>
      </w:pPr>
    </w:p>
    <w:p w:rsidR="000328A0" w:rsidRPr="000328A0" w:rsidRDefault="00A879D5"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0" w:line="240" w:lineRule="auto"/>
        <w:jc w:val="center"/>
        <w:rPr>
          <w:rFonts w:ascii="Arial" w:hAnsi="Arial" w:cs="Arial"/>
          <w:color w:val="000000"/>
          <w:sz w:val="24"/>
          <w:szCs w:val="24"/>
        </w:rPr>
      </w:pPr>
      <w:r>
        <w:rPr>
          <w:rFonts w:ascii="Arial" w:hAnsi="Arial" w:cs="Arial"/>
          <w:color w:val="000000"/>
          <w:sz w:val="24"/>
          <w:szCs w:val="24"/>
        </w:rPr>
        <w:t>Leonir Aldrigh</w:t>
      </w:r>
      <w:r w:rsidR="000328A0" w:rsidRPr="000328A0">
        <w:rPr>
          <w:rFonts w:ascii="Arial" w:hAnsi="Arial" w:cs="Arial"/>
          <w:color w:val="000000"/>
          <w:sz w:val="24"/>
          <w:szCs w:val="24"/>
        </w:rPr>
        <w:t xml:space="preserve">i </w:t>
      </w:r>
      <w:proofErr w:type="spellStart"/>
      <w:r w:rsidR="000328A0" w:rsidRPr="000328A0">
        <w:rPr>
          <w:rFonts w:ascii="Arial" w:hAnsi="Arial" w:cs="Arial"/>
          <w:color w:val="000000"/>
          <w:sz w:val="24"/>
          <w:szCs w:val="24"/>
        </w:rPr>
        <w:t>Baschi</w:t>
      </w:r>
      <w:proofErr w:type="spellEnd"/>
    </w:p>
    <w:p w:rsid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0" w:line="240" w:lineRule="auto"/>
        <w:jc w:val="center"/>
        <w:rPr>
          <w:rFonts w:ascii="Arial" w:hAnsi="Arial" w:cs="Arial"/>
          <w:color w:val="000000"/>
          <w:sz w:val="24"/>
          <w:szCs w:val="24"/>
        </w:rPr>
      </w:pPr>
      <w:r w:rsidRPr="000328A0">
        <w:rPr>
          <w:rFonts w:ascii="Arial" w:hAnsi="Arial" w:cs="Arial"/>
          <w:color w:val="000000"/>
          <w:sz w:val="24"/>
          <w:szCs w:val="24"/>
        </w:rPr>
        <w:t>Prefeito Municipal</w:t>
      </w:r>
    </w:p>
    <w:p w:rsidR="00A879D5" w:rsidRPr="000328A0" w:rsidRDefault="00A879D5"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0" w:line="240" w:lineRule="auto"/>
        <w:jc w:val="center"/>
        <w:rPr>
          <w:rFonts w:ascii="Arial" w:hAnsi="Arial" w:cs="Arial"/>
          <w:color w:val="000000"/>
          <w:sz w:val="24"/>
          <w:szCs w:val="24"/>
        </w:rPr>
      </w:pP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0" w:line="240" w:lineRule="auto"/>
        <w:rPr>
          <w:rFonts w:ascii="Arial" w:hAnsi="Arial" w:cs="Arial"/>
          <w:color w:val="000000"/>
          <w:sz w:val="24"/>
          <w:szCs w:val="24"/>
        </w:rPr>
      </w:pPr>
      <w:r w:rsidRPr="000328A0">
        <w:rPr>
          <w:rFonts w:ascii="Arial" w:hAnsi="Arial" w:cs="Arial"/>
          <w:color w:val="000000"/>
          <w:sz w:val="24"/>
          <w:szCs w:val="24"/>
        </w:rPr>
        <w:t>Visto técnico:</w:t>
      </w: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0" w:line="240" w:lineRule="auto"/>
        <w:rPr>
          <w:rFonts w:ascii="Arial" w:hAnsi="Arial" w:cs="Arial"/>
          <w:color w:val="000000"/>
          <w:sz w:val="24"/>
          <w:szCs w:val="24"/>
        </w:rPr>
      </w:pPr>
    </w:p>
    <w:p w:rsidR="000328A0" w:rsidRPr="000328A0" w:rsidRDefault="000328A0"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0" w:line="240" w:lineRule="auto"/>
        <w:rPr>
          <w:rFonts w:ascii="Arial" w:hAnsi="Arial" w:cs="Arial"/>
          <w:color w:val="000000"/>
          <w:sz w:val="24"/>
          <w:szCs w:val="24"/>
        </w:rPr>
      </w:pPr>
      <w:proofErr w:type="spellStart"/>
      <w:r w:rsidRPr="000328A0">
        <w:rPr>
          <w:rFonts w:ascii="Arial" w:hAnsi="Arial" w:cs="Arial"/>
          <w:color w:val="000000"/>
          <w:sz w:val="24"/>
          <w:szCs w:val="24"/>
        </w:rPr>
        <w:t>Loutar</w:t>
      </w:r>
      <w:proofErr w:type="spellEnd"/>
      <w:r w:rsidRPr="000328A0">
        <w:rPr>
          <w:rFonts w:ascii="Arial" w:hAnsi="Arial" w:cs="Arial"/>
          <w:color w:val="000000"/>
          <w:sz w:val="24"/>
          <w:szCs w:val="24"/>
        </w:rPr>
        <w:t xml:space="preserve"> </w:t>
      </w:r>
      <w:proofErr w:type="spellStart"/>
      <w:r w:rsidRPr="000328A0">
        <w:rPr>
          <w:rFonts w:ascii="Arial" w:hAnsi="Arial" w:cs="Arial"/>
          <w:color w:val="000000"/>
          <w:sz w:val="24"/>
          <w:szCs w:val="24"/>
        </w:rPr>
        <w:t>Prieb</w:t>
      </w:r>
      <w:proofErr w:type="spellEnd"/>
    </w:p>
    <w:p w:rsidR="000328A0" w:rsidRPr="000328A0" w:rsidRDefault="00A879D5" w:rsidP="00A879D5">
      <w:pPr>
        <w:tabs>
          <w:tab w:val="left" w:pos="0"/>
          <w:tab w:val="left" w:pos="567"/>
          <w:tab w:val="left" w:pos="708"/>
          <w:tab w:val="left" w:pos="1416"/>
          <w:tab w:val="left" w:pos="2124"/>
          <w:tab w:val="left" w:pos="2832"/>
          <w:tab w:val="left" w:pos="3540"/>
          <w:tab w:val="left" w:pos="4248"/>
          <w:tab w:val="left" w:pos="4536"/>
          <w:tab w:val="left" w:pos="4956"/>
          <w:tab w:val="left" w:pos="5387"/>
          <w:tab w:val="left" w:pos="5664"/>
          <w:tab w:val="left" w:pos="6372"/>
          <w:tab w:val="left" w:pos="7080"/>
          <w:tab w:val="left" w:pos="7788"/>
          <w:tab w:val="left" w:pos="8496"/>
        </w:tabs>
        <w:spacing w:after="0" w:line="240" w:lineRule="auto"/>
        <w:rPr>
          <w:rFonts w:ascii="Arial" w:hAnsi="Arial" w:cs="Arial"/>
          <w:color w:val="000000"/>
          <w:sz w:val="24"/>
          <w:szCs w:val="24"/>
        </w:rPr>
      </w:pPr>
      <w:r w:rsidRPr="000328A0">
        <w:rPr>
          <w:rFonts w:ascii="Arial" w:hAnsi="Arial" w:cs="Arial"/>
          <w:color w:val="000000"/>
          <w:sz w:val="24"/>
          <w:szCs w:val="24"/>
        </w:rPr>
        <w:t>Secretário</w:t>
      </w:r>
      <w:r w:rsidR="000328A0" w:rsidRPr="000328A0">
        <w:rPr>
          <w:rFonts w:ascii="Arial" w:hAnsi="Arial" w:cs="Arial"/>
          <w:color w:val="000000"/>
          <w:sz w:val="24"/>
          <w:szCs w:val="24"/>
        </w:rPr>
        <w:t xml:space="preserve"> de Administração Planejamento Finanças Gestão e Tributos.</w:t>
      </w:r>
    </w:p>
    <w:p w:rsidR="005C488B" w:rsidRDefault="005C488B">
      <w:pPr>
        <w:spacing w:after="0" w:line="240" w:lineRule="auto"/>
        <w:jc w:val="center"/>
        <w:rPr>
          <w:rFonts w:ascii="Arial" w:eastAsia="Calibri" w:hAnsi="Arial" w:cs="Arial"/>
          <w:sz w:val="24"/>
          <w:szCs w:val="24"/>
          <w:lang w:eastAsia="en-US"/>
        </w:rPr>
      </w:pPr>
    </w:p>
    <w:p w:rsidR="00857D16" w:rsidRDefault="00857D16">
      <w:pPr>
        <w:spacing w:after="0" w:line="240" w:lineRule="auto"/>
        <w:jc w:val="center"/>
        <w:rPr>
          <w:rFonts w:ascii="Arial" w:eastAsia="Calibri" w:hAnsi="Arial" w:cs="Arial"/>
          <w:sz w:val="24"/>
          <w:szCs w:val="24"/>
          <w:lang w:eastAsia="en-US"/>
        </w:rPr>
      </w:pPr>
    </w:p>
    <w:p w:rsidR="00CF64F8" w:rsidRDefault="00CF64F8">
      <w:pPr>
        <w:spacing w:after="0" w:line="240" w:lineRule="auto"/>
        <w:jc w:val="center"/>
        <w:rPr>
          <w:rFonts w:ascii="Arial" w:eastAsia="Calibri" w:hAnsi="Arial" w:cs="Arial"/>
          <w:sz w:val="24"/>
          <w:szCs w:val="24"/>
          <w:lang w:eastAsia="en-US"/>
        </w:rPr>
      </w:pPr>
    </w:p>
    <w:p w:rsidR="00CF64F8" w:rsidRDefault="00CF64F8">
      <w:pPr>
        <w:spacing w:after="0" w:line="240" w:lineRule="auto"/>
        <w:jc w:val="center"/>
        <w:rPr>
          <w:rFonts w:ascii="Arial" w:eastAsia="Calibri" w:hAnsi="Arial" w:cs="Arial"/>
          <w:sz w:val="24"/>
          <w:szCs w:val="24"/>
          <w:lang w:eastAsia="en-US"/>
        </w:rPr>
      </w:pPr>
    </w:p>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b/>
          <w:sz w:val="24"/>
          <w:szCs w:val="24"/>
        </w:rPr>
        <w:lastRenderedPageBreak/>
        <w:t>ANEXO I</w:t>
      </w:r>
      <w:r w:rsidRPr="00735102">
        <w:rPr>
          <w:rFonts w:ascii="Arial" w:hAnsi="Arial" w:cs="Arial"/>
          <w:sz w:val="24"/>
          <w:szCs w:val="24"/>
        </w:rPr>
        <w:t xml:space="preserve">  </w:t>
      </w:r>
    </w:p>
    <w:p w:rsidR="00735102" w:rsidRPr="00735102" w:rsidRDefault="00735102" w:rsidP="00735102">
      <w:pPr>
        <w:spacing w:after="0" w:line="240" w:lineRule="auto"/>
        <w:jc w:val="center"/>
        <w:rPr>
          <w:rFonts w:ascii="Arial" w:hAnsi="Arial" w:cs="Arial"/>
          <w:sz w:val="24"/>
          <w:szCs w:val="24"/>
        </w:rPr>
      </w:pPr>
    </w:p>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b/>
          <w:sz w:val="24"/>
          <w:szCs w:val="24"/>
        </w:rPr>
        <w:t>DO IMPOSTO SOBRE PROPRIEDADE PREDIAL E TERRITORIAL URBANA</w:t>
      </w:r>
    </w:p>
    <w:p w:rsidR="00735102" w:rsidRPr="00735102" w:rsidRDefault="00735102" w:rsidP="00735102">
      <w:pPr>
        <w:spacing w:after="0" w:line="240" w:lineRule="auto"/>
        <w:jc w:val="center"/>
        <w:rPr>
          <w:rFonts w:ascii="Arial" w:hAnsi="Arial" w:cs="Arial"/>
          <w:b/>
          <w:sz w:val="24"/>
          <w:szCs w:val="24"/>
        </w:rPr>
      </w:pPr>
    </w:p>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b/>
          <w:sz w:val="24"/>
          <w:szCs w:val="24"/>
        </w:rPr>
        <w:t>IPTU - CALCULO DE VALOR</w:t>
      </w:r>
    </w:p>
    <w:p w:rsidR="00735102" w:rsidRPr="00735102" w:rsidRDefault="00735102" w:rsidP="00735102">
      <w:pPr>
        <w:spacing w:after="0" w:line="240" w:lineRule="auto"/>
        <w:rPr>
          <w:rFonts w:ascii="Arial" w:hAnsi="Arial" w:cs="Arial"/>
          <w:sz w:val="24"/>
          <w:szCs w:val="24"/>
        </w:rPr>
      </w:pPr>
    </w:p>
    <w:p w:rsidR="00735102" w:rsidRPr="00735102" w:rsidRDefault="00735102" w:rsidP="00061F0D">
      <w:pPr>
        <w:spacing w:after="0" w:line="240" w:lineRule="auto"/>
        <w:ind w:left="284" w:firstLine="708"/>
        <w:jc w:val="both"/>
        <w:rPr>
          <w:rFonts w:ascii="Arial" w:hAnsi="Arial" w:cs="Arial"/>
          <w:sz w:val="24"/>
          <w:szCs w:val="24"/>
        </w:rPr>
      </w:pPr>
      <w:r w:rsidRPr="00735102">
        <w:rPr>
          <w:rFonts w:ascii="Arial" w:hAnsi="Arial" w:cs="Arial"/>
          <w:sz w:val="24"/>
          <w:szCs w:val="24"/>
        </w:rPr>
        <w:t>O IPTU é composto por valores que avaliam, terreno e construções existentes e a base de cálculo é o VALOR VENAL.</w:t>
      </w: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ind w:left="708"/>
        <w:jc w:val="both"/>
        <w:rPr>
          <w:rFonts w:ascii="Arial" w:hAnsi="Arial" w:cs="Arial"/>
          <w:sz w:val="24"/>
          <w:szCs w:val="24"/>
        </w:rPr>
      </w:pPr>
      <w:r w:rsidRPr="00735102">
        <w:rPr>
          <w:rFonts w:ascii="Arial" w:hAnsi="Arial" w:cs="Arial"/>
          <w:sz w:val="24"/>
          <w:szCs w:val="24"/>
        </w:rPr>
        <w:t>IPTU = VVT + VVE * ALÍQUOTA</w:t>
      </w:r>
    </w:p>
    <w:p w:rsidR="00735102" w:rsidRPr="00735102" w:rsidRDefault="00735102" w:rsidP="00735102">
      <w:pPr>
        <w:spacing w:after="0" w:line="240" w:lineRule="auto"/>
        <w:ind w:left="708"/>
        <w:jc w:val="both"/>
        <w:rPr>
          <w:rFonts w:ascii="Arial" w:hAnsi="Arial" w:cs="Arial"/>
          <w:sz w:val="24"/>
          <w:szCs w:val="24"/>
        </w:rPr>
      </w:pPr>
    </w:p>
    <w:p w:rsidR="00735102" w:rsidRPr="00735102" w:rsidRDefault="00735102" w:rsidP="00735102">
      <w:pPr>
        <w:spacing w:after="0" w:line="240" w:lineRule="auto"/>
        <w:ind w:left="708"/>
        <w:jc w:val="both"/>
        <w:rPr>
          <w:rFonts w:ascii="Arial" w:hAnsi="Arial" w:cs="Arial"/>
          <w:sz w:val="24"/>
          <w:szCs w:val="24"/>
        </w:rPr>
      </w:pPr>
      <w:r w:rsidRPr="00735102">
        <w:rPr>
          <w:rFonts w:ascii="Arial" w:hAnsi="Arial" w:cs="Arial"/>
          <w:sz w:val="24"/>
          <w:szCs w:val="24"/>
        </w:rPr>
        <w:t>VVT = valor venal do terreno</w:t>
      </w:r>
    </w:p>
    <w:p w:rsidR="00735102" w:rsidRPr="00735102" w:rsidRDefault="00735102" w:rsidP="00735102">
      <w:pPr>
        <w:spacing w:after="0" w:line="240" w:lineRule="auto"/>
        <w:ind w:left="708"/>
        <w:jc w:val="both"/>
        <w:rPr>
          <w:rFonts w:ascii="Arial" w:hAnsi="Arial" w:cs="Arial"/>
          <w:sz w:val="24"/>
          <w:szCs w:val="24"/>
        </w:rPr>
      </w:pPr>
      <w:r w:rsidRPr="00735102">
        <w:rPr>
          <w:rFonts w:ascii="Arial" w:hAnsi="Arial" w:cs="Arial"/>
          <w:sz w:val="24"/>
          <w:szCs w:val="24"/>
        </w:rPr>
        <w:t>VVE = valor venal da edificação</w:t>
      </w:r>
    </w:p>
    <w:p w:rsidR="00735102" w:rsidRPr="00735102" w:rsidRDefault="00735102" w:rsidP="00735102">
      <w:pPr>
        <w:spacing w:after="0" w:line="240" w:lineRule="auto"/>
        <w:ind w:left="708"/>
        <w:jc w:val="both"/>
        <w:rPr>
          <w:rFonts w:ascii="Arial" w:hAnsi="Arial" w:cs="Arial"/>
          <w:sz w:val="24"/>
          <w:szCs w:val="24"/>
        </w:rPr>
      </w:pPr>
      <w:r w:rsidRPr="00735102">
        <w:rPr>
          <w:rFonts w:ascii="Arial" w:hAnsi="Arial" w:cs="Arial"/>
          <w:sz w:val="24"/>
          <w:szCs w:val="24"/>
        </w:rPr>
        <w:t>Alíquota = alíquota aplicada de acordo com o estabelecido no Art. 8º desta Lei.</w:t>
      </w:r>
    </w:p>
    <w:p w:rsidR="00735102" w:rsidRPr="00735102" w:rsidRDefault="00735102" w:rsidP="00735102">
      <w:pPr>
        <w:spacing w:after="0" w:line="240" w:lineRule="auto"/>
        <w:ind w:left="708"/>
        <w:jc w:val="both"/>
        <w:rPr>
          <w:rFonts w:ascii="Arial" w:hAnsi="Arial" w:cs="Arial"/>
          <w:sz w:val="24"/>
          <w:szCs w:val="24"/>
        </w:rPr>
      </w:pPr>
    </w:p>
    <w:p w:rsidR="00735102" w:rsidRPr="00735102" w:rsidRDefault="00735102" w:rsidP="00735102">
      <w:pPr>
        <w:spacing w:after="0" w:line="240" w:lineRule="auto"/>
        <w:ind w:left="708"/>
        <w:jc w:val="both"/>
        <w:rPr>
          <w:rFonts w:ascii="Arial" w:hAnsi="Arial" w:cs="Arial"/>
          <w:sz w:val="24"/>
          <w:szCs w:val="24"/>
        </w:rPr>
      </w:pPr>
      <w:r w:rsidRPr="00735102">
        <w:rPr>
          <w:rFonts w:ascii="Arial" w:hAnsi="Arial" w:cs="Arial"/>
          <w:sz w:val="24"/>
          <w:szCs w:val="24"/>
        </w:rPr>
        <w:t xml:space="preserve"> </w:t>
      </w:r>
    </w:p>
    <w:p w:rsidR="00735102" w:rsidRPr="00735102" w:rsidRDefault="00735102" w:rsidP="00735102">
      <w:pPr>
        <w:spacing w:after="0" w:line="240" w:lineRule="auto"/>
        <w:ind w:left="708"/>
        <w:jc w:val="center"/>
        <w:rPr>
          <w:rFonts w:ascii="Arial" w:hAnsi="Arial" w:cs="Arial"/>
          <w:b/>
          <w:sz w:val="24"/>
          <w:szCs w:val="24"/>
        </w:rPr>
      </w:pPr>
      <w:r w:rsidRPr="00735102">
        <w:rPr>
          <w:rFonts w:ascii="Arial" w:hAnsi="Arial" w:cs="Arial"/>
          <w:b/>
          <w:sz w:val="24"/>
          <w:szCs w:val="24"/>
        </w:rPr>
        <w:t>VALOR VENAL DA EDIFICAÇÃO (VVE)</w:t>
      </w:r>
    </w:p>
    <w:p w:rsidR="00735102" w:rsidRPr="00735102" w:rsidRDefault="00735102" w:rsidP="00735102">
      <w:pPr>
        <w:spacing w:after="0" w:line="240" w:lineRule="auto"/>
        <w:ind w:left="708"/>
        <w:jc w:val="both"/>
        <w:rPr>
          <w:rFonts w:ascii="Arial" w:hAnsi="Arial" w:cs="Arial"/>
          <w:sz w:val="24"/>
          <w:szCs w:val="24"/>
        </w:rPr>
      </w:pPr>
    </w:p>
    <w:p w:rsidR="00735102" w:rsidRPr="00735102" w:rsidRDefault="00735102" w:rsidP="00735102">
      <w:pPr>
        <w:spacing w:after="0" w:line="240" w:lineRule="auto"/>
        <w:ind w:left="708"/>
        <w:jc w:val="both"/>
        <w:rPr>
          <w:rFonts w:ascii="Arial" w:hAnsi="Arial" w:cs="Arial"/>
          <w:sz w:val="24"/>
          <w:szCs w:val="24"/>
        </w:rPr>
      </w:pPr>
      <w:r w:rsidRPr="00735102">
        <w:rPr>
          <w:rFonts w:ascii="Arial" w:hAnsi="Arial" w:cs="Arial"/>
          <w:sz w:val="24"/>
          <w:szCs w:val="24"/>
        </w:rPr>
        <w:t>VVE = Área * VMP</w:t>
      </w:r>
    </w:p>
    <w:p w:rsidR="00735102" w:rsidRPr="00735102" w:rsidRDefault="00735102" w:rsidP="00735102">
      <w:pPr>
        <w:spacing w:after="0" w:line="240" w:lineRule="auto"/>
        <w:ind w:left="708"/>
        <w:jc w:val="both"/>
        <w:rPr>
          <w:rFonts w:ascii="Arial" w:hAnsi="Arial" w:cs="Arial"/>
          <w:sz w:val="24"/>
          <w:szCs w:val="24"/>
        </w:rPr>
      </w:pPr>
    </w:p>
    <w:p w:rsidR="00735102" w:rsidRPr="00735102" w:rsidRDefault="00735102" w:rsidP="00735102">
      <w:pPr>
        <w:spacing w:after="0" w:line="240" w:lineRule="auto"/>
        <w:ind w:left="708"/>
        <w:jc w:val="both"/>
        <w:rPr>
          <w:rFonts w:ascii="Arial" w:hAnsi="Arial" w:cs="Arial"/>
          <w:sz w:val="24"/>
          <w:szCs w:val="24"/>
        </w:rPr>
      </w:pPr>
      <w:r w:rsidRPr="00735102">
        <w:rPr>
          <w:rFonts w:ascii="Arial" w:hAnsi="Arial" w:cs="Arial"/>
          <w:sz w:val="24"/>
          <w:szCs w:val="24"/>
        </w:rPr>
        <w:t>Onde:</w:t>
      </w:r>
    </w:p>
    <w:p w:rsidR="00735102" w:rsidRPr="00735102" w:rsidRDefault="00735102" w:rsidP="00735102">
      <w:pPr>
        <w:spacing w:after="0" w:line="240" w:lineRule="auto"/>
        <w:ind w:left="708"/>
        <w:jc w:val="both"/>
        <w:rPr>
          <w:rFonts w:ascii="Arial" w:hAnsi="Arial" w:cs="Arial"/>
          <w:sz w:val="24"/>
          <w:szCs w:val="24"/>
        </w:rPr>
      </w:pPr>
      <w:r w:rsidRPr="00735102">
        <w:rPr>
          <w:rFonts w:ascii="Arial" w:hAnsi="Arial" w:cs="Arial"/>
          <w:sz w:val="24"/>
          <w:szCs w:val="24"/>
        </w:rPr>
        <w:t>Área = área construída do prédio</w:t>
      </w:r>
    </w:p>
    <w:p w:rsidR="00735102" w:rsidRPr="00735102" w:rsidRDefault="00735102" w:rsidP="00735102">
      <w:pPr>
        <w:spacing w:after="0" w:line="240" w:lineRule="auto"/>
        <w:ind w:left="708"/>
        <w:jc w:val="both"/>
        <w:rPr>
          <w:rFonts w:ascii="Arial" w:hAnsi="Arial" w:cs="Arial"/>
          <w:sz w:val="24"/>
          <w:szCs w:val="24"/>
        </w:rPr>
      </w:pPr>
      <w:r w:rsidRPr="00735102">
        <w:rPr>
          <w:rFonts w:ascii="Arial" w:hAnsi="Arial" w:cs="Arial"/>
          <w:sz w:val="24"/>
          <w:szCs w:val="24"/>
        </w:rPr>
        <w:t>VMP = valor do metro quadrado do prédio</w:t>
      </w:r>
    </w:p>
    <w:p w:rsidR="00735102" w:rsidRPr="00735102" w:rsidRDefault="00735102" w:rsidP="00735102">
      <w:pPr>
        <w:spacing w:after="0" w:line="240" w:lineRule="auto"/>
        <w:ind w:left="708"/>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numPr>
          <w:ilvl w:val="0"/>
          <w:numId w:val="28"/>
        </w:numPr>
        <w:spacing w:after="0" w:line="240" w:lineRule="auto"/>
        <w:ind w:left="1134" w:hanging="426"/>
        <w:jc w:val="both"/>
        <w:rPr>
          <w:rFonts w:ascii="Arial" w:hAnsi="Arial" w:cs="Arial"/>
          <w:sz w:val="24"/>
          <w:szCs w:val="24"/>
        </w:rPr>
      </w:pPr>
      <w:r w:rsidRPr="00735102">
        <w:rPr>
          <w:rFonts w:ascii="Arial" w:hAnsi="Arial" w:cs="Arial"/>
          <w:sz w:val="24"/>
          <w:szCs w:val="24"/>
        </w:rPr>
        <w:t>O valor do metro quadrado de edificação para cada tipo de utilização ( residência/apto residencial, comercio/serviços, indústria, unidade de saúde, unidade de ensino, box/garagem, ginásio, sede social, templo religioso, depósito, sindicato/associação de classe, entidade cultural, entidade esportiva/recreativa) é obtido através de órgãos técnicos da construção civil, tomando-se o valor padrão do metro quadrado de cada tipo de edificação um percentual sobre  o CUB (Custo Unitário Básico Construção Civil).</w:t>
      </w: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numPr>
          <w:ilvl w:val="0"/>
          <w:numId w:val="28"/>
        </w:numPr>
        <w:tabs>
          <w:tab w:val="num" w:pos="1276"/>
        </w:tabs>
        <w:spacing w:after="0" w:line="240" w:lineRule="auto"/>
        <w:ind w:left="1134" w:hanging="425"/>
        <w:jc w:val="both"/>
        <w:rPr>
          <w:rFonts w:ascii="Arial" w:hAnsi="Arial" w:cs="Arial"/>
          <w:sz w:val="24"/>
          <w:szCs w:val="24"/>
        </w:rPr>
      </w:pPr>
      <w:r w:rsidRPr="00735102">
        <w:rPr>
          <w:rFonts w:ascii="Arial" w:hAnsi="Arial" w:cs="Arial"/>
          <w:sz w:val="24"/>
          <w:szCs w:val="24"/>
        </w:rPr>
        <w:t xml:space="preserve">O valor padrão referido será corrigido levando-se em conta a utilização e o estado aparente do imóvel, segundo a sua tipologia (madeira, misto ou alvenaria), assim determinado: </w:t>
      </w:r>
    </w:p>
    <w:p w:rsidR="00735102" w:rsidRPr="00735102" w:rsidRDefault="00735102" w:rsidP="00735102">
      <w:pPr>
        <w:tabs>
          <w:tab w:val="num" w:pos="1276"/>
        </w:tabs>
        <w:spacing w:after="0" w:line="240" w:lineRule="auto"/>
        <w:ind w:left="1134" w:hanging="425"/>
        <w:jc w:val="both"/>
        <w:rPr>
          <w:rFonts w:ascii="Arial" w:hAnsi="Arial" w:cs="Arial"/>
          <w:sz w:val="24"/>
          <w:szCs w:val="24"/>
        </w:rPr>
      </w:pPr>
    </w:p>
    <w:p w:rsidR="00735102" w:rsidRPr="00735102" w:rsidRDefault="00735102" w:rsidP="00735102">
      <w:pPr>
        <w:tabs>
          <w:tab w:val="num" w:pos="1276"/>
        </w:tabs>
        <w:spacing w:after="120" w:line="240" w:lineRule="auto"/>
        <w:ind w:left="1134"/>
        <w:jc w:val="both"/>
        <w:rPr>
          <w:rFonts w:ascii="Arial" w:hAnsi="Arial" w:cs="Arial"/>
          <w:sz w:val="24"/>
          <w:szCs w:val="24"/>
        </w:rPr>
      </w:pPr>
      <w:r w:rsidRPr="00735102">
        <w:rPr>
          <w:rFonts w:ascii="Arial" w:hAnsi="Arial" w:cs="Arial"/>
          <w:sz w:val="24"/>
          <w:szCs w:val="24"/>
          <w:u w:val="single"/>
        </w:rPr>
        <w:t>Prédio Simples</w:t>
      </w:r>
      <w:r w:rsidRPr="00735102">
        <w:rPr>
          <w:rFonts w:ascii="Arial" w:hAnsi="Arial" w:cs="Arial"/>
          <w:sz w:val="24"/>
          <w:szCs w:val="24"/>
        </w:rPr>
        <w:t xml:space="preserve"> – imóvel de construção muito antiga, com pouco acabamento e em condições mínimas de habitabilidade, com área não superior a 100 m2;</w:t>
      </w:r>
    </w:p>
    <w:p w:rsidR="00735102" w:rsidRPr="00735102" w:rsidRDefault="00735102" w:rsidP="00735102">
      <w:pPr>
        <w:tabs>
          <w:tab w:val="num" w:pos="1276"/>
        </w:tabs>
        <w:spacing w:after="120" w:line="240" w:lineRule="auto"/>
        <w:ind w:left="1134"/>
        <w:jc w:val="both"/>
        <w:rPr>
          <w:rFonts w:ascii="Arial" w:hAnsi="Arial" w:cs="Arial"/>
          <w:sz w:val="24"/>
          <w:szCs w:val="24"/>
        </w:rPr>
      </w:pPr>
      <w:r w:rsidRPr="00735102">
        <w:rPr>
          <w:rFonts w:ascii="Arial" w:hAnsi="Arial" w:cs="Arial"/>
          <w:sz w:val="24"/>
          <w:szCs w:val="24"/>
          <w:u w:val="single"/>
        </w:rPr>
        <w:t>Prédio Bom ou médio</w:t>
      </w:r>
      <w:r w:rsidRPr="00735102">
        <w:rPr>
          <w:rFonts w:ascii="Arial" w:hAnsi="Arial" w:cs="Arial"/>
          <w:sz w:val="24"/>
          <w:szCs w:val="24"/>
        </w:rPr>
        <w:t xml:space="preserve"> – imóvel com acabamento razoável e em condições boas ou média de habitabilidade, com área não superior a 50 m2;</w:t>
      </w:r>
    </w:p>
    <w:p w:rsidR="00735102" w:rsidRDefault="00735102" w:rsidP="00735102">
      <w:pPr>
        <w:tabs>
          <w:tab w:val="num" w:pos="1276"/>
        </w:tabs>
        <w:spacing w:after="0" w:line="240" w:lineRule="auto"/>
        <w:ind w:left="1134"/>
        <w:jc w:val="both"/>
        <w:rPr>
          <w:rFonts w:ascii="Arial" w:hAnsi="Arial" w:cs="Arial"/>
          <w:sz w:val="24"/>
          <w:szCs w:val="24"/>
        </w:rPr>
      </w:pPr>
      <w:r w:rsidRPr="00735102">
        <w:rPr>
          <w:rFonts w:ascii="Arial" w:hAnsi="Arial" w:cs="Arial"/>
          <w:sz w:val="24"/>
          <w:szCs w:val="24"/>
          <w:u w:val="single"/>
        </w:rPr>
        <w:t>Prédio Muito Bom</w:t>
      </w:r>
      <w:r w:rsidRPr="00735102">
        <w:rPr>
          <w:rFonts w:ascii="Arial" w:hAnsi="Arial" w:cs="Arial"/>
          <w:sz w:val="24"/>
          <w:szCs w:val="24"/>
        </w:rPr>
        <w:t>: imóvel com bom acabamento, edificação com menos de 10 anos e área superior a 40 m2.</w:t>
      </w:r>
    </w:p>
    <w:p w:rsidR="00735102" w:rsidRPr="00735102" w:rsidRDefault="00735102" w:rsidP="00735102">
      <w:pPr>
        <w:tabs>
          <w:tab w:val="num" w:pos="1276"/>
        </w:tabs>
        <w:spacing w:after="0" w:line="240" w:lineRule="auto"/>
        <w:ind w:left="1134"/>
        <w:jc w:val="both"/>
        <w:rPr>
          <w:rFonts w:ascii="Arial" w:hAnsi="Arial" w:cs="Arial"/>
          <w:sz w:val="24"/>
          <w:szCs w:val="24"/>
        </w:rPr>
      </w:pPr>
    </w:p>
    <w:p w:rsidR="00735102" w:rsidRPr="00735102" w:rsidRDefault="00735102" w:rsidP="00735102">
      <w:pPr>
        <w:spacing w:after="0" w:line="240" w:lineRule="auto"/>
        <w:ind w:left="709"/>
        <w:jc w:val="both"/>
        <w:rPr>
          <w:rFonts w:ascii="Arial" w:hAnsi="Arial" w:cs="Arial"/>
          <w:sz w:val="24"/>
          <w:szCs w:val="24"/>
        </w:rPr>
      </w:pPr>
      <w:r w:rsidRPr="00735102">
        <w:rPr>
          <w:rFonts w:ascii="Arial" w:hAnsi="Arial" w:cs="Arial"/>
          <w:b/>
          <w:sz w:val="24"/>
          <w:szCs w:val="24"/>
        </w:rPr>
        <w:t>CUB</w:t>
      </w:r>
      <w:r w:rsidR="00D67A2F">
        <w:rPr>
          <w:rFonts w:ascii="Arial" w:hAnsi="Arial" w:cs="Arial"/>
          <w:sz w:val="24"/>
          <w:szCs w:val="24"/>
        </w:rPr>
        <w:t>:</w:t>
      </w:r>
      <w:r w:rsidRPr="00735102">
        <w:rPr>
          <w:rFonts w:ascii="Arial" w:hAnsi="Arial" w:cs="Arial"/>
          <w:sz w:val="24"/>
          <w:szCs w:val="24"/>
        </w:rPr>
        <w:t xml:space="preserve"> É o valor referencial calculado pelo sindicato regional de construção civil, no mês de dezembro do exercício anterior. Tomando-se por base a referência: Prédio Popular Normal</w:t>
      </w:r>
    </w:p>
    <w:p w:rsidR="00735102" w:rsidRPr="00735102" w:rsidRDefault="00735102" w:rsidP="00735102">
      <w:pPr>
        <w:spacing w:after="0" w:line="240" w:lineRule="auto"/>
        <w:ind w:firstLine="708"/>
        <w:rPr>
          <w:rFonts w:ascii="Arial" w:hAnsi="Arial" w:cs="Arial"/>
          <w:sz w:val="24"/>
          <w:szCs w:val="24"/>
        </w:rPr>
      </w:pPr>
    </w:p>
    <w:p w:rsidR="00735102" w:rsidRDefault="00735102" w:rsidP="00735102">
      <w:pPr>
        <w:spacing w:after="0" w:line="240" w:lineRule="auto"/>
        <w:ind w:firstLine="708"/>
        <w:rPr>
          <w:rFonts w:ascii="Arial" w:hAnsi="Arial" w:cs="Arial"/>
          <w:sz w:val="24"/>
          <w:szCs w:val="24"/>
        </w:rPr>
      </w:pPr>
    </w:p>
    <w:p w:rsidR="00BD6A40" w:rsidRDefault="00BD6A40" w:rsidP="00735102">
      <w:pPr>
        <w:spacing w:after="0" w:line="240" w:lineRule="auto"/>
        <w:ind w:firstLine="708"/>
        <w:rPr>
          <w:rFonts w:ascii="Arial" w:hAnsi="Arial" w:cs="Arial"/>
          <w:sz w:val="24"/>
          <w:szCs w:val="24"/>
        </w:rPr>
      </w:pPr>
    </w:p>
    <w:p w:rsidR="00BD6A40" w:rsidRDefault="00BD6A40" w:rsidP="00735102">
      <w:pPr>
        <w:spacing w:after="0" w:line="240" w:lineRule="auto"/>
        <w:ind w:firstLine="708"/>
        <w:rPr>
          <w:rFonts w:ascii="Arial" w:hAnsi="Arial" w:cs="Arial"/>
          <w:sz w:val="24"/>
          <w:szCs w:val="24"/>
        </w:rPr>
      </w:pPr>
    </w:p>
    <w:p w:rsidR="00BD6A40" w:rsidRDefault="00BD6A40" w:rsidP="00735102">
      <w:pPr>
        <w:spacing w:after="0" w:line="240" w:lineRule="auto"/>
        <w:ind w:firstLine="708"/>
        <w:rPr>
          <w:rFonts w:ascii="Arial" w:hAnsi="Arial" w:cs="Arial"/>
          <w:sz w:val="24"/>
          <w:szCs w:val="24"/>
        </w:rPr>
      </w:pPr>
    </w:p>
    <w:p w:rsidR="00BD6A40" w:rsidRPr="00735102" w:rsidRDefault="00BD6A40" w:rsidP="00735102">
      <w:pPr>
        <w:spacing w:after="0" w:line="240" w:lineRule="auto"/>
        <w:ind w:firstLine="708"/>
        <w:rPr>
          <w:rFonts w:ascii="Arial" w:hAnsi="Arial" w:cs="Arial"/>
          <w:sz w:val="24"/>
          <w:szCs w:val="24"/>
        </w:rPr>
      </w:pPr>
    </w:p>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b/>
          <w:sz w:val="24"/>
          <w:szCs w:val="24"/>
        </w:rPr>
        <w:lastRenderedPageBreak/>
        <w:t>TABELA DE VALORES DO METRO QUADRADO DE CONSTRUÇÃO</w:t>
      </w:r>
    </w:p>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b/>
          <w:sz w:val="24"/>
          <w:szCs w:val="24"/>
        </w:rPr>
        <w:t>(A PERCENTUAIS DO CUB/RS – PRÉDIO POPULAR NORMAL)</w:t>
      </w:r>
    </w:p>
    <w:p w:rsidR="00735102" w:rsidRPr="00735102" w:rsidRDefault="00735102" w:rsidP="00735102">
      <w:pPr>
        <w:spacing w:after="0" w:line="240" w:lineRule="auto"/>
        <w:jc w:val="center"/>
        <w:rPr>
          <w:rFonts w:ascii="Arial" w:hAnsi="Arial" w:cs="Arial"/>
          <w:sz w:val="24"/>
          <w:szCs w:val="24"/>
        </w:rPr>
      </w:pP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9"/>
        <w:gridCol w:w="1934"/>
        <w:gridCol w:w="2211"/>
        <w:gridCol w:w="2328"/>
      </w:tblGrid>
      <w:tr w:rsidR="00735102" w:rsidRPr="00735102" w:rsidTr="00BD6A40">
        <w:trPr>
          <w:cantSplit/>
          <w:trHeight w:val="552"/>
          <w:jc w:val="center"/>
        </w:trPr>
        <w:tc>
          <w:tcPr>
            <w:tcW w:w="2069" w:type="dxa"/>
            <w:vMerge w:val="restart"/>
            <w:vAlign w:val="center"/>
          </w:tcPr>
          <w:p w:rsidR="00735102" w:rsidRPr="00735102" w:rsidRDefault="00735102" w:rsidP="00735102">
            <w:pPr>
              <w:spacing w:after="0" w:line="240" w:lineRule="auto"/>
              <w:jc w:val="center"/>
              <w:rPr>
                <w:rFonts w:ascii="Arial" w:hAnsi="Arial" w:cs="Arial"/>
                <w:sz w:val="24"/>
                <w:szCs w:val="24"/>
              </w:rPr>
            </w:pPr>
          </w:p>
          <w:p w:rsidR="00735102" w:rsidRPr="00735102" w:rsidRDefault="00735102" w:rsidP="00735102">
            <w:pPr>
              <w:spacing w:after="0" w:line="240" w:lineRule="auto"/>
              <w:jc w:val="center"/>
              <w:rPr>
                <w:rFonts w:ascii="Arial" w:hAnsi="Arial" w:cs="Arial"/>
                <w:sz w:val="24"/>
                <w:szCs w:val="24"/>
              </w:rPr>
            </w:pPr>
          </w:p>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TIPO DE CONSTRUÇÃO</w:t>
            </w:r>
          </w:p>
          <w:p w:rsidR="00735102" w:rsidRPr="00735102" w:rsidRDefault="00735102" w:rsidP="00735102">
            <w:pPr>
              <w:spacing w:after="0" w:line="240" w:lineRule="auto"/>
              <w:jc w:val="center"/>
              <w:rPr>
                <w:rFonts w:ascii="Arial" w:hAnsi="Arial" w:cs="Arial"/>
                <w:sz w:val="24"/>
                <w:szCs w:val="24"/>
              </w:rPr>
            </w:pPr>
          </w:p>
        </w:tc>
        <w:tc>
          <w:tcPr>
            <w:tcW w:w="6473" w:type="dxa"/>
            <w:gridSpan w:val="3"/>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SITUAÇÃO DO IMÓVEL</w:t>
            </w:r>
          </w:p>
        </w:tc>
      </w:tr>
      <w:tr w:rsidR="00735102" w:rsidRPr="00735102" w:rsidTr="00BD6A40">
        <w:trPr>
          <w:cantSplit/>
          <w:trHeight w:val="553"/>
          <w:jc w:val="center"/>
        </w:trPr>
        <w:tc>
          <w:tcPr>
            <w:tcW w:w="2069" w:type="dxa"/>
            <w:vMerge/>
            <w:vAlign w:val="center"/>
          </w:tcPr>
          <w:p w:rsidR="00735102" w:rsidRPr="00735102" w:rsidRDefault="00735102" w:rsidP="00735102">
            <w:pPr>
              <w:spacing w:after="0" w:line="240" w:lineRule="auto"/>
              <w:jc w:val="center"/>
              <w:rPr>
                <w:rFonts w:ascii="Arial" w:hAnsi="Arial" w:cs="Arial"/>
                <w:sz w:val="24"/>
                <w:szCs w:val="24"/>
              </w:rPr>
            </w:pPr>
          </w:p>
        </w:tc>
        <w:tc>
          <w:tcPr>
            <w:tcW w:w="1934"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SIMPLES</w:t>
            </w:r>
          </w:p>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VALOR DO M2</w:t>
            </w:r>
          </w:p>
        </w:tc>
        <w:tc>
          <w:tcPr>
            <w:tcW w:w="2211"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REGULAR/MÉDIA</w:t>
            </w:r>
          </w:p>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VALOR DO M2</w:t>
            </w:r>
          </w:p>
        </w:tc>
        <w:tc>
          <w:tcPr>
            <w:tcW w:w="2327"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MUITO BOM</w:t>
            </w:r>
          </w:p>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VALOR DO M2</w:t>
            </w:r>
          </w:p>
        </w:tc>
      </w:tr>
      <w:tr w:rsidR="00735102" w:rsidRPr="00735102" w:rsidTr="00BD6A40">
        <w:trPr>
          <w:trHeight w:val="330"/>
          <w:jc w:val="center"/>
        </w:trPr>
        <w:tc>
          <w:tcPr>
            <w:tcW w:w="2069"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MADEIRA</w:t>
            </w:r>
          </w:p>
        </w:tc>
        <w:tc>
          <w:tcPr>
            <w:tcW w:w="1934"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16%</w:t>
            </w:r>
          </w:p>
        </w:tc>
        <w:tc>
          <w:tcPr>
            <w:tcW w:w="2211"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21%</w:t>
            </w:r>
          </w:p>
        </w:tc>
        <w:tc>
          <w:tcPr>
            <w:tcW w:w="2327"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26,5%</w:t>
            </w:r>
          </w:p>
        </w:tc>
      </w:tr>
      <w:tr w:rsidR="00735102" w:rsidRPr="00735102" w:rsidTr="00BD6A40">
        <w:trPr>
          <w:trHeight w:val="308"/>
          <w:jc w:val="center"/>
        </w:trPr>
        <w:tc>
          <w:tcPr>
            <w:tcW w:w="2069"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MISTA</w:t>
            </w:r>
          </w:p>
        </w:tc>
        <w:tc>
          <w:tcPr>
            <w:tcW w:w="1934"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19%</w:t>
            </w:r>
          </w:p>
        </w:tc>
        <w:tc>
          <w:tcPr>
            <w:tcW w:w="2211"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25,5%</w:t>
            </w:r>
          </w:p>
        </w:tc>
        <w:tc>
          <w:tcPr>
            <w:tcW w:w="2327"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32%</w:t>
            </w:r>
          </w:p>
        </w:tc>
      </w:tr>
      <w:tr w:rsidR="00735102" w:rsidRPr="00735102" w:rsidTr="00BD6A40">
        <w:trPr>
          <w:trHeight w:val="330"/>
          <w:jc w:val="center"/>
        </w:trPr>
        <w:tc>
          <w:tcPr>
            <w:tcW w:w="2069"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ALVENARIA</w:t>
            </w:r>
          </w:p>
        </w:tc>
        <w:tc>
          <w:tcPr>
            <w:tcW w:w="1934"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21%</w:t>
            </w:r>
          </w:p>
        </w:tc>
        <w:tc>
          <w:tcPr>
            <w:tcW w:w="2211"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28,3%</w:t>
            </w:r>
          </w:p>
        </w:tc>
        <w:tc>
          <w:tcPr>
            <w:tcW w:w="2327"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35,4%</w:t>
            </w:r>
          </w:p>
        </w:tc>
      </w:tr>
    </w:tbl>
    <w:p w:rsidR="00735102" w:rsidRPr="00735102" w:rsidRDefault="00735102" w:rsidP="00735102">
      <w:pPr>
        <w:spacing w:after="0" w:line="240" w:lineRule="auto"/>
        <w:rPr>
          <w:rFonts w:ascii="Arial" w:hAnsi="Arial" w:cs="Arial"/>
          <w:sz w:val="24"/>
          <w:szCs w:val="24"/>
        </w:rPr>
      </w:pPr>
    </w:p>
    <w:p w:rsidR="00735102" w:rsidRPr="00735102" w:rsidRDefault="00735102" w:rsidP="00061F0D">
      <w:pPr>
        <w:spacing w:after="0" w:line="240" w:lineRule="auto"/>
        <w:ind w:left="426"/>
        <w:rPr>
          <w:rFonts w:ascii="Arial" w:hAnsi="Arial" w:cs="Arial"/>
          <w:sz w:val="24"/>
          <w:szCs w:val="24"/>
        </w:rPr>
      </w:pPr>
    </w:p>
    <w:p w:rsidR="00735102" w:rsidRPr="00735102" w:rsidRDefault="00735102" w:rsidP="00061F0D">
      <w:pPr>
        <w:spacing w:after="0" w:line="240" w:lineRule="auto"/>
        <w:ind w:left="426"/>
        <w:rPr>
          <w:rFonts w:ascii="Arial" w:hAnsi="Arial" w:cs="Arial"/>
          <w:sz w:val="24"/>
          <w:szCs w:val="24"/>
        </w:rPr>
      </w:pPr>
      <w:r w:rsidRPr="00735102">
        <w:rPr>
          <w:rFonts w:ascii="Arial" w:hAnsi="Arial" w:cs="Arial"/>
          <w:sz w:val="24"/>
          <w:szCs w:val="24"/>
        </w:rPr>
        <w:t>ZONEAMENTO FISCAL:</w:t>
      </w:r>
    </w:p>
    <w:p w:rsidR="00735102" w:rsidRPr="00735102" w:rsidRDefault="00735102" w:rsidP="00061F0D">
      <w:pPr>
        <w:spacing w:after="0" w:line="240" w:lineRule="auto"/>
        <w:ind w:left="426"/>
        <w:rPr>
          <w:rFonts w:ascii="Arial" w:hAnsi="Arial" w:cs="Arial"/>
          <w:sz w:val="24"/>
          <w:szCs w:val="24"/>
        </w:rPr>
      </w:pPr>
    </w:p>
    <w:p w:rsidR="00735102" w:rsidRPr="00735102" w:rsidRDefault="00735102" w:rsidP="00061F0D">
      <w:pPr>
        <w:spacing w:after="0" w:line="240" w:lineRule="auto"/>
        <w:ind w:left="426"/>
        <w:jc w:val="both"/>
        <w:rPr>
          <w:rFonts w:ascii="Arial" w:hAnsi="Arial" w:cs="Arial"/>
          <w:sz w:val="24"/>
          <w:szCs w:val="24"/>
        </w:rPr>
      </w:pPr>
      <w:r w:rsidRPr="00735102">
        <w:rPr>
          <w:rFonts w:ascii="Arial" w:hAnsi="Arial" w:cs="Arial"/>
          <w:sz w:val="24"/>
          <w:szCs w:val="24"/>
        </w:rPr>
        <w:t>O valor do m2 de construção do Centro do Município corresponderá aos valores fixados na tabela acima, sendo que os demais Bairros de que fazem parte do mapa do Perímetro Urbano do Município, terão os seguintes descontos sobre os valores acima:</w:t>
      </w:r>
    </w:p>
    <w:p w:rsidR="00735102" w:rsidRPr="00735102" w:rsidRDefault="00735102" w:rsidP="00061F0D">
      <w:pPr>
        <w:spacing w:after="0" w:line="240" w:lineRule="auto"/>
        <w:ind w:left="426"/>
        <w:rPr>
          <w:rFonts w:ascii="Arial" w:hAnsi="Arial" w:cs="Arial"/>
          <w:sz w:val="24"/>
          <w:szCs w:val="24"/>
        </w:rPr>
      </w:pPr>
    </w:p>
    <w:p w:rsidR="00735102" w:rsidRPr="00735102" w:rsidRDefault="00735102" w:rsidP="00061F0D">
      <w:pPr>
        <w:spacing w:after="0" w:line="240" w:lineRule="auto"/>
        <w:ind w:left="426"/>
        <w:rPr>
          <w:rFonts w:ascii="Arial" w:hAnsi="Arial" w:cs="Arial"/>
          <w:sz w:val="24"/>
          <w:szCs w:val="24"/>
        </w:rPr>
      </w:pPr>
      <w:r w:rsidRPr="00735102">
        <w:rPr>
          <w:rFonts w:ascii="Arial" w:hAnsi="Arial" w:cs="Arial"/>
          <w:sz w:val="24"/>
          <w:szCs w:val="24"/>
        </w:rPr>
        <w:t>Bairros: Benjamin Constant e Bairro Progresso........</w:t>
      </w:r>
      <w:r w:rsidR="00E612F2">
        <w:rPr>
          <w:rFonts w:ascii="Arial" w:hAnsi="Arial" w:cs="Arial"/>
          <w:sz w:val="24"/>
          <w:szCs w:val="24"/>
        </w:rPr>
        <w:t>..........................</w:t>
      </w:r>
      <w:r w:rsidRPr="00735102">
        <w:rPr>
          <w:rFonts w:ascii="Arial" w:hAnsi="Arial" w:cs="Arial"/>
          <w:sz w:val="24"/>
          <w:szCs w:val="24"/>
        </w:rPr>
        <w:t>...............-10%</w:t>
      </w:r>
    </w:p>
    <w:p w:rsidR="00735102" w:rsidRPr="00735102" w:rsidRDefault="00735102" w:rsidP="00061F0D">
      <w:pPr>
        <w:spacing w:after="0" w:line="240" w:lineRule="auto"/>
        <w:ind w:left="426"/>
        <w:rPr>
          <w:rFonts w:ascii="Arial" w:hAnsi="Arial" w:cs="Arial"/>
          <w:sz w:val="24"/>
          <w:szCs w:val="24"/>
        </w:rPr>
      </w:pPr>
    </w:p>
    <w:p w:rsidR="00735102" w:rsidRPr="00735102" w:rsidRDefault="00735102" w:rsidP="00061F0D">
      <w:pPr>
        <w:spacing w:after="0" w:line="240" w:lineRule="auto"/>
        <w:ind w:left="426"/>
        <w:rPr>
          <w:rFonts w:ascii="Arial" w:hAnsi="Arial" w:cs="Arial"/>
          <w:sz w:val="24"/>
          <w:szCs w:val="24"/>
        </w:rPr>
      </w:pPr>
      <w:r w:rsidRPr="00735102">
        <w:rPr>
          <w:rFonts w:ascii="Arial" w:hAnsi="Arial" w:cs="Arial"/>
          <w:sz w:val="24"/>
          <w:szCs w:val="24"/>
        </w:rPr>
        <w:t xml:space="preserve">Bairros: Brasil Para Cristo, </w:t>
      </w:r>
      <w:proofErr w:type="spellStart"/>
      <w:r w:rsidRPr="00735102">
        <w:rPr>
          <w:rFonts w:ascii="Arial" w:hAnsi="Arial" w:cs="Arial"/>
          <w:sz w:val="24"/>
          <w:szCs w:val="24"/>
        </w:rPr>
        <w:t>Leitzke</w:t>
      </w:r>
      <w:proofErr w:type="spellEnd"/>
      <w:r w:rsidRPr="00735102">
        <w:rPr>
          <w:rFonts w:ascii="Arial" w:hAnsi="Arial" w:cs="Arial"/>
          <w:sz w:val="24"/>
          <w:szCs w:val="24"/>
        </w:rPr>
        <w:t xml:space="preserve"> e Cerrito..............</w:t>
      </w:r>
      <w:r w:rsidR="00E612F2">
        <w:rPr>
          <w:rFonts w:ascii="Arial" w:hAnsi="Arial" w:cs="Arial"/>
          <w:sz w:val="24"/>
          <w:szCs w:val="24"/>
        </w:rPr>
        <w:t>..........................</w:t>
      </w:r>
      <w:r w:rsidRPr="00735102">
        <w:rPr>
          <w:rFonts w:ascii="Arial" w:hAnsi="Arial" w:cs="Arial"/>
          <w:sz w:val="24"/>
          <w:szCs w:val="24"/>
        </w:rPr>
        <w:t>..............-15%</w:t>
      </w: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jc w:val="center"/>
        <w:rPr>
          <w:rFonts w:ascii="Arial" w:hAnsi="Arial" w:cs="Arial"/>
          <w:sz w:val="24"/>
          <w:szCs w:val="24"/>
        </w:rPr>
      </w:pPr>
    </w:p>
    <w:p w:rsidR="00735102" w:rsidRPr="00735102" w:rsidRDefault="00735102" w:rsidP="00735102">
      <w:pPr>
        <w:spacing w:after="0" w:line="240" w:lineRule="auto"/>
        <w:jc w:val="center"/>
        <w:rPr>
          <w:rFonts w:ascii="Arial" w:hAnsi="Arial" w:cs="Arial"/>
          <w:sz w:val="24"/>
          <w:szCs w:val="24"/>
        </w:rPr>
      </w:pPr>
    </w:p>
    <w:p w:rsidR="00735102" w:rsidRPr="00735102" w:rsidRDefault="00735102" w:rsidP="00735102">
      <w:pPr>
        <w:spacing w:after="0" w:line="240" w:lineRule="auto"/>
        <w:jc w:val="center"/>
        <w:rPr>
          <w:rFonts w:ascii="Arial" w:hAnsi="Arial" w:cs="Arial"/>
          <w:sz w:val="24"/>
          <w:szCs w:val="24"/>
        </w:rPr>
      </w:pPr>
    </w:p>
    <w:p w:rsidR="00735102" w:rsidRPr="00735102" w:rsidRDefault="00735102" w:rsidP="00735102">
      <w:pPr>
        <w:spacing w:after="0" w:line="240" w:lineRule="auto"/>
        <w:jc w:val="center"/>
        <w:rPr>
          <w:rFonts w:ascii="Arial" w:hAnsi="Arial" w:cs="Arial"/>
          <w:sz w:val="24"/>
          <w:szCs w:val="24"/>
        </w:rPr>
      </w:pPr>
    </w:p>
    <w:p w:rsidR="00735102" w:rsidRPr="00735102" w:rsidRDefault="00735102" w:rsidP="00735102">
      <w:pPr>
        <w:spacing w:after="0" w:line="240" w:lineRule="auto"/>
        <w:jc w:val="center"/>
        <w:rPr>
          <w:rFonts w:ascii="Arial" w:hAnsi="Arial" w:cs="Arial"/>
          <w:sz w:val="24"/>
          <w:szCs w:val="24"/>
        </w:rPr>
      </w:pPr>
    </w:p>
    <w:p w:rsidR="00735102" w:rsidRPr="00735102" w:rsidRDefault="00735102" w:rsidP="00735102">
      <w:pPr>
        <w:spacing w:after="0" w:line="240" w:lineRule="auto"/>
        <w:jc w:val="center"/>
        <w:rPr>
          <w:rFonts w:ascii="Arial" w:hAnsi="Arial" w:cs="Arial"/>
          <w:sz w:val="24"/>
          <w:szCs w:val="24"/>
        </w:rPr>
      </w:pPr>
    </w:p>
    <w:p w:rsidR="00735102" w:rsidRPr="00735102" w:rsidRDefault="00735102" w:rsidP="00735102">
      <w:pPr>
        <w:spacing w:after="0" w:line="240" w:lineRule="auto"/>
        <w:jc w:val="center"/>
        <w:rPr>
          <w:rFonts w:ascii="Arial" w:hAnsi="Arial" w:cs="Arial"/>
          <w:sz w:val="24"/>
          <w:szCs w:val="24"/>
        </w:rPr>
      </w:pPr>
    </w:p>
    <w:p w:rsidR="00735102" w:rsidRPr="00735102" w:rsidRDefault="00735102" w:rsidP="00735102">
      <w:pPr>
        <w:spacing w:after="0" w:line="240" w:lineRule="auto"/>
        <w:jc w:val="center"/>
        <w:rPr>
          <w:rFonts w:ascii="Arial" w:hAnsi="Arial" w:cs="Arial"/>
          <w:sz w:val="24"/>
          <w:szCs w:val="24"/>
        </w:rPr>
      </w:pPr>
    </w:p>
    <w:p w:rsidR="00735102" w:rsidRPr="00735102" w:rsidRDefault="00735102" w:rsidP="00735102">
      <w:pPr>
        <w:spacing w:after="0" w:line="240" w:lineRule="auto"/>
        <w:jc w:val="center"/>
        <w:rPr>
          <w:rFonts w:ascii="Arial" w:hAnsi="Arial" w:cs="Arial"/>
          <w:sz w:val="24"/>
          <w:szCs w:val="24"/>
        </w:rPr>
      </w:pPr>
    </w:p>
    <w:p w:rsidR="00735102" w:rsidRPr="00735102" w:rsidRDefault="00735102" w:rsidP="00735102">
      <w:pPr>
        <w:spacing w:after="0" w:line="240" w:lineRule="auto"/>
        <w:jc w:val="center"/>
        <w:rPr>
          <w:rFonts w:ascii="Arial" w:hAnsi="Arial" w:cs="Arial"/>
          <w:sz w:val="24"/>
          <w:szCs w:val="24"/>
        </w:rPr>
      </w:pPr>
    </w:p>
    <w:p w:rsidR="00735102" w:rsidRPr="00735102" w:rsidRDefault="00735102" w:rsidP="00735102">
      <w:pPr>
        <w:spacing w:after="0" w:line="240" w:lineRule="auto"/>
        <w:jc w:val="center"/>
        <w:rPr>
          <w:rFonts w:ascii="Arial" w:hAnsi="Arial" w:cs="Arial"/>
          <w:sz w:val="24"/>
          <w:szCs w:val="24"/>
        </w:rPr>
      </w:pPr>
    </w:p>
    <w:p w:rsidR="00735102" w:rsidRPr="00735102" w:rsidRDefault="00735102" w:rsidP="00735102">
      <w:pPr>
        <w:spacing w:after="0" w:line="240" w:lineRule="auto"/>
        <w:jc w:val="center"/>
        <w:rPr>
          <w:rFonts w:ascii="Arial" w:hAnsi="Arial" w:cs="Arial"/>
          <w:sz w:val="24"/>
          <w:szCs w:val="24"/>
        </w:rPr>
      </w:pPr>
    </w:p>
    <w:p w:rsidR="00735102" w:rsidRPr="00735102" w:rsidRDefault="00735102" w:rsidP="00735102">
      <w:pPr>
        <w:spacing w:after="0" w:line="240" w:lineRule="auto"/>
        <w:jc w:val="center"/>
        <w:rPr>
          <w:rFonts w:ascii="Arial" w:hAnsi="Arial" w:cs="Arial"/>
          <w:sz w:val="24"/>
          <w:szCs w:val="24"/>
        </w:rPr>
      </w:pPr>
    </w:p>
    <w:p w:rsidR="00735102" w:rsidRPr="00735102" w:rsidRDefault="00735102" w:rsidP="00735102">
      <w:pPr>
        <w:spacing w:after="0" w:line="240" w:lineRule="auto"/>
        <w:jc w:val="center"/>
        <w:rPr>
          <w:rFonts w:ascii="Arial" w:hAnsi="Arial" w:cs="Arial"/>
          <w:sz w:val="24"/>
          <w:szCs w:val="24"/>
        </w:rPr>
      </w:pPr>
    </w:p>
    <w:p w:rsidR="00735102" w:rsidRPr="00735102" w:rsidRDefault="00735102" w:rsidP="00735102">
      <w:pPr>
        <w:spacing w:after="0" w:line="240" w:lineRule="auto"/>
        <w:jc w:val="center"/>
        <w:rPr>
          <w:rFonts w:ascii="Arial" w:hAnsi="Arial" w:cs="Arial"/>
          <w:sz w:val="24"/>
          <w:szCs w:val="24"/>
        </w:rPr>
      </w:pPr>
    </w:p>
    <w:p w:rsidR="00735102" w:rsidRPr="00735102" w:rsidRDefault="00735102" w:rsidP="00735102">
      <w:pPr>
        <w:spacing w:after="0" w:line="240" w:lineRule="auto"/>
        <w:jc w:val="center"/>
        <w:rPr>
          <w:rFonts w:ascii="Arial" w:hAnsi="Arial" w:cs="Arial"/>
          <w:sz w:val="24"/>
          <w:szCs w:val="24"/>
        </w:rPr>
      </w:pPr>
    </w:p>
    <w:p w:rsidR="00735102" w:rsidRPr="00735102" w:rsidRDefault="00735102" w:rsidP="00735102">
      <w:pPr>
        <w:spacing w:after="0" w:line="240" w:lineRule="auto"/>
        <w:jc w:val="center"/>
        <w:rPr>
          <w:rFonts w:ascii="Arial" w:hAnsi="Arial" w:cs="Arial"/>
          <w:sz w:val="24"/>
          <w:szCs w:val="24"/>
        </w:rPr>
      </w:pPr>
    </w:p>
    <w:p w:rsidR="00735102" w:rsidRPr="00735102" w:rsidRDefault="00735102" w:rsidP="00735102">
      <w:pPr>
        <w:spacing w:after="0" w:line="240" w:lineRule="auto"/>
        <w:jc w:val="center"/>
        <w:rPr>
          <w:rFonts w:ascii="Arial" w:hAnsi="Arial" w:cs="Arial"/>
          <w:sz w:val="24"/>
          <w:szCs w:val="24"/>
        </w:rPr>
      </w:pPr>
    </w:p>
    <w:p w:rsidR="00735102" w:rsidRDefault="00735102" w:rsidP="00735102">
      <w:pPr>
        <w:spacing w:after="0" w:line="240" w:lineRule="auto"/>
        <w:jc w:val="center"/>
        <w:rPr>
          <w:rFonts w:ascii="Arial" w:hAnsi="Arial" w:cs="Arial"/>
          <w:sz w:val="24"/>
          <w:szCs w:val="24"/>
        </w:rPr>
      </w:pPr>
    </w:p>
    <w:p w:rsidR="00BD6A40" w:rsidRDefault="00BD6A40" w:rsidP="00735102">
      <w:pPr>
        <w:spacing w:after="0" w:line="240" w:lineRule="auto"/>
        <w:jc w:val="center"/>
        <w:rPr>
          <w:rFonts w:ascii="Arial" w:hAnsi="Arial" w:cs="Arial"/>
          <w:sz w:val="24"/>
          <w:szCs w:val="24"/>
        </w:rPr>
      </w:pPr>
    </w:p>
    <w:p w:rsidR="00BD6A40" w:rsidRDefault="00BD6A40" w:rsidP="00735102">
      <w:pPr>
        <w:spacing w:after="0" w:line="240" w:lineRule="auto"/>
        <w:jc w:val="center"/>
        <w:rPr>
          <w:rFonts w:ascii="Arial" w:hAnsi="Arial" w:cs="Arial"/>
          <w:sz w:val="24"/>
          <w:szCs w:val="24"/>
        </w:rPr>
      </w:pPr>
    </w:p>
    <w:p w:rsidR="00BD6A40" w:rsidRDefault="00BD6A40" w:rsidP="00735102">
      <w:pPr>
        <w:spacing w:after="0" w:line="240" w:lineRule="auto"/>
        <w:jc w:val="center"/>
        <w:rPr>
          <w:rFonts w:ascii="Arial" w:hAnsi="Arial" w:cs="Arial"/>
          <w:sz w:val="24"/>
          <w:szCs w:val="24"/>
        </w:rPr>
      </w:pPr>
    </w:p>
    <w:p w:rsidR="00BD6A40" w:rsidRDefault="00BD6A40" w:rsidP="00735102">
      <w:pPr>
        <w:spacing w:after="0" w:line="240" w:lineRule="auto"/>
        <w:jc w:val="center"/>
        <w:rPr>
          <w:rFonts w:ascii="Arial" w:hAnsi="Arial" w:cs="Arial"/>
          <w:sz w:val="24"/>
          <w:szCs w:val="24"/>
        </w:rPr>
      </w:pPr>
    </w:p>
    <w:p w:rsidR="00BD6A40" w:rsidRDefault="00BD6A40" w:rsidP="00735102">
      <w:pPr>
        <w:spacing w:after="0" w:line="240" w:lineRule="auto"/>
        <w:jc w:val="center"/>
        <w:rPr>
          <w:rFonts w:ascii="Arial" w:hAnsi="Arial" w:cs="Arial"/>
          <w:sz w:val="24"/>
          <w:szCs w:val="24"/>
        </w:rPr>
      </w:pPr>
    </w:p>
    <w:p w:rsidR="00BD6A40" w:rsidRDefault="00BD6A40" w:rsidP="00735102">
      <w:pPr>
        <w:spacing w:after="0" w:line="240" w:lineRule="auto"/>
        <w:jc w:val="center"/>
        <w:rPr>
          <w:rFonts w:ascii="Arial" w:hAnsi="Arial" w:cs="Arial"/>
          <w:sz w:val="24"/>
          <w:szCs w:val="24"/>
        </w:rPr>
      </w:pPr>
    </w:p>
    <w:p w:rsidR="00BD6A40" w:rsidRDefault="00BD6A40" w:rsidP="00735102">
      <w:pPr>
        <w:spacing w:after="0" w:line="240" w:lineRule="auto"/>
        <w:jc w:val="center"/>
        <w:rPr>
          <w:rFonts w:ascii="Arial" w:hAnsi="Arial" w:cs="Arial"/>
          <w:sz w:val="24"/>
          <w:szCs w:val="24"/>
        </w:rPr>
      </w:pPr>
    </w:p>
    <w:p w:rsidR="00BD6A40" w:rsidRDefault="00BD6A40" w:rsidP="00735102">
      <w:pPr>
        <w:spacing w:after="0" w:line="240" w:lineRule="auto"/>
        <w:jc w:val="center"/>
        <w:rPr>
          <w:rFonts w:ascii="Arial" w:hAnsi="Arial" w:cs="Arial"/>
          <w:sz w:val="24"/>
          <w:szCs w:val="24"/>
        </w:rPr>
      </w:pPr>
    </w:p>
    <w:p w:rsidR="00BD6A40" w:rsidRPr="00735102" w:rsidRDefault="00BD6A40" w:rsidP="00735102">
      <w:pPr>
        <w:spacing w:after="0" w:line="240" w:lineRule="auto"/>
        <w:jc w:val="center"/>
        <w:rPr>
          <w:rFonts w:ascii="Arial" w:hAnsi="Arial" w:cs="Arial"/>
          <w:sz w:val="24"/>
          <w:szCs w:val="24"/>
        </w:rPr>
      </w:pPr>
    </w:p>
    <w:p w:rsidR="00735102" w:rsidRPr="00735102" w:rsidRDefault="00735102" w:rsidP="00735102">
      <w:pPr>
        <w:spacing w:after="0" w:line="240" w:lineRule="auto"/>
        <w:jc w:val="center"/>
        <w:rPr>
          <w:rFonts w:ascii="Arial" w:hAnsi="Arial" w:cs="Arial"/>
          <w:sz w:val="24"/>
          <w:szCs w:val="24"/>
        </w:rPr>
      </w:pPr>
    </w:p>
    <w:p w:rsidR="00735102" w:rsidRPr="00735102" w:rsidRDefault="00735102" w:rsidP="00735102">
      <w:pPr>
        <w:spacing w:after="0" w:line="240" w:lineRule="auto"/>
        <w:jc w:val="center"/>
        <w:rPr>
          <w:rFonts w:ascii="Arial" w:hAnsi="Arial" w:cs="Arial"/>
          <w:sz w:val="24"/>
          <w:szCs w:val="24"/>
        </w:rPr>
      </w:pPr>
    </w:p>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b/>
          <w:sz w:val="24"/>
          <w:szCs w:val="24"/>
        </w:rPr>
        <w:lastRenderedPageBreak/>
        <w:t>ANEXO II</w:t>
      </w:r>
    </w:p>
    <w:p w:rsidR="00735102" w:rsidRPr="00735102" w:rsidRDefault="00735102" w:rsidP="00735102">
      <w:pPr>
        <w:spacing w:after="0" w:line="240" w:lineRule="auto"/>
        <w:jc w:val="center"/>
        <w:rPr>
          <w:rFonts w:ascii="Arial" w:hAnsi="Arial" w:cs="Arial"/>
          <w:sz w:val="24"/>
          <w:szCs w:val="24"/>
        </w:rPr>
      </w:pPr>
    </w:p>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b/>
          <w:sz w:val="24"/>
          <w:szCs w:val="24"/>
        </w:rPr>
        <w:t>IMPOSTO SOBRE PROPRIEDADE PREDIAL E TERRITORIAL URBANA</w:t>
      </w:r>
    </w:p>
    <w:p w:rsidR="00735102" w:rsidRDefault="00735102" w:rsidP="00735102">
      <w:pPr>
        <w:spacing w:after="0" w:line="240" w:lineRule="auto"/>
        <w:jc w:val="center"/>
        <w:rPr>
          <w:rFonts w:ascii="Arial" w:hAnsi="Arial" w:cs="Arial"/>
          <w:b/>
          <w:sz w:val="24"/>
          <w:szCs w:val="24"/>
        </w:rPr>
      </w:pPr>
    </w:p>
    <w:p w:rsidR="00061F0D" w:rsidRPr="00735102" w:rsidRDefault="00061F0D" w:rsidP="00735102">
      <w:pPr>
        <w:spacing w:after="0" w:line="240" w:lineRule="auto"/>
        <w:jc w:val="center"/>
        <w:rPr>
          <w:rFonts w:ascii="Arial" w:hAnsi="Arial" w:cs="Arial"/>
          <w:b/>
          <w:sz w:val="24"/>
          <w:szCs w:val="24"/>
        </w:rPr>
      </w:pPr>
    </w:p>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b/>
          <w:sz w:val="24"/>
          <w:szCs w:val="24"/>
        </w:rPr>
        <w:t>VALOR VENAL DO TERRENO = VVT</w:t>
      </w: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ind w:firstLine="708"/>
        <w:rPr>
          <w:rFonts w:ascii="Arial" w:hAnsi="Arial" w:cs="Arial"/>
          <w:sz w:val="24"/>
          <w:szCs w:val="24"/>
        </w:rPr>
      </w:pPr>
      <w:r w:rsidRPr="00735102">
        <w:rPr>
          <w:rFonts w:ascii="Arial" w:hAnsi="Arial" w:cs="Arial"/>
          <w:sz w:val="24"/>
          <w:szCs w:val="24"/>
        </w:rPr>
        <w:t>01 - VVT = Área do terreno * VMT</w:t>
      </w: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ind w:firstLine="708"/>
        <w:rPr>
          <w:rFonts w:ascii="Arial" w:hAnsi="Arial" w:cs="Arial"/>
          <w:sz w:val="24"/>
          <w:szCs w:val="24"/>
        </w:rPr>
      </w:pPr>
      <w:proofErr w:type="gramStart"/>
      <w:r w:rsidRPr="00735102">
        <w:rPr>
          <w:rFonts w:ascii="Arial" w:hAnsi="Arial" w:cs="Arial"/>
          <w:sz w:val="24"/>
          <w:szCs w:val="24"/>
        </w:rPr>
        <w:t>onde</w:t>
      </w:r>
      <w:proofErr w:type="gramEnd"/>
      <w:r w:rsidRPr="00735102">
        <w:rPr>
          <w:rFonts w:ascii="Arial" w:hAnsi="Arial" w:cs="Arial"/>
          <w:sz w:val="24"/>
          <w:szCs w:val="24"/>
        </w:rPr>
        <w:t>:</w:t>
      </w: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ind w:firstLine="708"/>
        <w:rPr>
          <w:rFonts w:ascii="Arial" w:hAnsi="Arial" w:cs="Arial"/>
          <w:sz w:val="24"/>
          <w:szCs w:val="24"/>
        </w:rPr>
      </w:pPr>
      <w:r w:rsidRPr="00735102">
        <w:rPr>
          <w:rFonts w:ascii="Arial" w:hAnsi="Arial" w:cs="Arial"/>
          <w:sz w:val="24"/>
          <w:szCs w:val="24"/>
        </w:rPr>
        <w:t>VVT= Valor Venal do Terreno</w:t>
      </w:r>
    </w:p>
    <w:p w:rsidR="00735102" w:rsidRPr="00735102" w:rsidRDefault="00735102" w:rsidP="00735102">
      <w:pPr>
        <w:spacing w:after="0" w:line="240" w:lineRule="auto"/>
        <w:ind w:firstLine="708"/>
        <w:rPr>
          <w:rFonts w:ascii="Arial" w:hAnsi="Arial" w:cs="Arial"/>
          <w:sz w:val="24"/>
          <w:szCs w:val="24"/>
        </w:rPr>
      </w:pPr>
      <w:r w:rsidRPr="00735102">
        <w:rPr>
          <w:rFonts w:ascii="Arial" w:hAnsi="Arial" w:cs="Arial"/>
          <w:sz w:val="24"/>
          <w:szCs w:val="24"/>
        </w:rPr>
        <w:t>VMT= Valor do metro quadrado do Terreno</w:t>
      </w:r>
    </w:p>
    <w:p w:rsidR="00735102" w:rsidRPr="00735102" w:rsidRDefault="00735102" w:rsidP="00735102">
      <w:pPr>
        <w:spacing w:after="0" w:line="240" w:lineRule="auto"/>
        <w:rPr>
          <w:rFonts w:ascii="Arial" w:hAnsi="Arial" w:cs="Arial"/>
          <w:sz w:val="24"/>
          <w:szCs w:val="24"/>
        </w:rPr>
      </w:pPr>
    </w:p>
    <w:p w:rsidR="00735102" w:rsidRPr="00735102" w:rsidRDefault="00735102" w:rsidP="00D67A2F">
      <w:pPr>
        <w:spacing w:after="0" w:line="240" w:lineRule="auto"/>
        <w:ind w:left="142"/>
        <w:rPr>
          <w:rFonts w:ascii="Arial" w:hAnsi="Arial" w:cs="Arial"/>
          <w:sz w:val="24"/>
          <w:szCs w:val="24"/>
        </w:rPr>
      </w:pPr>
      <w:r w:rsidRPr="00735102">
        <w:rPr>
          <w:rFonts w:ascii="Arial" w:hAnsi="Arial" w:cs="Arial"/>
          <w:sz w:val="24"/>
          <w:szCs w:val="24"/>
        </w:rPr>
        <w:tab/>
      </w:r>
      <w:proofErr w:type="spellStart"/>
      <w:r w:rsidRPr="00735102">
        <w:rPr>
          <w:rFonts w:ascii="Arial" w:hAnsi="Arial" w:cs="Arial"/>
          <w:sz w:val="24"/>
          <w:szCs w:val="24"/>
        </w:rPr>
        <w:t>VVt</w:t>
      </w:r>
      <w:proofErr w:type="spellEnd"/>
      <w:r w:rsidRPr="00735102">
        <w:rPr>
          <w:rFonts w:ascii="Arial" w:hAnsi="Arial" w:cs="Arial"/>
          <w:sz w:val="24"/>
          <w:szCs w:val="24"/>
        </w:rPr>
        <w:t xml:space="preserve"> = VMT x Área do imóvel</w:t>
      </w:r>
    </w:p>
    <w:p w:rsidR="00735102" w:rsidRPr="00735102" w:rsidRDefault="00735102" w:rsidP="00D67A2F">
      <w:pPr>
        <w:spacing w:after="0" w:line="240" w:lineRule="auto"/>
        <w:ind w:left="142"/>
        <w:rPr>
          <w:rFonts w:ascii="Arial" w:hAnsi="Arial" w:cs="Arial"/>
          <w:sz w:val="24"/>
          <w:szCs w:val="24"/>
        </w:rPr>
      </w:pPr>
    </w:p>
    <w:p w:rsidR="00735102" w:rsidRPr="00735102" w:rsidRDefault="00735102" w:rsidP="00061F0D">
      <w:pPr>
        <w:spacing w:after="0" w:line="240" w:lineRule="auto"/>
        <w:ind w:left="426"/>
        <w:jc w:val="both"/>
        <w:rPr>
          <w:rFonts w:ascii="Arial" w:hAnsi="Arial" w:cs="Arial"/>
          <w:sz w:val="24"/>
          <w:szCs w:val="24"/>
        </w:rPr>
      </w:pPr>
      <w:r w:rsidRPr="00735102">
        <w:rPr>
          <w:rFonts w:ascii="Arial" w:hAnsi="Arial" w:cs="Arial"/>
          <w:sz w:val="24"/>
          <w:szCs w:val="24"/>
        </w:rPr>
        <w:t>O VALOR DO M2 DO TERRENO, CORRESPONDE A 17% DO VALOR DA UNIDADE DE REFERÊNCIA MUNICIPAL – URM</w:t>
      </w:r>
      <w:r w:rsidR="00D67A2F">
        <w:rPr>
          <w:rFonts w:ascii="Arial" w:hAnsi="Arial" w:cs="Arial"/>
          <w:sz w:val="24"/>
          <w:szCs w:val="24"/>
        </w:rPr>
        <w:t>.</w:t>
      </w:r>
    </w:p>
    <w:p w:rsidR="00735102" w:rsidRPr="00735102" w:rsidRDefault="00735102" w:rsidP="00061F0D">
      <w:pPr>
        <w:spacing w:after="0" w:line="240" w:lineRule="auto"/>
        <w:ind w:left="426"/>
        <w:rPr>
          <w:rFonts w:ascii="Arial" w:hAnsi="Arial" w:cs="Arial"/>
          <w:sz w:val="24"/>
          <w:szCs w:val="24"/>
        </w:rPr>
      </w:pPr>
    </w:p>
    <w:p w:rsidR="00735102" w:rsidRPr="00735102" w:rsidRDefault="00735102" w:rsidP="00061F0D">
      <w:pPr>
        <w:spacing w:after="0" w:line="240" w:lineRule="auto"/>
        <w:ind w:left="426"/>
        <w:rPr>
          <w:rFonts w:ascii="Arial" w:hAnsi="Arial" w:cs="Arial"/>
          <w:sz w:val="24"/>
          <w:szCs w:val="24"/>
        </w:rPr>
      </w:pPr>
    </w:p>
    <w:p w:rsidR="00735102" w:rsidRPr="00735102" w:rsidRDefault="00735102" w:rsidP="00061F0D">
      <w:pPr>
        <w:spacing w:after="0" w:line="240" w:lineRule="auto"/>
        <w:ind w:left="426"/>
        <w:rPr>
          <w:rFonts w:ascii="Arial" w:hAnsi="Arial" w:cs="Arial"/>
          <w:sz w:val="24"/>
          <w:szCs w:val="24"/>
        </w:rPr>
      </w:pPr>
      <w:r w:rsidRPr="00735102">
        <w:rPr>
          <w:rFonts w:ascii="Arial" w:hAnsi="Arial" w:cs="Arial"/>
          <w:sz w:val="24"/>
          <w:szCs w:val="24"/>
        </w:rPr>
        <w:t>ZONEAMENTO FISCAL:</w:t>
      </w:r>
    </w:p>
    <w:p w:rsidR="00735102" w:rsidRPr="00735102" w:rsidRDefault="00735102" w:rsidP="00061F0D">
      <w:pPr>
        <w:spacing w:after="0" w:line="240" w:lineRule="auto"/>
        <w:ind w:left="426"/>
        <w:rPr>
          <w:rFonts w:ascii="Arial" w:hAnsi="Arial" w:cs="Arial"/>
          <w:sz w:val="24"/>
          <w:szCs w:val="24"/>
        </w:rPr>
      </w:pPr>
    </w:p>
    <w:p w:rsidR="00735102" w:rsidRPr="00735102" w:rsidRDefault="00735102" w:rsidP="00061F0D">
      <w:pPr>
        <w:spacing w:after="0" w:line="240" w:lineRule="auto"/>
        <w:ind w:left="426"/>
        <w:jc w:val="both"/>
        <w:rPr>
          <w:rFonts w:ascii="Arial" w:hAnsi="Arial" w:cs="Arial"/>
          <w:sz w:val="24"/>
          <w:szCs w:val="24"/>
        </w:rPr>
      </w:pPr>
      <w:r w:rsidRPr="00735102">
        <w:rPr>
          <w:rFonts w:ascii="Arial" w:hAnsi="Arial" w:cs="Arial"/>
          <w:sz w:val="24"/>
          <w:szCs w:val="24"/>
        </w:rPr>
        <w:t>O valor do m2 de construção do Centro do Município corresponderá aos valores fixados na tabela acima, sendo que os demais Bairros de que fazem parte do mapa do Perímetro Urbano do Município, terão os seguintes descontos sobre os valores acima:</w:t>
      </w:r>
    </w:p>
    <w:p w:rsidR="00735102" w:rsidRPr="00735102" w:rsidRDefault="00735102" w:rsidP="00061F0D">
      <w:pPr>
        <w:spacing w:after="0" w:line="240" w:lineRule="auto"/>
        <w:ind w:left="426"/>
        <w:rPr>
          <w:rFonts w:ascii="Arial" w:hAnsi="Arial" w:cs="Arial"/>
          <w:sz w:val="24"/>
          <w:szCs w:val="24"/>
        </w:rPr>
      </w:pPr>
    </w:p>
    <w:p w:rsidR="00735102" w:rsidRPr="00735102" w:rsidRDefault="00735102" w:rsidP="00061F0D">
      <w:pPr>
        <w:spacing w:after="0" w:line="240" w:lineRule="auto"/>
        <w:ind w:left="426"/>
        <w:rPr>
          <w:rFonts w:ascii="Arial" w:hAnsi="Arial" w:cs="Arial"/>
          <w:sz w:val="24"/>
          <w:szCs w:val="24"/>
        </w:rPr>
      </w:pPr>
      <w:r w:rsidRPr="00735102">
        <w:rPr>
          <w:rFonts w:ascii="Arial" w:hAnsi="Arial" w:cs="Arial"/>
          <w:sz w:val="24"/>
          <w:szCs w:val="24"/>
        </w:rPr>
        <w:t>Bairros: Benjamin Constant e Bairro Progresso..........</w:t>
      </w:r>
      <w:r w:rsidR="007B0FDD">
        <w:rPr>
          <w:rFonts w:ascii="Arial" w:hAnsi="Arial" w:cs="Arial"/>
          <w:sz w:val="24"/>
          <w:szCs w:val="24"/>
        </w:rPr>
        <w:t>.................................</w:t>
      </w:r>
      <w:r w:rsidRPr="00735102">
        <w:rPr>
          <w:rFonts w:ascii="Arial" w:hAnsi="Arial" w:cs="Arial"/>
          <w:sz w:val="24"/>
          <w:szCs w:val="24"/>
        </w:rPr>
        <w:t>.............-10%</w:t>
      </w:r>
    </w:p>
    <w:p w:rsidR="00735102" w:rsidRPr="00735102" w:rsidRDefault="00735102" w:rsidP="00061F0D">
      <w:pPr>
        <w:spacing w:after="0" w:line="240" w:lineRule="auto"/>
        <w:ind w:left="426"/>
        <w:rPr>
          <w:rFonts w:ascii="Arial" w:hAnsi="Arial" w:cs="Arial"/>
          <w:sz w:val="24"/>
          <w:szCs w:val="24"/>
        </w:rPr>
      </w:pPr>
    </w:p>
    <w:p w:rsidR="00735102" w:rsidRPr="00735102" w:rsidRDefault="00735102" w:rsidP="00061F0D">
      <w:pPr>
        <w:spacing w:after="0" w:line="240" w:lineRule="auto"/>
        <w:ind w:left="426"/>
        <w:rPr>
          <w:rFonts w:ascii="Arial" w:hAnsi="Arial" w:cs="Arial"/>
          <w:sz w:val="24"/>
          <w:szCs w:val="24"/>
        </w:rPr>
      </w:pPr>
      <w:r w:rsidRPr="00735102">
        <w:rPr>
          <w:rFonts w:ascii="Arial" w:hAnsi="Arial" w:cs="Arial"/>
          <w:sz w:val="24"/>
          <w:szCs w:val="24"/>
        </w:rPr>
        <w:t xml:space="preserve">Bairros: Brasil Para Cristo, </w:t>
      </w:r>
      <w:proofErr w:type="spellStart"/>
      <w:r w:rsidRPr="00735102">
        <w:rPr>
          <w:rFonts w:ascii="Arial" w:hAnsi="Arial" w:cs="Arial"/>
          <w:sz w:val="24"/>
          <w:szCs w:val="24"/>
        </w:rPr>
        <w:t>Leitzke</w:t>
      </w:r>
      <w:proofErr w:type="spellEnd"/>
      <w:r w:rsidRPr="00735102">
        <w:rPr>
          <w:rFonts w:ascii="Arial" w:hAnsi="Arial" w:cs="Arial"/>
          <w:sz w:val="24"/>
          <w:szCs w:val="24"/>
        </w:rPr>
        <w:t xml:space="preserve"> e Cerrito...................</w:t>
      </w:r>
      <w:r w:rsidR="007B0FDD">
        <w:rPr>
          <w:rFonts w:ascii="Arial" w:hAnsi="Arial" w:cs="Arial"/>
          <w:sz w:val="24"/>
          <w:szCs w:val="24"/>
        </w:rPr>
        <w:t>.................................</w:t>
      </w:r>
      <w:r w:rsidRPr="00735102">
        <w:rPr>
          <w:rFonts w:ascii="Arial" w:hAnsi="Arial" w:cs="Arial"/>
          <w:sz w:val="24"/>
          <w:szCs w:val="24"/>
        </w:rPr>
        <w:t>.........-15%</w:t>
      </w:r>
    </w:p>
    <w:p w:rsidR="00735102" w:rsidRPr="00735102" w:rsidRDefault="00735102" w:rsidP="00061F0D">
      <w:pPr>
        <w:spacing w:after="0" w:line="240" w:lineRule="auto"/>
        <w:ind w:left="426"/>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Default="00735102" w:rsidP="00735102">
      <w:pPr>
        <w:spacing w:after="0" w:line="240" w:lineRule="auto"/>
        <w:jc w:val="center"/>
        <w:rPr>
          <w:rFonts w:ascii="Arial" w:hAnsi="Arial" w:cs="Arial"/>
          <w:sz w:val="24"/>
          <w:szCs w:val="24"/>
        </w:rPr>
      </w:pPr>
    </w:p>
    <w:p w:rsidR="00BD6A40" w:rsidRDefault="00BD6A40" w:rsidP="00735102">
      <w:pPr>
        <w:spacing w:after="0" w:line="240" w:lineRule="auto"/>
        <w:jc w:val="center"/>
        <w:rPr>
          <w:rFonts w:ascii="Arial" w:hAnsi="Arial" w:cs="Arial"/>
          <w:sz w:val="24"/>
          <w:szCs w:val="24"/>
        </w:rPr>
      </w:pPr>
    </w:p>
    <w:p w:rsidR="00BD6A40" w:rsidRDefault="00BD6A40" w:rsidP="00735102">
      <w:pPr>
        <w:spacing w:after="0" w:line="240" w:lineRule="auto"/>
        <w:jc w:val="center"/>
        <w:rPr>
          <w:rFonts w:ascii="Arial" w:hAnsi="Arial" w:cs="Arial"/>
          <w:sz w:val="24"/>
          <w:szCs w:val="24"/>
        </w:rPr>
      </w:pPr>
    </w:p>
    <w:p w:rsidR="00BD6A40" w:rsidRDefault="00BD6A40" w:rsidP="00735102">
      <w:pPr>
        <w:spacing w:after="0" w:line="240" w:lineRule="auto"/>
        <w:jc w:val="center"/>
        <w:rPr>
          <w:rFonts w:ascii="Arial" w:hAnsi="Arial" w:cs="Arial"/>
          <w:sz w:val="24"/>
          <w:szCs w:val="24"/>
        </w:rPr>
      </w:pPr>
    </w:p>
    <w:p w:rsidR="00BD6A40" w:rsidRDefault="00BD6A40" w:rsidP="00735102">
      <w:pPr>
        <w:spacing w:after="0" w:line="240" w:lineRule="auto"/>
        <w:jc w:val="center"/>
        <w:rPr>
          <w:rFonts w:ascii="Arial" w:hAnsi="Arial" w:cs="Arial"/>
          <w:sz w:val="24"/>
          <w:szCs w:val="24"/>
        </w:rPr>
      </w:pPr>
    </w:p>
    <w:p w:rsidR="00BD6A40" w:rsidRPr="00735102" w:rsidRDefault="00BD6A40" w:rsidP="00735102">
      <w:pPr>
        <w:spacing w:after="0" w:line="240" w:lineRule="auto"/>
        <w:jc w:val="center"/>
        <w:rPr>
          <w:rFonts w:ascii="Arial" w:hAnsi="Arial" w:cs="Arial"/>
          <w:sz w:val="24"/>
          <w:szCs w:val="24"/>
        </w:rPr>
      </w:pPr>
    </w:p>
    <w:p w:rsidR="00735102" w:rsidRPr="00735102" w:rsidRDefault="00735102" w:rsidP="00735102">
      <w:pPr>
        <w:spacing w:after="0" w:line="240" w:lineRule="auto"/>
        <w:jc w:val="center"/>
        <w:rPr>
          <w:rFonts w:ascii="Arial" w:hAnsi="Arial" w:cs="Arial"/>
          <w:sz w:val="24"/>
          <w:szCs w:val="24"/>
        </w:rPr>
      </w:pPr>
    </w:p>
    <w:p w:rsidR="00735102" w:rsidRPr="00735102" w:rsidRDefault="00735102" w:rsidP="00735102">
      <w:pPr>
        <w:spacing w:after="0" w:line="240" w:lineRule="auto"/>
        <w:jc w:val="center"/>
        <w:rPr>
          <w:rFonts w:ascii="Arial" w:hAnsi="Arial" w:cs="Arial"/>
          <w:sz w:val="24"/>
          <w:szCs w:val="24"/>
        </w:rPr>
      </w:pPr>
    </w:p>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b/>
          <w:sz w:val="24"/>
          <w:szCs w:val="24"/>
        </w:rPr>
        <w:lastRenderedPageBreak/>
        <w:t>ANEXO III</w:t>
      </w:r>
    </w:p>
    <w:p w:rsidR="00735102" w:rsidRPr="00735102" w:rsidRDefault="00735102" w:rsidP="00735102">
      <w:pPr>
        <w:spacing w:after="0" w:line="240" w:lineRule="auto"/>
        <w:jc w:val="center"/>
        <w:rPr>
          <w:rFonts w:ascii="Arial" w:hAnsi="Arial" w:cs="Arial"/>
          <w:sz w:val="24"/>
          <w:szCs w:val="24"/>
        </w:rPr>
      </w:pPr>
    </w:p>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b/>
          <w:sz w:val="24"/>
          <w:szCs w:val="24"/>
        </w:rPr>
        <w:t xml:space="preserve">DO IMPOSTO SOBRE SERVIÇOS </w:t>
      </w: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r w:rsidRPr="00735102">
        <w:rPr>
          <w:rFonts w:ascii="Arial" w:hAnsi="Arial" w:cs="Arial"/>
          <w:sz w:val="24"/>
          <w:szCs w:val="24"/>
        </w:rPr>
        <w:tab/>
      </w:r>
      <w:r w:rsidRPr="00735102">
        <w:rPr>
          <w:rFonts w:ascii="Arial" w:hAnsi="Arial" w:cs="Arial"/>
          <w:sz w:val="24"/>
          <w:szCs w:val="24"/>
        </w:rPr>
        <w:tab/>
      </w:r>
      <w:r w:rsidRPr="00735102">
        <w:rPr>
          <w:rFonts w:ascii="Arial" w:hAnsi="Arial" w:cs="Arial"/>
          <w:sz w:val="24"/>
          <w:szCs w:val="24"/>
        </w:rPr>
        <w:tab/>
        <w:t xml:space="preserve">  </w:t>
      </w:r>
    </w:p>
    <w:p w:rsidR="00735102" w:rsidRPr="00735102" w:rsidRDefault="00735102" w:rsidP="00061F0D">
      <w:pPr>
        <w:spacing w:after="0" w:line="240" w:lineRule="auto"/>
        <w:ind w:left="426"/>
        <w:jc w:val="both"/>
        <w:rPr>
          <w:rFonts w:ascii="Arial" w:hAnsi="Arial" w:cs="Arial"/>
          <w:sz w:val="24"/>
          <w:szCs w:val="24"/>
        </w:rPr>
      </w:pPr>
    </w:p>
    <w:p w:rsidR="00735102" w:rsidRPr="00735102" w:rsidRDefault="00735102" w:rsidP="00061F0D">
      <w:pPr>
        <w:spacing w:after="0" w:line="240" w:lineRule="auto"/>
        <w:ind w:left="426"/>
        <w:jc w:val="both"/>
        <w:rPr>
          <w:rFonts w:ascii="Arial" w:hAnsi="Arial" w:cs="Arial"/>
          <w:sz w:val="24"/>
          <w:szCs w:val="24"/>
        </w:rPr>
      </w:pPr>
      <w:r w:rsidRPr="00735102">
        <w:rPr>
          <w:rFonts w:ascii="Arial" w:hAnsi="Arial" w:cs="Arial"/>
          <w:sz w:val="24"/>
          <w:szCs w:val="24"/>
        </w:rPr>
        <w:t>I - TRABALHO PESSOAL</w:t>
      </w:r>
    </w:p>
    <w:p w:rsidR="00735102" w:rsidRPr="00735102" w:rsidRDefault="00735102" w:rsidP="00061F0D">
      <w:pPr>
        <w:spacing w:after="0" w:line="240" w:lineRule="auto"/>
        <w:ind w:left="426"/>
        <w:jc w:val="both"/>
        <w:rPr>
          <w:rFonts w:ascii="Arial" w:hAnsi="Arial" w:cs="Arial"/>
          <w:sz w:val="24"/>
          <w:szCs w:val="24"/>
        </w:rPr>
      </w:pPr>
    </w:p>
    <w:p w:rsidR="00735102" w:rsidRPr="00735102" w:rsidRDefault="00735102" w:rsidP="00061F0D">
      <w:pPr>
        <w:spacing w:after="0" w:line="240" w:lineRule="auto"/>
        <w:ind w:left="426"/>
        <w:jc w:val="both"/>
        <w:rPr>
          <w:rFonts w:ascii="Arial" w:hAnsi="Arial" w:cs="Arial"/>
          <w:sz w:val="24"/>
          <w:szCs w:val="24"/>
          <w:u w:val="single"/>
        </w:rPr>
      </w:pPr>
      <w:r w:rsidRPr="00735102">
        <w:rPr>
          <w:rFonts w:ascii="Arial" w:hAnsi="Arial" w:cs="Arial"/>
          <w:sz w:val="24"/>
          <w:szCs w:val="24"/>
        </w:rPr>
        <w:t xml:space="preserve">a) </w:t>
      </w:r>
      <w:r w:rsidRPr="00735102">
        <w:rPr>
          <w:rFonts w:ascii="Arial" w:hAnsi="Arial" w:cs="Arial"/>
          <w:sz w:val="24"/>
          <w:szCs w:val="24"/>
          <w:u w:val="single"/>
        </w:rPr>
        <w:t>Profissionais:</w:t>
      </w:r>
    </w:p>
    <w:p w:rsidR="00735102" w:rsidRPr="00735102" w:rsidRDefault="00735102" w:rsidP="00061F0D">
      <w:pPr>
        <w:spacing w:after="0" w:line="240" w:lineRule="auto"/>
        <w:ind w:left="426"/>
        <w:rPr>
          <w:rFonts w:ascii="Arial" w:hAnsi="Arial" w:cs="Arial"/>
          <w:sz w:val="24"/>
          <w:szCs w:val="24"/>
        </w:rPr>
      </w:pPr>
      <w:r w:rsidRPr="00735102">
        <w:rPr>
          <w:rFonts w:ascii="Arial" w:hAnsi="Arial" w:cs="Arial"/>
          <w:sz w:val="24"/>
          <w:szCs w:val="24"/>
        </w:rPr>
        <w:t xml:space="preserve">1) Profissionais liberais com curso superior e os legalmente </w:t>
      </w:r>
      <w:proofErr w:type="gramStart"/>
      <w:r w:rsidRPr="00735102">
        <w:rPr>
          <w:rFonts w:ascii="Arial" w:hAnsi="Arial" w:cs="Arial"/>
          <w:sz w:val="24"/>
          <w:szCs w:val="24"/>
        </w:rPr>
        <w:t>equiparados:</w:t>
      </w:r>
      <w:r w:rsidR="00E52469">
        <w:rPr>
          <w:rFonts w:ascii="Arial" w:hAnsi="Arial" w:cs="Arial"/>
          <w:sz w:val="24"/>
          <w:szCs w:val="24"/>
        </w:rPr>
        <w:t>.....</w:t>
      </w:r>
      <w:r w:rsidRPr="00735102">
        <w:rPr>
          <w:rFonts w:ascii="Arial" w:hAnsi="Arial" w:cs="Arial"/>
          <w:sz w:val="24"/>
          <w:szCs w:val="24"/>
        </w:rPr>
        <w:t>..</w:t>
      </w:r>
      <w:proofErr w:type="gramEnd"/>
      <w:r w:rsidRPr="00735102">
        <w:rPr>
          <w:rFonts w:ascii="Arial" w:hAnsi="Arial" w:cs="Arial"/>
          <w:sz w:val="24"/>
          <w:szCs w:val="24"/>
        </w:rPr>
        <w:t>02 URM;</w:t>
      </w:r>
    </w:p>
    <w:p w:rsidR="00735102" w:rsidRPr="00735102" w:rsidRDefault="00735102" w:rsidP="00061F0D">
      <w:pPr>
        <w:spacing w:after="0" w:line="240" w:lineRule="auto"/>
        <w:ind w:left="426"/>
        <w:rPr>
          <w:rFonts w:ascii="Arial" w:hAnsi="Arial" w:cs="Arial"/>
          <w:sz w:val="24"/>
          <w:szCs w:val="24"/>
        </w:rPr>
      </w:pPr>
    </w:p>
    <w:p w:rsidR="00735102" w:rsidRPr="00735102" w:rsidRDefault="00735102" w:rsidP="00061F0D">
      <w:pPr>
        <w:spacing w:after="0" w:line="240" w:lineRule="auto"/>
        <w:ind w:left="426"/>
        <w:rPr>
          <w:rFonts w:ascii="Arial" w:hAnsi="Arial" w:cs="Arial"/>
          <w:sz w:val="24"/>
          <w:szCs w:val="24"/>
        </w:rPr>
      </w:pPr>
      <w:r w:rsidRPr="00735102">
        <w:rPr>
          <w:rFonts w:ascii="Arial" w:hAnsi="Arial" w:cs="Arial"/>
          <w:sz w:val="24"/>
          <w:szCs w:val="24"/>
        </w:rPr>
        <w:t>2) Outros serviços profissionais (técnicos</w:t>
      </w:r>
      <w:proofErr w:type="gramStart"/>
      <w:r w:rsidRPr="00735102">
        <w:rPr>
          <w:rFonts w:ascii="Arial" w:hAnsi="Arial" w:cs="Arial"/>
          <w:sz w:val="24"/>
          <w:szCs w:val="24"/>
        </w:rPr>
        <w:t>):......................................</w:t>
      </w:r>
      <w:r w:rsidR="00E52469">
        <w:rPr>
          <w:rFonts w:ascii="Arial" w:hAnsi="Arial" w:cs="Arial"/>
          <w:sz w:val="24"/>
          <w:szCs w:val="24"/>
        </w:rPr>
        <w:t>.............</w:t>
      </w:r>
      <w:r w:rsidRPr="00735102">
        <w:rPr>
          <w:rFonts w:ascii="Arial" w:hAnsi="Arial" w:cs="Arial"/>
          <w:sz w:val="24"/>
          <w:szCs w:val="24"/>
        </w:rPr>
        <w:t>....</w:t>
      </w:r>
      <w:proofErr w:type="gramEnd"/>
      <w:r w:rsidRPr="00735102">
        <w:rPr>
          <w:rFonts w:ascii="Arial" w:hAnsi="Arial" w:cs="Arial"/>
          <w:sz w:val="24"/>
          <w:szCs w:val="24"/>
        </w:rPr>
        <w:t xml:space="preserve"> 01 URM;</w:t>
      </w:r>
    </w:p>
    <w:p w:rsidR="00735102" w:rsidRPr="00735102" w:rsidRDefault="00735102" w:rsidP="00061F0D">
      <w:pPr>
        <w:spacing w:after="0" w:line="240" w:lineRule="auto"/>
        <w:ind w:left="426"/>
        <w:jc w:val="both"/>
        <w:rPr>
          <w:rFonts w:ascii="Arial" w:hAnsi="Arial" w:cs="Arial"/>
          <w:sz w:val="24"/>
          <w:szCs w:val="24"/>
        </w:rPr>
      </w:pPr>
    </w:p>
    <w:p w:rsidR="00735102" w:rsidRPr="00735102" w:rsidRDefault="00735102" w:rsidP="00061F0D">
      <w:pPr>
        <w:spacing w:after="0" w:line="240" w:lineRule="auto"/>
        <w:ind w:left="426"/>
        <w:jc w:val="both"/>
        <w:rPr>
          <w:rFonts w:ascii="Arial" w:hAnsi="Arial" w:cs="Arial"/>
          <w:sz w:val="24"/>
          <w:szCs w:val="24"/>
        </w:rPr>
      </w:pPr>
    </w:p>
    <w:p w:rsidR="00735102" w:rsidRPr="00735102" w:rsidRDefault="00735102" w:rsidP="00061F0D">
      <w:pPr>
        <w:spacing w:after="0" w:line="240" w:lineRule="auto"/>
        <w:ind w:left="426"/>
        <w:jc w:val="both"/>
        <w:rPr>
          <w:rFonts w:ascii="Arial" w:hAnsi="Arial" w:cs="Arial"/>
          <w:sz w:val="24"/>
          <w:szCs w:val="24"/>
        </w:rPr>
      </w:pPr>
      <w:proofErr w:type="gramStart"/>
      <w:r w:rsidRPr="00735102">
        <w:rPr>
          <w:rFonts w:ascii="Arial" w:hAnsi="Arial" w:cs="Arial"/>
          <w:sz w:val="24"/>
          <w:szCs w:val="24"/>
        </w:rPr>
        <w:t xml:space="preserve">b) </w:t>
      </w:r>
      <w:r w:rsidRPr="00735102">
        <w:rPr>
          <w:rFonts w:ascii="Arial" w:hAnsi="Arial" w:cs="Arial"/>
          <w:sz w:val="24"/>
          <w:szCs w:val="24"/>
          <w:u w:val="single"/>
        </w:rPr>
        <w:t>Diversos</w:t>
      </w:r>
      <w:proofErr w:type="gramEnd"/>
      <w:r w:rsidRPr="00735102">
        <w:rPr>
          <w:rFonts w:ascii="Arial" w:hAnsi="Arial" w:cs="Arial"/>
          <w:sz w:val="24"/>
          <w:szCs w:val="24"/>
          <w:u w:val="single"/>
        </w:rPr>
        <w:t>:</w:t>
      </w:r>
    </w:p>
    <w:p w:rsidR="00735102" w:rsidRPr="00735102" w:rsidRDefault="00735102" w:rsidP="00061F0D">
      <w:pPr>
        <w:numPr>
          <w:ilvl w:val="0"/>
          <w:numId w:val="29"/>
        </w:numPr>
        <w:tabs>
          <w:tab w:val="clear" w:pos="900"/>
          <w:tab w:val="center" w:pos="426"/>
        </w:tabs>
        <w:spacing w:after="0" w:line="240" w:lineRule="auto"/>
        <w:ind w:left="426" w:firstLine="0"/>
        <w:jc w:val="both"/>
        <w:rPr>
          <w:rFonts w:ascii="Arial" w:hAnsi="Arial" w:cs="Arial"/>
          <w:sz w:val="24"/>
          <w:szCs w:val="24"/>
        </w:rPr>
      </w:pPr>
      <w:r w:rsidRPr="00735102">
        <w:rPr>
          <w:rFonts w:ascii="Arial" w:hAnsi="Arial" w:cs="Arial"/>
          <w:sz w:val="24"/>
          <w:szCs w:val="24"/>
        </w:rPr>
        <w:t xml:space="preserve">Agenciamento, corretagem, representação, comissão e qualquer outro tipo de </w:t>
      </w:r>
      <w:proofErr w:type="gramStart"/>
      <w:r w:rsidRPr="00735102">
        <w:rPr>
          <w:rFonts w:ascii="Arial" w:hAnsi="Arial" w:cs="Arial"/>
          <w:sz w:val="24"/>
          <w:szCs w:val="24"/>
        </w:rPr>
        <w:t>intermediação:................................................................</w:t>
      </w:r>
      <w:r w:rsidR="00E52469">
        <w:rPr>
          <w:rFonts w:ascii="Arial" w:hAnsi="Arial" w:cs="Arial"/>
          <w:sz w:val="24"/>
          <w:szCs w:val="24"/>
        </w:rPr>
        <w:t>.........................</w:t>
      </w:r>
      <w:r w:rsidRPr="00735102">
        <w:rPr>
          <w:rFonts w:ascii="Arial" w:hAnsi="Arial" w:cs="Arial"/>
          <w:sz w:val="24"/>
          <w:szCs w:val="24"/>
        </w:rPr>
        <w:t>............</w:t>
      </w:r>
      <w:proofErr w:type="gramEnd"/>
      <w:r w:rsidRPr="00735102">
        <w:rPr>
          <w:rFonts w:ascii="Arial" w:hAnsi="Arial" w:cs="Arial"/>
          <w:sz w:val="24"/>
          <w:szCs w:val="24"/>
        </w:rPr>
        <w:t>01 URM;</w:t>
      </w:r>
    </w:p>
    <w:p w:rsidR="00735102" w:rsidRPr="00735102" w:rsidRDefault="00735102" w:rsidP="00061F0D">
      <w:pPr>
        <w:spacing w:after="0" w:line="240" w:lineRule="auto"/>
        <w:ind w:left="426"/>
        <w:jc w:val="both"/>
        <w:rPr>
          <w:rFonts w:ascii="Arial" w:hAnsi="Arial" w:cs="Arial"/>
          <w:sz w:val="24"/>
          <w:szCs w:val="24"/>
        </w:rPr>
      </w:pPr>
    </w:p>
    <w:p w:rsidR="00735102" w:rsidRPr="00735102" w:rsidRDefault="00735102" w:rsidP="00061F0D">
      <w:pPr>
        <w:spacing w:after="0" w:line="240" w:lineRule="auto"/>
        <w:ind w:left="426"/>
        <w:jc w:val="both"/>
        <w:rPr>
          <w:rFonts w:ascii="Arial" w:hAnsi="Arial" w:cs="Arial"/>
          <w:sz w:val="24"/>
          <w:szCs w:val="24"/>
        </w:rPr>
      </w:pPr>
      <w:r w:rsidRPr="00735102">
        <w:rPr>
          <w:rFonts w:ascii="Arial" w:hAnsi="Arial" w:cs="Arial"/>
          <w:sz w:val="24"/>
          <w:szCs w:val="24"/>
        </w:rPr>
        <w:t xml:space="preserve">2) Outros serviços não </w:t>
      </w:r>
      <w:proofErr w:type="gramStart"/>
      <w:r w:rsidRPr="00735102">
        <w:rPr>
          <w:rFonts w:ascii="Arial" w:hAnsi="Arial" w:cs="Arial"/>
          <w:sz w:val="24"/>
          <w:szCs w:val="24"/>
        </w:rPr>
        <w:t>especificados:..............................</w:t>
      </w:r>
      <w:r w:rsidR="00E52469">
        <w:rPr>
          <w:rFonts w:ascii="Arial" w:hAnsi="Arial" w:cs="Arial"/>
          <w:sz w:val="24"/>
          <w:szCs w:val="24"/>
        </w:rPr>
        <w:t>............</w:t>
      </w:r>
      <w:r w:rsidRPr="00735102">
        <w:rPr>
          <w:rFonts w:ascii="Arial" w:hAnsi="Arial" w:cs="Arial"/>
          <w:sz w:val="24"/>
          <w:szCs w:val="24"/>
        </w:rPr>
        <w:t>......................</w:t>
      </w:r>
      <w:proofErr w:type="gramEnd"/>
      <w:r w:rsidRPr="00735102">
        <w:rPr>
          <w:rFonts w:ascii="Arial" w:hAnsi="Arial" w:cs="Arial"/>
          <w:sz w:val="24"/>
          <w:szCs w:val="24"/>
        </w:rPr>
        <w:t>01 URM;</w:t>
      </w:r>
    </w:p>
    <w:p w:rsidR="00735102" w:rsidRPr="00735102" w:rsidRDefault="00735102" w:rsidP="00061F0D">
      <w:pPr>
        <w:spacing w:after="0" w:line="240" w:lineRule="auto"/>
        <w:ind w:left="426"/>
        <w:jc w:val="both"/>
        <w:rPr>
          <w:rFonts w:ascii="Arial" w:hAnsi="Arial" w:cs="Arial"/>
          <w:sz w:val="24"/>
          <w:szCs w:val="24"/>
        </w:rPr>
      </w:pPr>
    </w:p>
    <w:p w:rsidR="00735102" w:rsidRPr="00735102" w:rsidRDefault="00735102" w:rsidP="00061F0D">
      <w:pPr>
        <w:spacing w:after="0" w:line="240" w:lineRule="auto"/>
        <w:ind w:left="426"/>
        <w:jc w:val="both"/>
        <w:rPr>
          <w:rFonts w:ascii="Arial" w:hAnsi="Arial" w:cs="Arial"/>
          <w:sz w:val="24"/>
          <w:szCs w:val="24"/>
        </w:rPr>
      </w:pPr>
    </w:p>
    <w:p w:rsidR="00735102" w:rsidRPr="00735102" w:rsidRDefault="00735102" w:rsidP="00061F0D">
      <w:pPr>
        <w:spacing w:after="0" w:line="240" w:lineRule="auto"/>
        <w:ind w:left="426"/>
        <w:jc w:val="both"/>
        <w:rPr>
          <w:rFonts w:ascii="Arial" w:hAnsi="Arial" w:cs="Arial"/>
          <w:sz w:val="24"/>
          <w:szCs w:val="24"/>
        </w:rPr>
      </w:pPr>
      <w:r w:rsidRPr="00735102">
        <w:rPr>
          <w:rFonts w:ascii="Arial" w:hAnsi="Arial" w:cs="Arial"/>
          <w:sz w:val="24"/>
          <w:szCs w:val="24"/>
        </w:rPr>
        <w:t>II - SOCIEDADES CIVIS:</w:t>
      </w:r>
    </w:p>
    <w:p w:rsidR="00735102" w:rsidRPr="00735102" w:rsidRDefault="00735102" w:rsidP="00061F0D">
      <w:pPr>
        <w:spacing w:after="0" w:line="240" w:lineRule="auto"/>
        <w:ind w:left="426"/>
        <w:jc w:val="both"/>
        <w:rPr>
          <w:rFonts w:ascii="Arial" w:hAnsi="Arial" w:cs="Arial"/>
          <w:sz w:val="24"/>
          <w:szCs w:val="24"/>
        </w:rPr>
      </w:pPr>
      <w:r w:rsidRPr="00735102">
        <w:rPr>
          <w:rFonts w:ascii="Arial" w:hAnsi="Arial" w:cs="Arial"/>
          <w:sz w:val="24"/>
          <w:szCs w:val="24"/>
        </w:rPr>
        <w:t xml:space="preserve">Por profissional habilitado, sócio empregado ou </w:t>
      </w:r>
      <w:proofErr w:type="gramStart"/>
      <w:r w:rsidRPr="00735102">
        <w:rPr>
          <w:rFonts w:ascii="Arial" w:hAnsi="Arial" w:cs="Arial"/>
          <w:sz w:val="24"/>
          <w:szCs w:val="24"/>
        </w:rPr>
        <w:t>não:.........................</w:t>
      </w:r>
      <w:r w:rsidR="00E52469">
        <w:rPr>
          <w:rFonts w:ascii="Arial" w:hAnsi="Arial" w:cs="Arial"/>
          <w:sz w:val="24"/>
          <w:szCs w:val="24"/>
        </w:rPr>
        <w:t>............</w:t>
      </w:r>
      <w:r w:rsidRPr="00735102">
        <w:rPr>
          <w:rFonts w:ascii="Arial" w:hAnsi="Arial" w:cs="Arial"/>
          <w:sz w:val="24"/>
          <w:szCs w:val="24"/>
        </w:rPr>
        <w:t>..</w:t>
      </w:r>
      <w:proofErr w:type="gramEnd"/>
      <w:r w:rsidRPr="00735102">
        <w:rPr>
          <w:rFonts w:ascii="Arial" w:hAnsi="Arial" w:cs="Arial"/>
          <w:sz w:val="24"/>
          <w:szCs w:val="24"/>
        </w:rPr>
        <w:t xml:space="preserve"> 2,5 URM;</w:t>
      </w:r>
    </w:p>
    <w:p w:rsidR="00735102" w:rsidRPr="00735102" w:rsidRDefault="00735102" w:rsidP="00061F0D">
      <w:pPr>
        <w:spacing w:after="0" w:line="240" w:lineRule="auto"/>
        <w:ind w:left="426"/>
        <w:jc w:val="both"/>
        <w:rPr>
          <w:rFonts w:ascii="Arial" w:hAnsi="Arial" w:cs="Arial"/>
          <w:sz w:val="24"/>
          <w:szCs w:val="24"/>
        </w:rPr>
      </w:pPr>
    </w:p>
    <w:p w:rsidR="00735102" w:rsidRPr="00735102" w:rsidRDefault="00735102" w:rsidP="00061F0D">
      <w:pPr>
        <w:spacing w:after="0" w:line="240" w:lineRule="auto"/>
        <w:ind w:left="426"/>
        <w:jc w:val="both"/>
        <w:rPr>
          <w:rFonts w:ascii="Arial" w:hAnsi="Arial" w:cs="Arial"/>
          <w:sz w:val="24"/>
          <w:szCs w:val="24"/>
        </w:rPr>
      </w:pPr>
    </w:p>
    <w:p w:rsidR="00735102" w:rsidRPr="00735102" w:rsidRDefault="00735102" w:rsidP="00061F0D">
      <w:pPr>
        <w:spacing w:after="0" w:line="240" w:lineRule="auto"/>
        <w:ind w:left="426"/>
        <w:jc w:val="both"/>
        <w:rPr>
          <w:rFonts w:ascii="Arial" w:hAnsi="Arial" w:cs="Arial"/>
          <w:sz w:val="24"/>
          <w:szCs w:val="24"/>
        </w:rPr>
      </w:pPr>
      <w:r w:rsidRPr="00735102">
        <w:rPr>
          <w:rFonts w:ascii="Arial" w:hAnsi="Arial" w:cs="Arial"/>
          <w:sz w:val="24"/>
          <w:szCs w:val="24"/>
        </w:rPr>
        <w:t xml:space="preserve">III- SERVIÇOS DE TÁXIS - Por </w:t>
      </w:r>
      <w:proofErr w:type="gramStart"/>
      <w:r w:rsidRPr="00735102">
        <w:rPr>
          <w:rFonts w:ascii="Arial" w:hAnsi="Arial" w:cs="Arial"/>
          <w:sz w:val="24"/>
          <w:szCs w:val="24"/>
        </w:rPr>
        <w:t>veículo:......................................</w:t>
      </w:r>
      <w:r w:rsidR="00E52469">
        <w:rPr>
          <w:rFonts w:ascii="Arial" w:hAnsi="Arial" w:cs="Arial"/>
          <w:sz w:val="24"/>
          <w:szCs w:val="24"/>
        </w:rPr>
        <w:t>............</w:t>
      </w:r>
      <w:r w:rsidRPr="00735102">
        <w:rPr>
          <w:rFonts w:ascii="Arial" w:hAnsi="Arial" w:cs="Arial"/>
          <w:sz w:val="24"/>
          <w:szCs w:val="24"/>
        </w:rPr>
        <w:t>...........</w:t>
      </w:r>
      <w:proofErr w:type="gramEnd"/>
      <w:r w:rsidRPr="00735102">
        <w:rPr>
          <w:rFonts w:ascii="Arial" w:hAnsi="Arial" w:cs="Arial"/>
          <w:sz w:val="24"/>
          <w:szCs w:val="24"/>
        </w:rPr>
        <w:t>01 URM;</w:t>
      </w:r>
    </w:p>
    <w:p w:rsidR="00735102" w:rsidRPr="00735102" w:rsidRDefault="00735102" w:rsidP="00061F0D">
      <w:pPr>
        <w:spacing w:after="0" w:line="240" w:lineRule="auto"/>
        <w:ind w:left="426"/>
        <w:jc w:val="both"/>
        <w:rPr>
          <w:rFonts w:ascii="Arial" w:hAnsi="Arial" w:cs="Arial"/>
          <w:sz w:val="24"/>
          <w:szCs w:val="24"/>
        </w:rPr>
      </w:pPr>
    </w:p>
    <w:p w:rsidR="00735102" w:rsidRPr="00735102" w:rsidRDefault="00735102" w:rsidP="00061F0D">
      <w:pPr>
        <w:spacing w:after="0" w:line="240" w:lineRule="auto"/>
        <w:ind w:left="426"/>
        <w:jc w:val="both"/>
        <w:rPr>
          <w:rFonts w:ascii="Arial" w:hAnsi="Arial" w:cs="Arial"/>
          <w:sz w:val="24"/>
          <w:szCs w:val="24"/>
        </w:rPr>
      </w:pPr>
    </w:p>
    <w:p w:rsidR="00735102" w:rsidRPr="00735102" w:rsidRDefault="00735102" w:rsidP="00061F0D">
      <w:pPr>
        <w:spacing w:after="0" w:line="240" w:lineRule="auto"/>
        <w:ind w:left="426"/>
        <w:jc w:val="both"/>
        <w:rPr>
          <w:rFonts w:ascii="Arial" w:hAnsi="Arial" w:cs="Arial"/>
          <w:sz w:val="24"/>
          <w:szCs w:val="24"/>
        </w:rPr>
      </w:pPr>
      <w:r w:rsidRPr="00735102">
        <w:rPr>
          <w:rFonts w:ascii="Arial" w:hAnsi="Arial" w:cs="Arial"/>
          <w:sz w:val="24"/>
          <w:szCs w:val="24"/>
        </w:rPr>
        <w:t xml:space="preserve">IV - RECEITA BRUTA     -  </w:t>
      </w:r>
      <w:r w:rsidR="00B576F4">
        <w:rPr>
          <w:rFonts w:ascii="Arial" w:hAnsi="Arial" w:cs="Arial"/>
          <w:sz w:val="24"/>
          <w:szCs w:val="24"/>
        </w:rPr>
        <w:t xml:space="preserve">* </w:t>
      </w:r>
      <w:proofErr w:type="gramStart"/>
      <w:r w:rsidRPr="00735102">
        <w:rPr>
          <w:rFonts w:ascii="Arial" w:hAnsi="Arial" w:cs="Arial"/>
          <w:sz w:val="24"/>
          <w:szCs w:val="24"/>
        </w:rPr>
        <w:t>Alíquotas  (</w:t>
      </w:r>
      <w:proofErr w:type="gramEnd"/>
      <w:r w:rsidRPr="00735102">
        <w:rPr>
          <w:rFonts w:ascii="Arial" w:hAnsi="Arial" w:cs="Arial"/>
          <w:sz w:val="24"/>
          <w:szCs w:val="24"/>
        </w:rPr>
        <w:t xml:space="preserve">  %  )</w:t>
      </w:r>
    </w:p>
    <w:p w:rsidR="00735102" w:rsidRPr="00735102" w:rsidRDefault="00735102" w:rsidP="00061F0D">
      <w:pPr>
        <w:spacing w:after="0" w:line="240" w:lineRule="auto"/>
        <w:ind w:left="426"/>
        <w:jc w:val="both"/>
        <w:rPr>
          <w:rFonts w:ascii="Arial" w:hAnsi="Arial" w:cs="Arial"/>
          <w:sz w:val="24"/>
          <w:szCs w:val="24"/>
        </w:rPr>
      </w:pPr>
      <w:r w:rsidRPr="00735102">
        <w:rPr>
          <w:rFonts w:ascii="Arial" w:hAnsi="Arial" w:cs="Arial"/>
          <w:sz w:val="24"/>
          <w:szCs w:val="24"/>
        </w:rPr>
        <w:tab/>
      </w:r>
    </w:p>
    <w:p w:rsidR="00735102" w:rsidRPr="00735102" w:rsidRDefault="00735102" w:rsidP="00061F0D">
      <w:pPr>
        <w:numPr>
          <w:ilvl w:val="0"/>
          <w:numId w:val="30"/>
        </w:numPr>
        <w:tabs>
          <w:tab w:val="center" w:pos="993"/>
        </w:tabs>
        <w:spacing w:after="0" w:line="240" w:lineRule="auto"/>
        <w:ind w:left="709" w:firstLine="0"/>
        <w:contextualSpacing/>
        <w:jc w:val="both"/>
        <w:rPr>
          <w:rFonts w:ascii="Arial" w:hAnsi="Arial" w:cs="Arial"/>
          <w:sz w:val="24"/>
          <w:szCs w:val="24"/>
        </w:rPr>
      </w:pPr>
      <w:r w:rsidRPr="00735102">
        <w:rPr>
          <w:rFonts w:ascii="Arial" w:hAnsi="Arial" w:cs="Arial"/>
          <w:sz w:val="24"/>
          <w:szCs w:val="24"/>
        </w:rPr>
        <w:t xml:space="preserve">Agenciamento, corretagem, comissões, representação e qualquer outro tipo de intermediação, consórcio e </w:t>
      </w:r>
      <w:proofErr w:type="spellStart"/>
      <w:r w:rsidRPr="00735102">
        <w:rPr>
          <w:rFonts w:ascii="Arial" w:hAnsi="Arial" w:cs="Arial"/>
          <w:sz w:val="24"/>
          <w:szCs w:val="24"/>
        </w:rPr>
        <w:t>taxidermia</w:t>
      </w:r>
      <w:proofErr w:type="spellEnd"/>
      <w:r w:rsidRPr="00735102">
        <w:rPr>
          <w:rFonts w:ascii="Arial" w:hAnsi="Arial" w:cs="Arial"/>
          <w:sz w:val="24"/>
          <w:szCs w:val="24"/>
        </w:rPr>
        <w:t xml:space="preserve"> .........................</w:t>
      </w:r>
      <w:r w:rsidR="00E52469">
        <w:rPr>
          <w:rFonts w:ascii="Arial" w:hAnsi="Arial" w:cs="Arial"/>
          <w:sz w:val="24"/>
          <w:szCs w:val="24"/>
        </w:rPr>
        <w:t>............</w:t>
      </w:r>
      <w:r w:rsidRPr="00735102">
        <w:rPr>
          <w:rFonts w:ascii="Arial" w:hAnsi="Arial" w:cs="Arial"/>
          <w:sz w:val="24"/>
          <w:szCs w:val="24"/>
        </w:rPr>
        <w:t>.........</w:t>
      </w:r>
      <w:r w:rsidR="00BD6A40">
        <w:rPr>
          <w:rFonts w:ascii="Arial" w:hAnsi="Arial" w:cs="Arial"/>
          <w:sz w:val="24"/>
          <w:szCs w:val="24"/>
        </w:rPr>
        <w:t>....</w:t>
      </w:r>
      <w:r w:rsidRPr="00735102">
        <w:rPr>
          <w:rFonts w:ascii="Arial" w:hAnsi="Arial" w:cs="Arial"/>
          <w:sz w:val="24"/>
          <w:szCs w:val="24"/>
        </w:rPr>
        <w:t>............. 4%;</w:t>
      </w:r>
    </w:p>
    <w:p w:rsidR="00735102" w:rsidRPr="00735102" w:rsidRDefault="00735102" w:rsidP="00061F0D">
      <w:pPr>
        <w:tabs>
          <w:tab w:val="center" w:pos="993"/>
        </w:tabs>
        <w:spacing w:after="0" w:line="240" w:lineRule="auto"/>
        <w:ind w:left="709"/>
        <w:contextualSpacing/>
        <w:rPr>
          <w:rFonts w:ascii="Arial" w:hAnsi="Arial" w:cs="Arial"/>
          <w:sz w:val="24"/>
          <w:szCs w:val="24"/>
        </w:rPr>
      </w:pPr>
    </w:p>
    <w:p w:rsidR="00735102" w:rsidRPr="00735102" w:rsidRDefault="00735102" w:rsidP="00061F0D">
      <w:pPr>
        <w:numPr>
          <w:ilvl w:val="0"/>
          <w:numId w:val="30"/>
        </w:numPr>
        <w:tabs>
          <w:tab w:val="center" w:pos="993"/>
        </w:tabs>
        <w:spacing w:after="0" w:line="240" w:lineRule="auto"/>
        <w:ind w:left="709" w:firstLine="0"/>
        <w:contextualSpacing/>
        <w:jc w:val="both"/>
        <w:rPr>
          <w:rFonts w:ascii="Arial" w:hAnsi="Arial" w:cs="Arial"/>
          <w:sz w:val="24"/>
          <w:szCs w:val="24"/>
        </w:rPr>
      </w:pPr>
      <w:r w:rsidRPr="00735102">
        <w:rPr>
          <w:rFonts w:ascii="Arial" w:hAnsi="Arial" w:cs="Arial"/>
          <w:sz w:val="24"/>
          <w:szCs w:val="24"/>
        </w:rPr>
        <w:t>Qualquer tipo de prestação de serviço não previsto nos itens acima...................................................................</w:t>
      </w:r>
      <w:r w:rsidR="00BD6A40">
        <w:rPr>
          <w:rFonts w:ascii="Arial" w:hAnsi="Arial" w:cs="Arial"/>
          <w:sz w:val="24"/>
          <w:szCs w:val="24"/>
        </w:rPr>
        <w:t>..............................</w:t>
      </w:r>
      <w:r w:rsidRPr="00735102">
        <w:rPr>
          <w:rFonts w:ascii="Arial" w:hAnsi="Arial" w:cs="Arial"/>
          <w:sz w:val="24"/>
          <w:szCs w:val="24"/>
        </w:rPr>
        <w:t>.</w:t>
      </w:r>
      <w:r w:rsidR="00E52469">
        <w:rPr>
          <w:rFonts w:ascii="Arial" w:hAnsi="Arial" w:cs="Arial"/>
          <w:sz w:val="24"/>
          <w:szCs w:val="24"/>
        </w:rPr>
        <w:t>............</w:t>
      </w:r>
      <w:r w:rsidRPr="00735102">
        <w:rPr>
          <w:rFonts w:ascii="Arial" w:hAnsi="Arial" w:cs="Arial"/>
          <w:sz w:val="24"/>
          <w:szCs w:val="24"/>
        </w:rPr>
        <w:t>......3%</w:t>
      </w:r>
      <w:r w:rsidR="00BD6A40">
        <w:rPr>
          <w:rFonts w:ascii="Arial" w:hAnsi="Arial" w:cs="Arial"/>
          <w:sz w:val="24"/>
          <w:szCs w:val="24"/>
        </w:rPr>
        <w:t>;</w:t>
      </w:r>
      <w:r w:rsidRPr="00735102">
        <w:rPr>
          <w:rFonts w:ascii="Arial" w:hAnsi="Arial" w:cs="Arial"/>
          <w:sz w:val="24"/>
          <w:szCs w:val="24"/>
        </w:rPr>
        <w:t xml:space="preserve">                                                           </w:t>
      </w: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r w:rsidRPr="00735102">
        <w:rPr>
          <w:rFonts w:ascii="Arial" w:hAnsi="Arial" w:cs="Arial"/>
          <w:sz w:val="24"/>
          <w:szCs w:val="24"/>
        </w:rPr>
        <w:tab/>
      </w:r>
      <w:proofErr w:type="gramStart"/>
      <w:r w:rsidRPr="00735102">
        <w:rPr>
          <w:rFonts w:ascii="Arial" w:hAnsi="Arial" w:cs="Arial"/>
          <w:sz w:val="24"/>
          <w:szCs w:val="24"/>
        </w:rPr>
        <w:t>(  *</w:t>
      </w:r>
      <w:proofErr w:type="gramEnd"/>
      <w:r w:rsidRPr="00735102">
        <w:rPr>
          <w:rFonts w:ascii="Arial" w:hAnsi="Arial" w:cs="Arial"/>
          <w:sz w:val="24"/>
          <w:szCs w:val="24"/>
        </w:rPr>
        <w:t xml:space="preserve">  ) Percentual a incidir sobre a base de cálculo.</w:t>
      </w:r>
      <w:r w:rsidRPr="00735102">
        <w:rPr>
          <w:rFonts w:ascii="Arial" w:hAnsi="Arial" w:cs="Arial"/>
          <w:sz w:val="24"/>
          <w:szCs w:val="24"/>
        </w:rPr>
        <w:tab/>
      </w: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Default="00735102" w:rsidP="00735102">
      <w:pPr>
        <w:spacing w:after="0" w:line="240" w:lineRule="auto"/>
        <w:jc w:val="both"/>
        <w:rPr>
          <w:rFonts w:ascii="Arial" w:hAnsi="Arial" w:cs="Arial"/>
          <w:sz w:val="24"/>
          <w:szCs w:val="24"/>
        </w:rPr>
      </w:pPr>
    </w:p>
    <w:p w:rsidR="00BD6A40" w:rsidRDefault="00BD6A40" w:rsidP="00735102">
      <w:pPr>
        <w:spacing w:after="0" w:line="240" w:lineRule="auto"/>
        <w:jc w:val="both"/>
        <w:rPr>
          <w:rFonts w:ascii="Arial" w:hAnsi="Arial" w:cs="Arial"/>
          <w:sz w:val="24"/>
          <w:szCs w:val="24"/>
        </w:rPr>
      </w:pPr>
    </w:p>
    <w:p w:rsidR="00BD6A40" w:rsidRDefault="00BD6A40" w:rsidP="00735102">
      <w:pPr>
        <w:spacing w:after="0" w:line="240" w:lineRule="auto"/>
        <w:jc w:val="both"/>
        <w:rPr>
          <w:rFonts w:ascii="Arial" w:hAnsi="Arial" w:cs="Arial"/>
          <w:sz w:val="24"/>
          <w:szCs w:val="24"/>
        </w:rPr>
      </w:pPr>
    </w:p>
    <w:p w:rsidR="00BD6A40" w:rsidRPr="00735102" w:rsidRDefault="00BD6A40" w:rsidP="00735102">
      <w:pPr>
        <w:spacing w:after="0" w:line="240" w:lineRule="auto"/>
        <w:jc w:val="both"/>
        <w:rPr>
          <w:rFonts w:ascii="Arial" w:hAnsi="Arial" w:cs="Arial"/>
          <w:sz w:val="24"/>
          <w:szCs w:val="24"/>
        </w:rPr>
      </w:pPr>
    </w:p>
    <w:p w:rsidR="00735102" w:rsidRDefault="00735102" w:rsidP="00735102">
      <w:pPr>
        <w:spacing w:after="0" w:line="240" w:lineRule="auto"/>
        <w:jc w:val="both"/>
        <w:rPr>
          <w:rFonts w:ascii="Arial" w:hAnsi="Arial" w:cs="Arial"/>
          <w:sz w:val="24"/>
          <w:szCs w:val="24"/>
        </w:rPr>
      </w:pPr>
    </w:p>
    <w:p w:rsidR="00E52469" w:rsidRPr="00735102" w:rsidRDefault="00E52469"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center"/>
        <w:rPr>
          <w:rFonts w:ascii="Arial" w:hAnsi="Arial" w:cs="Arial"/>
          <w:b/>
          <w:bCs/>
          <w:iCs/>
          <w:sz w:val="24"/>
          <w:szCs w:val="24"/>
        </w:rPr>
      </w:pPr>
      <w:r w:rsidRPr="00735102">
        <w:rPr>
          <w:rFonts w:ascii="Arial" w:hAnsi="Arial" w:cs="Arial"/>
          <w:b/>
          <w:bCs/>
          <w:iCs/>
          <w:sz w:val="24"/>
          <w:szCs w:val="24"/>
        </w:rPr>
        <w:lastRenderedPageBreak/>
        <w:t>ANEXO IV</w:t>
      </w:r>
    </w:p>
    <w:p w:rsidR="00735102" w:rsidRPr="00735102" w:rsidRDefault="00735102" w:rsidP="00735102">
      <w:pPr>
        <w:spacing w:after="0" w:line="240" w:lineRule="auto"/>
        <w:jc w:val="center"/>
        <w:rPr>
          <w:rFonts w:ascii="Arial" w:hAnsi="Arial" w:cs="Arial"/>
          <w:b/>
          <w:bCs/>
          <w:i/>
          <w:iCs/>
          <w:sz w:val="24"/>
          <w:szCs w:val="24"/>
          <w:u w:val="single"/>
        </w:rPr>
      </w:pPr>
    </w:p>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b/>
          <w:sz w:val="24"/>
          <w:szCs w:val="24"/>
        </w:rPr>
        <w:t>DA AVALIAÇÃO DE BENS IMÓVEIS – ITBI</w:t>
      </w:r>
    </w:p>
    <w:p w:rsidR="00735102" w:rsidRPr="00735102" w:rsidRDefault="00735102" w:rsidP="00735102">
      <w:pPr>
        <w:spacing w:after="0" w:line="240" w:lineRule="auto"/>
        <w:jc w:val="center"/>
        <w:rPr>
          <w:rFonts w:ascii="Arial" w:hAnsi="Arial" w:cs="Arial"/>
          <w:b/>
          <w:sz w:val="24"/>
          <w:szCs w:val="24"/>
        </w:rPr>
      </w:pPr>
    </w:p>
    <w:p w:rsidR="00735102" w:rsidRPr="00735102" w:rsidRDefault="00735102" w:rsidP="00735102">
      <w:pPr>
        <w:spacing w:after="0" w:line="240" w:lineRule="auto"/>
        <w:jc w:val="center"/>
        <w:rPr>
          <w:rFonts w:ascii="Arial" w:hAnsi="Arial" w:cs="Arial"/>
          <w:b/>
          <w:sz w:val="24"/>
          <w:szCs w:val="24"/>
        </w:rPr>
      </w:pPr>
    </w:p>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b/>
          <w:sz w:val="24"/>
          <w:szCs w:val="24"/>
        </w:rPr>
        <w:t>AVALIAÇÃO DE TERRAS / TERRENOS:</w:t>
      </w:r>
    </w:p>
    <w:p w:rsidR="00735102" w:rsidRPr="00735102" w:rsidRDefault="00BD6A40" w:rsidP="00F86942">
      <w:pPr>
        <w:spacing w:after="0" w:line="240" w:lineRule="auto"/>
        <w:ind w:left="567"/>
        <w:jc w:val="both"/>
        <w:rPr>
          <w:rFonts w:ascii="Arial" w:hAnsi="Arial" w:cs="Arial"/>
          <w:b/>
          <w:sz w:val="24"/>
          <w:szCs w:val="24"/>
        </w:rPr>
      </w:pPr>
      <w:r>
        <w:rPr>
          <w:rFonts w:ascii="Arial" w:hAnsi="Arial" w:cs="Arial"/>
          <w:sz w:val="24"/>
          <w:szCs w:val="24"/>
        </w:rPr>
        <w:tab/>
      </w:r>
      <w:r w:rsidR="00735102" w:rsidRPr="00735102">
        <w:rPr>
          <w:rFonts w:ascii="Arial" w:hAnsi="Arial" w:cs="Arial"/>
          <w:sz w:val="24"/>
          <w:szCs w:val="24"/>
        </w:rPr>
        <w:t>As avaliações na zona rural do Município serão realizadas tomando por base o hectare, conforme tabela abaixo:</w:t>
      </w:r>
    </w:p>
    <w:tbl>
      <w:tblPr>
        <w:tblStyle w:val="Tabelacomgrade1"/>
        <w:tblW w:w="9207" w:type="dxa"/>
        <w:tblInd w:w="608" w:type="dxa"/>
        <w:tblLook w:val="04A0" w:firstRow="1" w:lastRow="0" w:firstColumn="1" w:lastColumn="0" w:noHBand="0" w:noVBand="1"/>
      </w:tblPr>
      <w:tblGrid>
        <w:gridCol w:w="3138"/>
        <w:gridCol w:w="3138"/>
        <w:gridCol w:w="2931"/>
      </w:tblGrid>
      <w:tr w:rsidR="00735102" w:rsidRPr="00735102" w:rsidTr="00712A8D">
        <w:trPr>
          <w:trHeight w:val="341"/>
        </w:trPr>
        <w:tc>
          <w:tcPr>
            <w:tcW w:w="3138" w:type="dxa"/>
            <w:vAlign w:val="center"/>
          </w:tcPr>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b/>
                <w:sz w:val="24"/>
                <w:szCs w:val="24"/>
              </w:rPr>
              <w:t>TERRAS</w:t>
            </w:r>
          </w:p>
        </w:tc>
        <w:tc>
          <w:tcPr>
            <w:tcW w:w="3138" w:type="dxa"/>
            <w:vAlign w:val="center"/>
          </w:tcPr>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b/>
                <w:sz w:val="24"/>
                <w:szCs w:val="24"/>
              </w:rPr>
              <w:t>LOCALIZAÇÃO</w:t>
            </w:r>
          </w:p>
        </w:tc>
        <w:tc>
          <w:tcPr>
            <w:tcW w:w="2931" w:type="dxa"/>
            <w:vAlign w:val="center"/>
          </w:tcPr>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b/>
                <w:sz w:val="24"/>
                <w:szCs w:val="24"/>
              </w:rPr>
              <w:t>VALOR – R$</w:t>
            </w:r>
          </w:p>
        </w:tc>
      </w:tr>
      <w:tr w:rsidR="00735102" w:rsidRPr="00735102" w:rsidTr="00712A8D">
        <w:trPr>
          <w:trHeight w:val="317"/>
        </w:trPr>
        <w:tc>
          <w:tcPr>
            <w:tcW w:w="3138" w:type="dxa"/>
            <w:vMerge w:val="restart"/>
            <w:vAlign w:val="center"/>
          </w:tcPr>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sz w:val="24"/>
                <w:szCs w:val="24"/>
              </w:rPr>
              <w:t>Terra Produtiva</w:t>
            </w:r>
          </w:p>
        </w:tc>
        <w:tc>
          <w:tcPr>
            <w:tcW w:w="3138" w:type="dxa"/>
            <w:vAlign w:val="center"/>
          </w:tcPr>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sz w:val="24"/>
                <w:szCs w:val="24"/>
              </w:rPr>
              <w:t>Boa</w:t>
            </w:r>
          </w:p>
        </w:tc>
        <w:tc>
          <w:tcPr>
            <w:tcW w:w="2931"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8.160,80</w:t>
            </w:r>
          </w:p>
        </w:tc>
      </w:tr>
      <w:tr w:rsidR="00735102" w:rsidRPr="00735102" w:rsidTr="00712A8D">
        <w:trPr>
          <w:trHeight w:val="364"/>
        </w:trPr>
        <w:tc>
          <w:tcPr>
            <w:tcW w:w="3138" w:type="dxa"/>
            <w:vMerge/>
            <w:vAlign w:val="center"/>
          </w:tcPr>
          <w:p w:rsidR="00735102" w:rsidRPr="00735102" w:rsidRDefault="00735102" w:rsidP="00735102">
            <w:pPr>
              <w:spacing w:after="0" w:line="240" w:lineRule="auto"/>
              <w:jc w:val="center"/>
              <w:rPr>
                <w:rFonts w:ascii="Arial" w:hAnsi="Arial" w:cs="Arial"/>
                <w:b/>
                <w:sz w:val="24"/>
                <w:szCs w:val="24"/>
              </w:rPr>
            </w:pPr>
          </w:p>
        </w:tc>
        <w:tc>
          <w:tcPr>
            <w:tcW w:w="3138" w:type="dxa"/>
            <w:vAlign w:val="center"/>
          </w:tcPr>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sz w:val="24"/>
                <w:szCs w:val="24"/>
              </w:rPr>
              <w:t>Média</w:t>
            </w:r>
          </w:p>
        </w:tc>
        <w:tc>
          <w:tcPr>
            <w:tcW w:w="2931"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4.600,18</w:t>
            </w:r>
          </w:p>
        </w:tc>
      </w:tr>
      <w:tr w:rsidR="00735102" w:rsidRPr="00735102" w:rsidTr="00712A8D">
        <w:trPr>
          <w:trHeight w:val="356"/>
        </w:trPr>
        <w:tc>
          <w:tcPr>
            <w:tcW w:w="3138" w:type="dxa"/>
            <w:vMerge/>
            <w:vAlign w:val="center"/>
          </w:tcPr>
          <w:p w:rsidR="00735102" w:rsidRPr="00735102" w:rsidRDefault="00735102" w:rsidP="00735102">
            <w:pPr>
              <w:spacing w:after="0" w:line="240" w:lineRule="auto"/>
              <w:jc w:val="center"/>
              <w:rPr>
                <w:rFonts w:ascii="Arial" w:hAnsi="Arial" w:cs="Arial"/>
                <w:b/>
                <w:sz w:val="24"/>
                <w:szCs w:val="24"/>
              </w:rPr>
            </w:pPr>
          </w:p>
        </w:tc>
        <w:tc>
          <w:tcPr>
            <w:tcW w:w="3138" w:type="dxa"/>
            <w:vAlign w:val="center"/>
          </w:tcPr>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sz w:val="24"/>
                <w:szCs w:val="24"/>
              </w:rPr>
              <w:t>Ruim</w:t>
            </w:r>
          </w:p>
        </w:tc>
        <w:tc>
          <w:tcPr>
            <w:tcW w:w="2931"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2.300,08</w:t>
            </w:r>
          </w:p>
        </w:tc>
      </w:tr>
      <w:tr w:rsidR="00735102" w:rsidRPr="00735102" w:rsidTr="00712A8D">
        <w:trPr>
          <w:trHeight w:val="317"/>
        </w:trPr>
        <w:tc>
          <w:tcPr>
            <w:tcW w:w="3138" w:type="dxa"/>
            <w:vMerge w:val="restart"/>
            <w:vAlign w:val="center"/>
          </w:tcPr>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sz w:val="24"/>
                <w:szCs w:val="24"/>
              </w:rPr>
              <w:t>Terra c/Mata Natural</w:t>
            </w:r>
          </w:p>
        </w:tc>
        <w:tc>
          <w:tcPr>
            <w:tcW w:w="3138" w:type="dxa"/>
            <w:vAlign w:val="center"/>
          </w:tcPr>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sz w:val="24"/>
                <w:szCs w:val="24"/>
              </w:rPr>
              <w:t>Boa</w:t>
            </w:r>
          </w:p>
        </w:tc>
        <w:tc>
          <w:tcPr>
            <w:tcW w:w="2931"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4.600,18</w:t>
            </w:r>
          </w:p>
        </w:tc>
      </w:tr>
      <w:tr w:rsidR="00735102" w:rsidRPr="00735102" w:rsidTr="00712A8D">
        <w:trPr>
          <w:trHeight w:val="385"/>
        </w:trPr>
        <w:tc>
          <w:tcPr>
            <w:tcW w:w="3138" w:type="dxa"/>
            <w:vMerge/>
            <w:vAlign w:val="center"/>
          </w:tcPr>
          <w:p w:rsidR="00735102" w:rsidRPr="00735102" w:rsidRDefault="00735102" w:rsidP="00735102">
            <w:pPr>
              <w:spacing w:after="0" w:line="240" w:lineRule="auto"/>
              <w:jc w:val="center"/>
              <w:rPr>
                <w:rFonts w:ascii="Arial" w:hAnsi="Arial" w:cs="Arial"/>
                <w:b/>
                <w:sz w:val="24"/>
                <w:szCs w:val="24"/>
              </w:rPr>
            </w:pPr>
          </w:p>
        </w:tc>
        <w:tc>
          <w:tcPr>
            <w:tcW w:w="3138" w:type="dxa"/>
            <w:vAlign w:val="center"/>
          </w:tcPr>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sz w:val="24"/>
                <w:szCs w:val="24"/>
              </w:rPr>
              <w:t>Média</w:t>
            </w:r>
          </w:p>
        </w:tc>
        <w:tc>
          <w:tcPr>
            <w:tcW w:w="2931"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2.300,08</w:t>
            </w:r>
          </w:p>
        </w:tc>
      </w:tr>
      <w:tr w:rsidR="00735102" w:rsidRPr="00735102" w:rsidTr="00712A8D">
        <w:trPr>
          <w:trHeight w:val="364"/>
        </w:trPr>
        <w:tc>
          <w:tcPr>
            <w:tcW w:w="3138" w:type="dxa"/>
            <w:vMerge/>
            <w:vAlign w:val="center"/>
          </w:tcPr>
          <w:p w:rsidR="00735102" w:rsidRPr="00735102" w:rsidRDefault="00735102" w:rsidP="00735102">
            <w:pPr>
              <w:spacing w:after="0" w:line="240" w:lineRule="auto"/>
              <w:jc w:val="center"/>
              <w:rPr>
                <w:rFonts w:ascii="Arial" w:hAnsi="Arial" w:cs="Arial"/>
                <w:b/>
                <w:sz w:val="24"/>
                <w:szCs w:val="24"/>
              </w:rPr>
            </w:pPr>
          </w:p>
        </w:tc>
        <w:tc>
          <w:tcPr>
            <w:tcW w:w="3138" w:type="dxa"/>
            <w:vAlign w:val="center"/>
          </w:tcPr>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sz w:val="24"/>
                <w:szCs w:val="24"/>
              </w:rPr>
              <w:t>Ruim</w:t>
            </w:r>
          </w:p>
        </w:tc>
        <w:tc>
          <w:tcPr>
            <w:tcW w:w="2931"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1.150,04</w:t>
            </w:r>
          </w:p>
        </w:tc>
      </w:tr>
      <w:tr w:rsidR="00735102" w:rsidRPr="00735102" w:rsidTr="00712A8D">
        <w:trPr>
          <w:trHeight w:val="317"/>
        </w:trPr>
        <w:tc>
          <w:tcPr>
            <w:tcW w:w="3138" w:type="dxa"/>
            <w:vMerge w:val="restart"/>
            <w:vAlign w:val="center"/>
          </w:tcPr>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sz w:val="24"/>
                <w:szCs w:val="24"/>
              </w:rPr>
              <w:t>Terra Imprestável</w:t>
            </w:r>
          </w:p>
        </w:tc>
        <w:tc>
          <w:tcPr>
            <w:tcW w:w="3138" w:type="dxa"/>
            <w:vAlign w:val="center"/>
          </w:tcPr>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sz w:val="24"/>
                <w:szCs w:val="24"/>
              </w:rPr>
              <w:t>Boa</w:t>
            </w:r>
          </w:p>
        </w:tc>
        <w:tc>
          <w:tcPr>
            <w:tcW w:w="2931"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2.300,08</w:t>
            </w:r>
          </w:p>
        </w:tc>
      </w:tr>
      <w:tr w:rsidR="00735102" w:rsidRPr="00735102" w:rsidTr="00712A8D">
        <w:trPr>
          <w:trHeight w:val="364"/>
        </w:trPr>
        <w:tc>
          <w:tcPr>
            <w:tcW w:w="3138" w:type="dxa"/>
            <w:vMerge/>
            <w:vAlign w:val="center"/>
          </w:tcPr>
          <w:p w:rsidR="00735102" w:rsidRPr="00735102" w:rsidRDefault="00735102" w:rsidP="00735102">
            <w:pPr>
              <w:spacing w:after="0" w:line="240" w:lineRule="auto"/>
              <w:jc w:val="center"/>
              <w:rPr>
                <w:rFonts w:ascii="Arial" w:hAnsi="Arial" w:cs="Arial"/>
                <w:b/>
                <w:sz w:val="24"/>
                <w:szCs w:val="24"/>
              </w:rPr>
            </w:pPr>
          </w:p>
        </w:tc>
        <w:tc>
          <w:tcPr>
            <w:tcW w:w="3138" w:type="dxa"/>
            <w:vAlign w:val="center"/>
          </w:tcPr>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sz w:val="24"/>
                <w:szCs w:val="24"/>
              </w:rPr>
              <w:t>Média</w:t>
            </w:r>
          </w:p>
        </w:tc>
        <w:tc>
          <w:tcPr>
            <w:tcW w:w="2931"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1.610,06</w:t>
            </w:r>
          </w:p>
        </w:tc>
      </w:tr>
      <w:tr w:rsidR="00735102" w:rsidRPr="00735102" w:rsidTr="00712A8D">
        <w:trPr>
          <w:trHeight w:val="364"/>
        </w:trPr>
        <w:tc>
          <w:tcPr>
            <w:tcW w:w="3138" w:type="dxa"/>
            <w:vMerge/>
            <w:vAlign w:val="center"/>
          </w:tcPr>
          <w:p w:rsidR="00735102" w:rsidRPr="00735102" w:rsidRDefault="00735102" w:rsidP="00735102">
            <w:pPr>
              <w:spacing w:after="0" w:line="240" w:lineRule="auto"/>
              <w:jc w:val="center"/>
              <w:rPr>
                <w:rFonts w:ascii="Arial" w:hAnsi="Arial" w:cs="Arial"/>
                <w:b/>
                <w:sz w:val="24"/>
                <w:szCs w:val="24"/>
              </w:rPr>
            </w:pPr>
          </w:p>
        </w:tc>
        <w:tc>
          <w:tcPr>
            <w:tcW w:w="3138" w:type="dxa"/>
            <w:vAlign w:val="center"/>
          </w:tcPr>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sz w:val="24"/>
                <w:szCs w:val="24"/>
              </w:rPr>
              <w:t>Ruim</w:t>
            </w:r>
          </w:p>
        </w:tc>
        <w:tc>
          <w:tcPr>
            <w:tcW w:w="2931"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1.127,03</w:t>
            </w:r>
          </w:p>
        </w:tc>
      </w:tr>
    </w:tbl>
    <w:p w:rsidR="00735102" w:rsidRPr="00735102" w:rsidRDefault="00735102" w:rsidP="00735102">
      <w:pPr>
        <w:spacing w:after="0" w:line="240" w:lineRule="auto"/>
        <w:jc w:val="center"/>
        <w:rPr>
          <w:rFonts w:ascii="Arial" w:hAnsi="Arial" w:cs="Arial"/>
          <w:b/>
          <w:sz w:val="24"/>
          <w:szCs w:val="24"/>
        </w:rPr>
      </w:pPr>
    </w:p>
    <w:p w:rsidR="00735102" w:rsidRPr="00735102" w:rsidRDefault="00735102" w:rsidP="00735102">
      <w:pPr>
        <w:spacing w:after="0" w:line="240" w:lineRule="auto"/>
        <w:jc w:val="both"/>
        <w:rPr>
          <w:rFonts w:ascii="Arial" w:hAnsi="Arial" w:cs="Arial"/>
          <w:bCs/>
          <w:sz w:val="24"/>
          <w:szCs w:val="24"/>
        </w:rPr>
      </w:pPr>
      <w:r w:rsidRPr="00735102">
        <w:rPr>
          <w:rFonts w:ascii="Arial" w:hAnsi="Arial" w:cs="Arial"/>
          <w:sz w:val="24"/>
          <w:szCs w:val="24"/>
        </w:rPr>
        <w:tab/>
      </w:r>
      <w:r w:rsidRPr="00735102">
        <w:rPr>
          <w:rFonts w:ascii="Arial" w:hAnsi="Arial" w:cs="Arial"/>
          <w:bCs/>
          <w:sz w:val="24"/>
          <w:szCs w:val="24"/>
        </w:rPr>
        <w:t>As terras cercadas serão acrescidas dos seguintes percentuais:</w:t>
      </w:r>
    </w:p>
    <w:tbl>
      <w:tblPr>
        <w:tblStyle w:val="Tabelacomgrade1"/>
        <w:tblW w:w="9154" w:type="dxa"/>
        <w:tblInd w:w="626" w:type="dxa"/>
        <w:tblLook w:val="04A0" w:firstRow="1" w:lastRow="0" w:firstColumn="1" w:lastColumn="0" w:noHBand="0" w:noVBand="1"/>
      </w:tblPr>
      <w:tblGrid>
        <w:gridCol w:w="3133"/>
        <w:gridCol w:w="3133"/>
        <w:gridCol w:w="2888"/>
      </w:tblGrid>
      <w:tr w:rsidR="00735102" w:rsidRPr="00735102" w:rsidTr="00712A8D">
        <w:trPr>
          <w:trHeight w:val="342"/>
        </w:trPr>
        <w:tc>
          <w:tcPr>
            <w:tcW w:w="3133" w:type="dxa"/>
            <w:vMerge w:val="restart"/>
            <w:vAlign w:val="center"/>
          </w:tcPr>
          <w:p w:rsidR="00735102" w:rsidRPr="00735102" w:rsidRDefault="00735102" w:rsidP="00735102">
            <w:pPr>
              <w:spacing w:after="0" w:line="240" w:lineRule="auto"/>
              <w:jc w:val="center"/>
              <w:rPr>
                <w:rFonts w:ascii="Arial" w:hAnsi="Arial" w:cs="Arial"/>
                <w:bCs/>
                <w:sz w:val="24"/>
                <w:szCs w:val="24"/>
              </w:rPr>
            </w:pPr>
            <w:r w:rsidRPr="00735102">
              <w:rPr>
                <w:rFonts w:ascii="Arial" w:hAnsi="Arial" w:cs="Arial"/>
                <w:bCs/>
                <w:sz w:val="24"/>
                <w:szCs w:val="24"/>
              </w:rPr>
              <w:t>Área de terra cercada com alambrado</w:t>
            </w:r>
          </w:p>
        </w:tc>
        <w:tc>
          <w:tcPr>
            <w:tcW w:w="3133" w:type="dxa"/>
            <w:vAlign w:val="center"/>
          </w:tcPr>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sz w:val="24"/>
                <w:szCs w:val="24"/>
              </w:rPr>
              <w:t>Boa</w:t>
            </w:r>
          </w:p>
        </w:tc>
        <w:tc>
          <w:tcPr>
            <w:tcW w:w="2888" w:type="dxa"/>
            <w:vAlign w:val="center"/>
          </w:tcPr>
          <w:p w:rsidR="00735102" w:rsidRPr="00735102" w:rsidRDefault="00735102" w:rsidP="00735102">
            <w:pPr>
              <w:spacing w:after="0" w:line="240" w:lineRule="auto"/>
              <w:jc w:val="center"/>
              <w:rPr>
                <w:rFonts w:ascii="Arial" w:hAnsi="Arial" w:cs="Arial"/>
                <w:bCs/>
                <w:sz w:val="24"/>
                <w:szCs w:val="24"/>
              </w:rPr>
            </w:pPr>
            <w:r w:rsidRPr="00735102">
              <w:rPr>
                <w:rFonts w:ascii="Arial" w:hAnsi="Arial" w:cs="Arial"/>
                <w:bCs/>
                <w:sz w:val="24"/>
                <w:szCs w:val="24"/>
              </w:rPr>
              <w:t>15%</w:t>
            </w:r>
          </w:p>
        </w:tc>
      </w:tr>
      <w:tr w:rsidR="00735102" w:rsidRPr="00735102" w:rsidTr="00712A8D">
        <w:trPr>
          <w:trHeight w:val="342"/>
        </w:trPr>
        <w:tc>
          <w:tcPr>
            <w:tcW w:w="3133" w:type="dxa"/>
            <w:vMerge/>
            <w:vAlign w:val="center"/>
          </w:tcPr>
          <w:p w:rsidR="00735102" w:rsidRPr="00735102" w:rsidRDefault="00735102" w:rsidP="00735102">
            <w:pPr>
              <w:spacing w:after="0" w:line="240" w:lineRule="auto"/>
              <w:jc w:val="center"/>
              <w:rPr>
                <w:rFonts w:ascii="Arial" w:hAnsi="Arial" w:cs="Arial"/>
                <w:bCs/>
                <w:sz w:val="24"/>
                <w:szCs w:val="24"/>
              </w:rPr>
            </w:pPr>
          </w:p>
        </w:tc>
        <w:tc>
          <w:tcPr>
            <w:tcW w:w="3133" w:type="dxa"/>
            <w:vAlign w:val="center"/>
          </w:tcPr>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sz w:val="24"/>
                <w:szCs w:val="24"/>
              </w:rPr>
              <w:t>Média</w:t>
            </w:r>
          </w:p>
        </w:tc>
        <w:tc>
          <w:tcPr>
            <w:tcW w:w="2888" w:type="dxa"/>
            <w:vAlign w:val="center"/>
          </w:tcPr>
          <w:p w:rsidR="00735102" w:rsidRPr="00735102" w:rsidRDefault="00735102" w:rsidP="00735102">
            <w:pPr>
              <w:spacing w:after="0" w:line="240" w:lineRule="auto"/>
              <w:jc w:val="center"/>
              <w:rPr>
                <w:rFonts w:ascii="Arial" w:hAnsi="Arial" w:cs="Arial"/>
                <w:bCs/>
                <w:sz w:val="24"/>
                <w:szCs w:val="24"/>
              </w:rPr>
            </w:pPr>
            <w:r w:rsidRPr="00735102">
              <w:rPr>
                <w:rFonts w:ascii="Arial" w:hAnsi="Arial" w:cs="Arial"/>
                <w:bCs/>
                <w:sz w:val="24"/>
                <w:szCs w:val="24"/>
              </w:rPr>
              <w:t>10%</w:t>
            </w:r>
          </w:p>
        </w:tc>
      </w:tr>
      <w:tr w:rsidR="00735102" w:rsidRPr="00735102" w:rsidTr="00712A8D">
        <w:trPr>
          <w:trHeight w:val="365"/>
        </w:trPr>
        <w:tc>
          <w:tcPr>
            <w:tcW w:w="3133" w:type="dxa"/>
            <w:vMerge/>
            <w:vAlign w:val="center"/>
          </w:tcPr>
          <w:p w:rsidR="00735102" w:rsidRPr="00735102" w:rsidRDefault="00735102" w:rsidP="00735102">
            <w:pPr>
              <w:spacing w:after="0" w:line="240" w:lineRule="auto"/>
              <w:jc w:val="center"/>
              <w:rPr>
                <w:rFonts w:ascii="Arial" w:hAnsi="Arial" w:cs="Arial"/>
                <w:bCs/>
                <w:sz w:val="24"/>
                <w:szCs w:val="24"/>
              </w:rPr>
            </w:pPr>
          </w:p>
        </w:tc>
        <w:tc>
          <w:tcPr>
            <w:tcW w:w="3133" w:type="dxa"/>
            <w:vAlign w:val="center"/>
          </w:tcPr>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sz w:val="24"/>
                <w:szCs w:val="24"/>
              </w:rPr>
              <w:t>Ruim</w:t>
            </w:r>
          </w:p>
        </w:tc>
        <w:tc>
          <w:tcPr>
            <w:tcW w:w="2888" w:type="dxa"/>
            <w:vAlign w:val="center"/>
          </w:tcPr>
          <w:p w:rsidR="00735102" w:rsidRPr="00735102" w:rsidRDefault="00735102" w:rsidP="00735102">
            <w:pPr>
              <w:spacing w:after="0" w:line="240" w:lineRule="auto"/>
              <w:jc w:val="center"/>
              <w:rPr>
                <w:rFonts w:ascii="Arial" w:hAnsi="Arial" w:cs="Arial"/>
                <w:bCs/>
                <w:sz w:val="24"/>
                <w:szCs w:val="24"/>
              </w:rPr>
            </w:pPr>
            <w:r w:rsidRPr="00735102">
              <w:rPr>
                <w:rFonts w:ascii="Arial" w:hAnsi="Arial" w:cs="Arial"/>
                <w:bCs/>
                <w:sz w:val="24"/>
                <w:szCs w:val="24"/>
              </w:rPr>
              <w:t>05%</w:t>
            </w:r>
          </w:p>
        </w:tc>
      </w:tr>
    </w:tbl>
    <w:p w:rsidR="00735102" w:rsidRPr="00735102" w:rsidRDefault="00735102" w:rsidP="00735102">
      <w:pPr>
        <w:spacing w:after="0" w:line="240" w:lineRule="auto"/>
        <w:jc w:val="both"/>
        <w:rPr>
          <w:rFonts w:ascii="Arial" w:hAnsi="Arial" w:cs="Arial"/>
          <w:bCs/>
          <w:sz w:val="24"/>
          <w:szCs w:val="24"/>
        </w:rPr>
      </w:pPr>
    </w:p>
    <w:p w:rsidR="00735102" w:rsidRPr="00735102" w:rsidRDefault="00735102" w:rsidP="00735102">
      <w:pPr>
        <w:spacing w:after="0" w:line="240" w:lineRule="auto"/>
        <w:jc w:val="both"/>
        <w:rPr>
          <w:rFonts w:ascii="Arial" w:hAnsi="Arial" w:cs="Arial"/>
          <w:bCs/>
          <w:sz w:val="24"/>
          <w:szCs w:val="24"/>
        </w:rPr>
      </w:pPr>
    </w:p>
    <w:p w:rsidR="00735102" w:rsidRPr="00735102" w:rsidRDefault="00BD6A40" w:rsidP="00F86942">
      <w:pPr>
        <w:spacing w:after="0" w:line="240" w:lineRule="auto"/>
        <w:ind w:left="567" w:hanging="567"/>
        <w:jc w:val="both"/>
        <w:rPr>
          <w:rFonts w:ascii="Arial" w:hAnsi="Arial" w:cs="Arial"/>
          <w:sz w:val="24"/>
          <w:szCs w:val="24"/>
        </w:rPr>
      </w:pPr>
      <w:r>
        <w:rPr>
          <w:rFonts w:ascii="Arial" w:hAnsi="Arial" w:cs="Arial"/>
          <w:sz w:val="24"/>
          <w:szCs w:val="24"/>
        </w:rPr>
        <w:tab/>
      </w:r>
      <w:r w:rsidR="00735102" w:rsidRPr="00735102">
        <w:rPr>
          <w:rFonts w:ascii="Arial" w:hAnsi="Arial" w:cs="Arial"/>
          <w:sz w:val="24"/>
          <w:szCs w:val="24"/>
        </w:rPr>
        <w:t>As avaliações na zona urbana do Município serão realizadas tomando por base o M², conforme tabela abaixo:</w:t>
      </w:r>
    </w:p>
    <w:tbl>
      <w:tblPr>
        <w:tblStyle w:val="Tabelacomgrade1"/>
        <w:tblW w:w="9214" w:type="dxa"/>
        <w:tblInd w:w="675" w:type="dxa"/>
        <w:tblLook w:val="04A0" w:firstRow="1" w:lastRow="0" w:firstColumn="1" w:lastColumn="0" w:noHBand="0" w:noVBand="1"/>
      </w:tblPr>
      <w:tblGrid>
        <w:gridCol w:w="2694"/>
        <w:gridCol w:w="3402"/>
        <w:gridCol w:w="3118"/>
      </w:tblGrid>
      <w:tr w:rsidR="00735102" w:rsidRPr="00735102" w:rsidTr="00712A8D">
        <w:trPr>
          <w:trHeight w:val="293"/>
        </w:trPr>
        <w:tc>
          <w:tcPr>
            <w:tcW w:w="2694" w:type="dxa"/>
            <w:vAlign w:val="center"/>
          </w:tcPr>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b/>
                <w:sz w:val="24"/>
                <w:szCs w:val="24"/>
              </w:rPr>
              <w:t>TERRENOS</w:t>
            </w:r>
          </w:p>
        </w:tc>
        <w:tc>
          <w:tcPr>
            <w:tcW w:w="3402" w:type="dxa"/>
            <w:vAlign w:val="center"/>
          </w:tcPr>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b/>
                <w:sz w:val="24"/>
                <w:szCs w:val="24"/>
              </w:rPr>
              <w:t>LOCALIZAÇÃO</w:t>
            </w:r>
          </w:p>
        </w:tc>
        <w:tc>
          <w:tcPr>
            <w:tcW w:w="3118" w:type="dxa"/>
            <w:vAlign w:val="center"/>
          </w:tcPr>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b/>
                <w:sz w:val="24"/>
                <w:szCs w:val="24"/>
              </w:rPr>
              <w:t>VALOR DO M² - R$</w:t>
            </w:r>
          </w:p>
        </w:tc>
      </w:tr>
      <w:tr w:rsidR="00735102" w:rsidRPr="00735102" w:rsidTr="00712A8D">
        <w:trPr>
          <w:trHeight w:val="273"/>
        </w:trPr>
        <w:tc>
          <w:tcPr>
            <w:tcW w:w="2694" w:type="dxa"/>
            <w:vMerge w:val="restart"/>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Terrenos planos</w:t>
            </w:r>
          </w:p>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(- 30% declividade)</w:t>
            </w:r>
          </w:p>
        </w:tc>
        <w:tc>
          <w:tcPr>
            <w:tcW w:w="3402"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Centro do Município</w:t>
            </w:r>
          </w:p>
        </w:tc>
        <w:tc>
          <w:tcPr>
            <w:tcW w:w="3118"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24,83</w:t>
            </w:r>
          </w:p>
        </w:tc>
      </w:tr>
      <w:tr w:rsidR="00735102" w:rsidRPr="00735102" w:rsidTr="00712A8D">
        <w:trPr>
          <w:trHeight w:val="348"/>
        </w:trPr>
        <w:tc>
          <w:tcPr>
            <w:tcW w:w="2694" w:type="dxa"/>
            <w:vMerge/>
            <w:vAlign w:val="center"/>
          </w:tcPr>
          <w:p w:rsidR="00735102" w:rsidRPr="00735102" w:rsidRDefault="00735102" w:rsidP="00735102">
            <w:pPr>
              <w:spacing w:after="0" w:line="240" w:lineRule="auto"/>
              <w:jc w:val="center"/>
              <w:rPr>
                <w:rFonts w:ascii="Arial" w:hAnsi="Arial" w:cs="Arial"/>
                <w:sz w:val="24"/>
                <w:szCs w:val="24"/>
              </w:rPr>
            </w:pPr>
          </w:p>
        </w:tc>
        <w:tc>
          <w:tcPr>
            <w:tcW w:w="3402"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bCs/>
                <w:sz w:val="24"/>
                <w:szCs w:val="24"/>
              </w:rPr>
              <w:t>Bairro Benjamin Constant</w:t>
            </w:r>
          </w:p>
        </w:tc>
        <w:tc>
          <w:tcPr>
            <w:tcW w:w="3118"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22,36</w:t>
            </w:r>
          </w:p>
        </w:tc>
      </w:tr>
      <w:tr w:rsidR="00735102" w:rsidRPr="00735102" w:rsidTr="00712A8D">
        <w:trPr>
          <w:trHeight w:val="410"/>
        </w:trPr>
        <w:tc>
          <w:tcPr>
            <w:tcW w:w="2694" w:type="dxa"/>
            <w:vMerge/>
            <w:vAlign w:val="center"/>
          </w:tcPr>
          <w:p w:rsidR="00735102" w:rsidRPr="00735102" w:rsidRDefault="00735102" w:rsidP="00735102">
            <w:pPr>
              <w:spacing w:after="0" w:line="240" w:lineRule="auto"/>
              <w:jc w:val="center"/>
              <w:rPr>
                <w:rFonts w:ascii="Arial" w:hAnsi="Arial" w:cs="Arial"/>
                <w:sz w:val="24"/>
                <w:szCs w:val="24"/>
              </w:rPr>
            </w:pPr>
          </w:p>
        </w:tc>
        <w:tc>
          <w:tcPr>
            <w:tcW w:w="3402"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bCs/>
                <w:sz w:val="24"/>
                <w:szCs w:val="24"/>
              </w:rPr>
              <w:t>Bairro Brasil Para Cristo</w:t>
            </w:r>
          </w:p>
        </w:tc>
        <w:tc>
          <w:tcPr>
            <w:tcW w:w="3118"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21,12</w:t>
            </w:r>
          </w:p>
        </w:tc>
      </w:tr>
      <w:tr w:rsidR="00735102" w:rsidRPr="00735102" w:rsidTr="00712A8D">
        <w:trPr>
          <w:trHeight w:val="332"/>
        </w:trPr>
        <w:tc>
          <w:tcPr>
            <w:tcW w:w="2694" w:type="dxa"/>
            <w:vMerge/>
            <w:vAlign w:val="center"/>
          </w:tcPr>
          <w:p w:rsidR="00735102" w:rsidRPr="00735102" w:rsidRDefault="00735102" w:rsidP="00735102">
            <w:pPr>
              <w:spacing w:after="0" w:line="240" w:lineRule="auto"/>
              <w:jc w:val="center"/>
              <w:rPr>
                <w:rFonts w:ascii="Arial" w:hAnsi="Arial" w:cs="Arial"/>
                <w:sz w:val="24"/>
                <w:szCs w:val="24"/>
              </w:rPr>
            </w:pPr>
          </w:p>
        </w:tc>
        <w:tc>
          <w:tcPr>
            <w:tcW w:w="3402"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bCs/>
                <w:sz w:val="24"/>
                <w:szCs w:val="24"/>
              </w:rPr>
              <w:t xml:space="preserve">Bairro </w:t>
            </w:r>
            <w:proofErr w:type="spellStart"/>
            <w:r w:rsidRPr="00735102">
              <w:rPr>
                <w:rFonts w:ascii="Arial" w:hAnsi="Arial" w:cs="Arial"/>
                <w:bCs/>
                <w:sz w:val="24"/>
                <w:szCs w:val="24"/>
              </w:rPr>
              <w:t>Leitzke</w:t>
            </w:r>
            <w:proofErr w:type="spellEnd"/>
          </w:p>
        </w:tc>
        <w:tc>
          <w:tcPr>
            <w:tcW w:w="3118"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21,12</w:t>
            </w:r>
          </w:p>
        </w:tc>
      </w:tr>
      <w:tr w:rsidR="00735102" w:rsidRPr="00735102" w:rsidTr="00712A8D">
        <w:trPr>
          <w:trHeight w:val="332"/>
        </w:trPr>
        <w:tc>
          <w:tcPr>
            <w:tcW w:w="2694" w:type="dxa"/>
            <w:vMerge/>
            <w:vAlign w:val="center"/>
          </w:tcPr>
          <w:p w:rsidR="00735102" w:rsidRPr="00735102" w:rsidRDefault="00735102" w:rsidP="00735102">
            <w:pPr>
              <w:spacing w:after="0" w:line="240" w:lineRule="auto"/>
              <w:jc w:val="center"/>
              <w:rPr>
                <w:rFonts w:ascii="Arial" w:hAnsi="Arial" w:cs="Arial"/>
                <w:sz w:val="24"/>
                <w:szCs w:val="24"/>
              </w:rPr>
            </w:pPr>
          </w:p>
        </w:tc>
        <w:tc>
          <w:tcPr>
            <w:tcW w:w="3402"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bCs/>
                <w:sz w:val="24"/>
                <w:szCs w:val="24"/>
              </w:rPr>
              <w:t>Bairro Progresso</w:t>
            </w:r>
          </w:p>
        </w:tc>
        <w:tc>
          <w:tcPr>
            <w:tcW w:w="3118"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22,36</w:t>
            </w:r>
          </w:p>
        </w:tc>
      </w:tr>
      <w:tr w:rsidR="00735102" w:rsidRPr="00735102" w:rsidTr="00712A8D">
        <w:trPr>
          <w:trHeight w:val="332"/>
        </w:trPr>
        <w:tc>
          <w:tcPr>
            <w:tcW w:w="2694" w:type="dxa"/>
            <w:vMerge/>
            <w:vAlign w:val="center"/>
          </w:tcPr>
          <w:p w:rsidR="00735102" w:rsidRPr="00735102" w:rsidRDefault="00735102" w:rsidP="00735102">
            <w:pPr>
              <w:spacing w:after="0" w:line="240" w:lineRule="auto"/>
              <w:jc w:val="center"/>
              <w:rPr>
                <w:rFonts w:ascii="Arial" w:hAnsi="Arial" w:cs="Arial"/>
                <w:sz w:val="24"/>
                <w:szCs w:val="24"/>
              </w:rPr>
            </w:pPr>
          </w:p>
        </w:tc>
        <w:tc>
          <w:tcPr>
            <w:tcW w:w="3402"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bCs/>
                <w:sz w:val="24"/>
                <w:szCs w:val="24"/>
              </w:rPr>
              <w:t xml:space="preserve">Bairro </w:t>
            </w:r>
            <w:proofErr w:type="spellStart"/>
            <w:r w:rsidRPr="00735102">
              <w:rPr>
                <w:rFonts w:ascii="Arial" w:hAnsi="Arial" w:cs="Arial"/>
                <w:bCs/>
                <w:sz w:val="24"/>
                <w:szCs w:val="24"/>
              </w:rPr>
              <w:t>Cerrito</w:t>
            </w:r>
            <w:proofErr w:type="spellEnd"/>
          </w:p>
        </w:tc>
        <w:tc>
          <w:tcPr>
            <w:tcW w:w="3118"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21,12</w:t>
            </w:r>
          </w:p>
        </w:tc>
      </w:tr>
      <w:tr w:rsidR="00735102" w:rsidRPr="00735102" w:rsidTr="00712A8D">
        <w:trPr>
          <w:trHeight w:val="293"/>
        </w:trPr>
        <w:tc>
          <w:tcPr>
            <w:tcW w:w="2694" w:type="dxa"/>
            <w:vMerge w:val="restart"/>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Terrenos ondulados</w:t>
            </w:r>
          </w:p>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(+ 30% declividade)</w:t>
            </w:r>
          </w:p>
        </w:tc>
        <w:tc>
          <w:tcPr>
            <w:tcW w:w="3402"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Centro do Município</w:t>
            </w:r>
          </w:p>
        </w:tc>
        <w:tc>
          <w:tcPr>
            <w:tcW w:w="3118"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22,36</w:t>
            </w:r>
          </w:p>
        </w:tc>
      </w:tr>
      <w:tr w:rsidR="00735102" w:rsidRPr="00735102" w:rsidTr="00712A8D">
        <w:trPr>
          <w:trHeight w:val="364"/>
        </w:trPr>
        <w:tc>
          <w:tcPr>
            <w:tcW w:w="2694" w:type="dxa"/>
            <w:vMerge/>
            <w:vAlign w:val="center"/>
          </w:tcPr>
          <w:p w:rsidR="00735102" w:rsidRPr="00735102" w:rsidRDefault="00735102" w:rsidP="00735102">
            <w:pPr>
              <w:spacing w:after="0" w:line="240" w:lineRule="auto"/>
              <w:jc w:val="center"/>
              <w:rPr>
                <w:rFonts w:ascii="Arial" w:hAnsi="Arial" w:cs="Arial"/>
                <w:sz w:val="24"/>
                <w:szCs w:val="24"/>
              </w:rPr>
            </w:pPr>
          </w:p>
        </w:tc>
        <w:tc>
          <w:tcPr>
            <w:tcW w:w="3402"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bCs/>
                <w:sz w:val="24"/>
                <w:szCs w:val="24"/>
              </w:rPr>
              <w:t>Bairro Benjamin Constant</w:t>
            </w:r>
          </w:p>
        </w:tc>
        <w:tc>
          <w:tcPr>
            <w:tcW w:w="3118"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20,01</w:t>
            </w:r>
          </w:p>
        </w:tc>
      </w:tr>
      <w:tr w:rsidR="00735102" w:rsidRPr="00735102" w:rsidTr="00712A8D">
        <w:trPr>
          <w:trHeight w:val="425"/>
        </w:trPr>
        <w:tc>
          <w:tcPr>
            <w:tcW w:w="2694" w:type="dxa"/>
            <w:vMerge/>
            <w:vAlign w:val="center"/>
          </w:tcPr>
          <w:p w:rsidR="00735102" w:rsidRPr="00735102" w:rsidRDefault="00735102" w:rsidP="00735102">
            <w:pPr>
              <w:spacing w:after="0" w:line="240" w:lineRule="auto"/>
              <w:jc w:val="center"/>
              <w:rPr>
                <w:rFonts w:ascii="Arial" w:hAnsi="Arial" w:cs="Arial"/>
                <w:sz w:val="24"/>
                <w:szCs w:val="24"/>
              </w:rPr>
            </w:pPr>
          </w:p>
        </w:tc>
        <w:tc>
          <w:tcPr>
            <w:tcW w:w="3402"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bCs/>
                <w:sz w:val="24"/>
                <w:szCs w:val="24"/>
              </w:rPr>
              <w:t>Bairro Brasil Para Cristo</w:t>
            </w:r>
          </w:p>
        </w:tc>
        <w:tc>
          <w:tcPr>
            <w:tcW w:w="3118"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18,99</w:t>
            </w:r>
          </w:p>
        </w:tc>
      </w:tr>
      <w:tr w:rsidR="00735102" w:rsidRPr="00735102" w:rsidTr="00712A8D">
        <w:trPr>
          <w:trHeight w:val="332"/>
        </w:trPr>
        <w:tc>
          <w:tcPr>
            <w:tcW w:w="2694" w:type="dxa"/>
            <w:vMerge/>
            <w:vAlign w:val="center"/>
          </w:tcPr>
          <w:p w:rsidR="00735102" w:rsidRPr="00735102" w:rsidRDefault="00735102" w:rsidP="00735102">
            <w:pPr>
              <w:spacing w:after="0" w:line="240" w:lineRule="auto"/>
              <w:jc w:val="center"/>
              <w:rPr>
                <w:rFonts w:ascii="Arial" w:hAnsi="Arial" w:cs="Arial"/>
                <w:sz w:val="24"/>
                <w:szCs w:val="24"/>
              </w:rPr>
            </w:pPr>
          </w:p>
        </w:tc>
        <w:tc>
          <w:tcPr>
            <w:tcW w:w="3402"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bCs/>
                <w:sz w:val="24"/>
                <w:szCs w:val="24"/>
              </w:rPr>
              <w:t xml:space="preserve">Bairro </w:t>
            </w:r>
            <w:proofErr w:type="spellStart"/>
            <w:r w:rsidRPr="00735102">
              <w:rPr>
                <w:rFonts w:ascii="Arial" w:hAnsi="Arial" w:cs="Arial"/>
                <w:bCs/>
                <w:sz w:val="24"/>
                <w:szCs w:val="24"/>
              </w:rPr>
              <w:t>Leitzke</w:t>
            </w:r>
            <w:proofErr w:type="spellEnd"/>
          </w:p>
        </w:tc>
        <w:tc>
          <w:tcPr>
            <w:tcW w:w="3118"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18,99</w:t>
            </w:r>
          </w:p>
        </w:tc>
      </w:tr>
      <w:tr w:rsidR="00735102" w:rsidRPr="00735102" w:rsidTr="00712A8D">
        <w:trPr>
          <w:trHeight w:val="332"/>
        </w:trPr>
        <w:tc>
          <w:tcPr>
            <w:tcW w:w="2694" w:type="dxa"/>
            <w:vMerge/>
            <w:vAlign w:val="center"/>
          </w:tcPr>
          <w:p w:rsidR="00735102" w:rsidRPr="00735102" w:rsidRDefault="00735102" w:rsidP="00735102">
            <w:pPr>
              <w:spacing w:after="0" w:line="240" w:lineRule="auto"/>
              <w:jc w:val="center"/>
              <w:rPr>
                <w:rFonts w:ascii="Arial" w:hAnsi="Arial" w:cs="Arial"/>
                <w:sz w:val="24"/>
                <w:szCs w:val="24"/>
              </w:rPr>
            </w:pPr>
          </w:p>
        </w:tc>
        <w:tc>
          <w:tcPr>
            <w:tcW w:w="3402"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bCs/>
                <w:sz w:val="24"/>
                <w:szCs w:val="24"/>
              </w:rPr>
              <w:t>Bairro Progresso</w:t>
            </w:r>
          </w:p>
        </w:tc>
        <w:tc>
          <w:tcPr>
            <w:tcW w:w="3118"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20,12</w:t>
            </w:r>
          </w:p>
        </w:tc>
      </w:tr>
      <w:tr w:rsidR="00735102" w:rsidRPr="00735102" w:rsidTr="00712A8D">
        <w:trPr>
          <w:trHeight w:val="314"/>
        </w:trPr>
        <w:tc>
          <w:tcPr>
            <w:tcW w:w="2694" w:type="dxa"/>
            <w:vMerge/>
            <w:vAlign w:val="center"/>
          </w:tcPr>
          <w:p w:rsidR="00735102" w:rsidRPr="00735102" w:rsidRDefault="00735102" w:rsidP="00735102">
            <w:pPr>
              <w:spacing w:after="0" w:line="240" w:lineRule="auto"/>
              <w:jc w:val="center"/>
              <w:rPr>
                <w:rFonts w:ascii="Arial" w:hAnsi="Arial" w:cs="Arial"/>
                <w:sz w:val="24"/>
                <w:szCs w:val="24"/>
              </w:rPr>
            </w:pPr>
          </w:p>
        </w:tc>
        <w:tc>
          <w:tcPr>
            <w:tcW w:w="3402"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bCs/>
                <w:sz w:val="24"/>
                <w:szCs w:val="24"/>
              </w:rPr>
              <w:t xml:space="preserve">Bairro </w:t>
            </w:r>
            <w:proofErr w:type="spellStart"/>
            <w:r w:rsidRPr="00735102">
              <w:rPr>
                <w:rFonts w:ascii="Arial" w:hAnsi="Arial" w:cs="Arial"/>
                <w:bCs/>
                <w:sz w:val="24"/>
                <w:szCs w:val="24"/>
              </w:rPr>
              <w:t>Cerrito</w:t>
            </w:r>
            <w:proofErr w:type="spellEnd"/>
          </w:p>
        </w:tc>
        <w:tc>
          <w:tcPr>
            <w:tcW w:w="3118"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18,99</w:t>
            </w:r>
          </w:p>
        </w:tc>
      </w:tr>
    </w:tbl>
    <w:p w:rsidR="00735102" w:rsidRPr="00735102" w:rsidRDefault="00735102" w:rsidP="00735102">
      <w:pPr>
        <w:spacing w:after="0" w:line="240" w:lineRule="auto"/>
        <w:jc w:val="both"/>
        <w:rPr>
          <w:rFonts w:ascii="Arial" w:hAnsi="Arial" w:cs="Arial"/>
          <w:sz w:val="24"/>
          <w:szCs w:val="24"/>
        </w:rPr>
      </w:pPr>
    </w:p>
    <w:p w:rsidR="00735102" w:rsidRDefault="00BD6A40" w:rsidP="00F86942">
      <w:pPr>
        <w:spacing w:after="0" w:line="240" w:lineRule="auto"/>
        <w:ind w:left="426" w:hanging="426"/>
        <w:jc w:val="both"/>
        <w:rPr>
          <w:rFonts w:ascii="Arial" w:hAnsi="Arial" w:cs="Arial"/>
          <w:sz w:val="24"/>
          <w:szCs w:val="24"/>
        </w:rPr>
      </w:pPr>
      <w:r>
        <w:rPr>
          <w:rFonts w:ascii="Arial" w:hAnsi="Arial" w:cs="Arial"/>
          <w:sz w:val="24"/>
          <w:szCs w:val="24"/>
        </w:rPr>
        <w:tab/>
      </w:r>
      <w:r w:rsidR="00735102" w:rsidRPr="00735102">
        <w:rPr>
          <w:rFonts w:ascii="Arial" w:hAnsi="Arial" w:cs="Arial"/>
          <w:sz w:val="24"/>
          <w:szCs w:val="24"/>
        </w:rPr>
        <w:t>Os valores referentes a terras e terrenos serão corrigidos de acordo com a variação do CUB/RS – Prédio Popular Normal.</w:t>
      </w:r>
    </w:p>
    <w:p w:rsidR="00BD6A40" w:rsidRDefault="00BD6A40" w:rsidP="00735102">
      <w:pPr>
        <w:spacing w:after="0" w:line="240" w:lineRule="auto"/>
        <w:jc w:val="both"/>
        <w:rPr>
          <w:rFonts w:ascii="Arial" w:hAnsi="Arial" w:cs="Arial"/>
          <w:sz w:val="24"/>
          <w:szCs w:val="24"/>
        </w:rPr>
      </w:pPr>
    </w:p>
    <w:p w:rsidR="00BD6A40" w:rsidRDefault="00BD6A40" w:rsidP="00735102">
      <w:pPr>
        <w:spacing w:after="0" w:line="240" w:lineRule="auto"/>
        <w:jc w:val="both"/>
        <w:rPr>
          <w:rFonts w:ascii="Arial" w:hAnsi="Arial" w:cs="Arial"/>
          <w:sz w:val="24"/>
          <w:szCs w:val="24"/>
        </w:rPr>
      </w:pPr>
    </w:p>
    <w:p w:rsidR="00BD6A40" w:rsidRPr="00735102" w:rsidRDefault="00BD6A40"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b/>
          <w:sz w:val="24"/>
          <w:szCs w:val="24"/>
        </w:rPr>
        <w:lastRenderedPageBreak/>
        <w:t>AVALIAÇÃO DE EDIFICAÇÕES:</w:t>
      </w:r>
    </w:p>
    <w:p w:rsidR="00735102" w:rsidRPr="00735102" w:rsidRDefault="00735102" w:rsidP="00F86942">
      <w:pPr>
        <w:spacing w:after="0" w:line="240" w:lineRule="auto"/>
        <w:ind w:left="567"/>
        <w:jc w:val="center"/>
        <w:rPr>
          <w:rFonts w:ascii="Arial" w:hAnsi="Arial" w:cs="Arial"/>
          <w:sz w:val="24"/>
          <w:szCs w:val="24"/>
          <w:u w:val="single"/>
        </w:rPr>
      </w:pPr>
    </w:p>
    <w:p w:rsidR="00735102" w:rsidRPr="00735102" w:rsidRDefault="00735102" w:rsidP="00F86942">
      <w:pPr>
        <w:spacing w:after="120" w:line="240" w:lineRule="auto"/>
        <w:ind w:left="567"/>
        <w:jc w:val="both"/>
        <w:rPr>
          <w:rFonts w:ascii="Arial" w:hAnsi="Arial" w:cs="Arial"/>
          <w:sz w:val="24"/>
          <w:szCs w:val="24"/>
        </w:rPr>
      </w:pPr>
      <w:proofErr w:type="gramStart"/>
      <w:r w:rsidRPr="00735102">
        <w:rPr>
          <w:rFonts w:ascii="Arial" w:hAnsi="Arial" w:cs="Arial"/>
          <w:sz w:val="24"/>
          <w:szCs w:val="24"/>
        </w:rPr>
        <w:t>1)</w:t>
      </w:r>
      <w:r w:rsidRPr="00735102">
        <w:rPr>
          <w:rFonts w:ascii="Arial" w:hAnsi="Arial" w:cs="Arial"/>
          <w:sz w:val="24"/>
          <w:szCs w:val="24"/>
          <w:u w:val="single"/>
        </w:rPr>
        <w:t xml:space="preserve"> </w:t>
      </w:r>
      <w:r w:rsidRPr="00735102">
        <w:rPr>
          <w:rFonts w:ascii="Arial" w:hAnsi="Arial" w:cs="Arial"/>
          <w:sz w:val="24"/>
          <w:szCs w:val="24"/>
        </w:rPr>
        <w:t>As</w:t>
      </w:r>
      <w:proofErr w:type="gramEnd"/>
      <w:r w:rsidRPr="00735102">
        <w:rPr>
          <w:rFonts w:ascii="Arial" w:hAnsi="Arial" w:cs="Arial"/>
          <w:sz w:val="24"/>
          <w:szCs w:val="24"/>
        </w:rPr>
        <w:t xml:space="preserve"> avaliações das edificações serão realizadas tomando por base o tipo de utilização em sua construção e obtido através de órgãos técnicos da construção civil, tomando-se por base o valor padrão do metro quadrado de cada tipo de imóvel um percentual sobre o CUB (Custo Unitário Básico da Construção Civil).</w:t>
      </w:r>
    </w:p>
    <w:p w:rsidR="00735102" w:rsidRPr="00735102" w:rsidRDefault="00735102" w:rsidP="00F86942">
      <w:pPr>
        <w:spacing w:after="120" w:line="240" w:lineRule="auto"/>
        <w:ind w:left="567"/>
        <w:jc w:val="both"/>
        <w:rPr>
          <w:rFonts w:ascii="Arial" w:hAnsi="Arial" w:cs="Arial"/>
          <w:sz w:val="24"/>
          <w:szCs w:val="24"/>
        </w:rPr>
      </w:pPr>
      <w:r w:rsidRPr="00735102">
        <w:rPr>
          <w:rFonts w:ascii="Arial" w:hAnsi="Arial" w:cs="Arial"/>
          <w:sz w:val="24"/>
          <w:szCs w:val="24"/>
        </w:rPr>
        <w:t>2) O valor padrão referido será corrigido levando-se em conta a utilização do material empregado, o estado aparente do imóvel, segundo a sua tipologia (madeira, misto ou alvenaria) assim determinado.</w:t>
      </w:r>
    </w:p>
    <w:p w:rsidR="00735102" w:rsidRPr="00735102" w:rsidRDefault="00735102" w:rsidP="00F86942">
      <w:pPr>
        <w:spacing w:after="120" w:line="240" w:lineRule="auto"/>
        <w:ind w:left="567"/>
        <w:jc w:val="both"/>
        <w:rPr>
          <w:rFonts w:ascii="Arial" w:hAnsi="Arial" w:cs="Arial"/>
          <w:sz w:val="24"/>
          <w:szCs w:val="24"/>
        </w:rPr>
      </w:pPr>
      <w:r w:rsidRPr="00735102">
        <w:rPr>
          <w:rFonts w:ascii="Arial" w:hAnsi="Arial" w:cs="Arial"/>
          <w:b/>
          <w:sz w:val="24"/>
          <w:szCs w:val="24"/>
        </w:rPr>
        <w:t>Prédio Simples</w:t>
      </w:r>
      <w:r w:rsidRPr="00735102">
        <w:rPr>
          <w:rFonts w:ascii="Arial" w:hAnsi="Arial" w:cs="Arial"/>
          <w:sz w:val="24"/>
          <w:szCs w:val="24"/>
        </w:rPr>
        <w:t>: imóvel de construção muito antiga, com pouco acabamento e em condições mínimas de habitabilidade.</w:t>
      </w:r>
    </w:p>
    <w:p w:rsidR="00735102" w:rsidRPr="00735102" w:rsidRDefault="00735102" w:rsidP="00F86942">
      <w:pPr>
        <w:spacing w:after="120" w:line="240" w:lineRule="auto"/>
        <w:ind w:left="567"/>
        <w:jc w:val="both"/>
        <w:rPr>
          <w:rFonts w:ascii="Arial" w:hAnsi="Arial" w:cs="Arial"/>
          <w:sz w:val="24"/>
          <w:szCs w:val="24"/>
        </w:rPr>
      </w:pPr>
      <w:r w:rsidRPr="00735102">
        <w:rPr>
          <w:rFonts w:ascii="Arial" w:hAnsi="Arial" w:cs="Arial"/>
          <w:b/>
          <w:sz w:val="24"/>
          <w:szCs w:val="24"/>
        </w:rPr>
        <w:t>Prédio Bom ou Médio</w:t>
      </w:r>
      <w:r w:rsidRPr="00735102">
        <w:rPr>
          <w:rFonts w:ascii="Arial" w:hAnsi="Arial" w:cs="Arial"/>
          <w:sz w:val="24"/>
          <w:szCs w:val="24"/>
        </w:rPr>
        <w:t>: imóvel com acabamento razoável e em condições boas ou médias de habitabilidade, com área na superior a 50m².</w:t>
      </w:r>
    </w:p>
    <w:p w:rsidR="00735102" w:rsidRPr="00735102" w:rsidRDefault="00735102" w:rsidP="00F86942">
      <w:pPr>
        <w:spacing w:after="120" w:line="240" w:lineRule="auto"/>
        <w:ind w:left="567"/>
        <w:jc w:val="both"/>
        <w:rPr>
          <w:rFonts w:ascii="Arial" w:hAnsi="Arial" w:cs="Arial"/>
          <w:sz w:val="24"/>
          <w:szCs w:val="24"/>
        </w:rPr>
      </w:pPr>
      <w:r w:rsidRPr="00735102">
        <w:rPr>
          <w:rFonts w:ascii="Arial" w:hAnsi="Arial" w:cs="Arial"/>
          <w:b/>
          <w:sz w:val="24"/>
          <w:szCs w:val="24"/>
        </w:rPr>
        <w:t>Prédio Muito Bom</w:t>
      </w:r>
      <w:r w:rsidRPr="00735102">
        <w:rPr>
          <w:rFonts w:ascii="Arial" w:hAnsi="Arial" w:cs="Arial"/>
          <w:sz w:val="24"/>
          <w:szCs w:val="24"/>
        </w:rPr>
        <w:t>: imóvel com bom acabamento, edificação com bom acabamento e área superior a 10m².</w:t>
      </w:r>
    </w:p>
    <w:p w:rsidR="00735102" w:rsidRPr="00735102" w:rsidRDefault="00735102" w:rsidP="00F86942">
      <w:pPr>
        <w:spacing w:after="120" w:line="240" w:lineRule="auto"/>
        <w:ind w:left="567"/>
        <w:jc w:val="both"/>
        <w:rPr>
          <w:rFonts w:ascii="Arial" w:hAnsi="Arial" w:cs="Arial"/>
          <w:sz w:val="24"/>
          <w:szCs w:val="24"/>
        </w:rPr>
      </w:pPr>
      <w:r w:rsidRPr="00735102">
        <w:rPr>
          <w:rFonts w:ascii="Arial" w:hAnsi="Arial" w:cs="Arial"/>
          <w:sz w:val="24"/>
          <w:szCs w:val="24"/>
        </w:rPr>
        <w:t>CUB</w:t>
      </w:r>
      <w:r w:rsidR="003F71D7">
        <w:rPr>
          <w:rFonts w:ascii="Arial" w:hAnsi="Arial" w:cs="Arial"/>
          <w:sz w:val="24"/>
          <w:szCs w:val="24"/>
        </w:rPr>
        <w:t>:</w:t>
      </w:r>
      <w:r w:rsidRPr="00735102">
        <w:rPr>
          <w:rFonts w:ascii="Arial" w:hAnsi="Arial" w:cs="Arial"/>
          <w:sz w:val="24"/>
          <w:szCs w:val="24"/>
        </w:rPr>
        <w:t xml:space="preserve"> É o valor referencial calculado pelo sindicato regional de construção civil apurado no respectivo mês.</w:t>
      </w:r>
    </w:p>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b/>
          <w:sz w:val="24"/>
          <w:szCs w:val="24"/>
        </w:rPr>
        <w:t>Tabela de Valores do Metro Quadrado da Construção:</w:t>
      </w:r>
    </w:p>
    <w:tbl>
      <w:tblPr>
        <w:tblW w:w="0" w:type="auto"/>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075"/>
        <w:gridCol w:w="2317"/>
        <w:gridCol w:w="1987"/>
      </w:tblGrid>
      <w:tr w:rsidR="00735102" w:rsidRPr="00735102" w:rsidTr="00712A8D">
        <w:trPr>
          <w:cantSplit/>
          <w:trHeight w:val="457"/>
        </w:trPr>
        <w:tc>
          <w:tcPr>
            <w:tcW w:w="8583" w:type="dxa"/>
            <w:gridSpan w:val="4"/>
            <w:vAlign w:val="center"/>
          </w:tcPr>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b/>
                <w:sz w:val="24"/>
                <w:szCs w:val="24"/>
              </w:rPr>
              <w:t>Residenciais</w:t>
            </w:r>
          </w:p>
        </w:tc>
      </w:tr>
      <w:tr w:rsidR="00735102" w:rsidRPr="00735102" w:rsidTr="00712A8D">
        <w:trPr>
          <w:cantSplit/>
          <w:trHeight w:val="296"/>
        </w:trPr>
        <w:tc>
          <w:tcPr>
            <w:tcW w:w="2204" w:type="dxa"/>
            <w:vMerge w:val="restart"/>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Tipo de Construção</w:t>
            </w:r>
          </w:p>
        </w:tc>
        <w:tc>
          <w:tcPr>
            <w:tcW w:w="6378" w:type="dxa"/>
            <w:gridSpan w:val="3"/>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Situação do Imóvel</w:t>
            </w:r>
          </w:p>
        </w:tc>
      </w:tr>
      <w:tr w:rsidR="00735102" w:rsidRPr="00735102" w:rsidTr="00712A8D">
        <w:trPr>
          <w:cantSplit/>
          <w:trHeight w:val="659"/>
        </w:trPr>
        <w:tc>
          <w:tcPr>
            <w:tcW w:w="2204" w:type="dxa"/>
            <w:vMerge/>
            <w:vAlign w:val="center"/>
          </w:tcPr>
          <w:p w:rsidR="00735102" w:rsidRPr="00735102" w:rsidRDefault="00735102" w:rsidP="00735102">
            <w:pPr>
              <w:spacing w:after="0" w:line="240" w:lineRule="auto"/>
              <w:jc w:val="center"/>
              <w:rPr>
                <w:rFonts w:ascii="Arial" w:hAnsi="Arial" w:cs="Arial"/>
                <w:sz w:val="24"/>
                <w:szCs w:val="24"/>
              </w:rPr>
            </w:pPr>
          </w:p>
        </w:tc>
        <w:tc>
          <w:tcPr>
            <w:tcW w:w="2075"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Simples</w:t>
            </w:r>
          </w:p>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Valor do m²</w:t>
            </w:r>
          </w:p>
        </w:tc>
        <w:tc>
          <w:tcPr>
            <w:tcW w:w="2317"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Regular/Média</w:t>
            </w:r>
          </w:p>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Valor do m²</w:t>
            </w:r>
          </w:p>
        </w:tc>
        <w:tc>
          <w:tcPr>
            <w:tcW w:w="1986"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Muito Bom</w:t>
            </w:r>
          </w:p>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Valor do m²</w:t>
            </w:r>
          </w:p>
        </w:tc>
      </w:tr>
      <w:tr w:rsidR="00735102" w:rsidRPr="00735102" w:rsidTr="00712A8D">
        <w:trPr>
          <w:trHeight w:val="317"/>
        </w:trPr>
        <w:tc>
          <w:tcPr>
            <w:tcW w:w="2204"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Alvenaria</w:t>
            </w:r>
          </w:p>
        </w:tc>
        <w:tc>
          <w:tcPr>
            <w:tcW w:w="2075"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30%</w:t>
            </w:r>
          </w:p>
        </w:tc>
        <w:tc>
          <w:tcPr>
            <w:tcW w:w="2317"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50%</w:t>
            </w:r>
          </w:p>
        </w:tc>
        <w:tc>
          <w:tcPr>
            <w:tcW w:w="1986"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90%</w:t>
            </w:r>
          </w:p>
        </w:tc>
      </w:tr>
      <w:tr w:rsidR="00735102" w:rsidRPr="00735102" w:rsidTr="00712A8D">
        <w:trPr>
          <w:trHeight w:val="317"/>
        </w:trPr>
        <w:tc>
          <w:tcPr>
            <w:tcW w:w="2204"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Mista</w:t>
            </w:r>
          </w:p>
        </w:tc>
        <w:tc>
          <w:tcPr>
            <w:tcW w:w="2075"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20%</w:t>
            </w:r>
          </w:p>
        </w:tc>
        <w:tc>
          <w:tcPr>
            <w:tcW w:w="2317"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30%</w:t>
            </w:r>
          </w:p>
        </w:tc>
        <w:tc>
          <w:tcPr>
            <w:tcW w:w="1986"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60%</w:t>
            </w:r>
          </w:p>
        </w:tc>
      </w:tr>
      <w:tr w:rsidR="00735102" w:rsidRPr="00735102" w:rsidTr="00712A8D">
        <w:trPr>
          <w:trHeight w:val="296"/>
        </w:trPr>
        <w:tc>
          <w:tcPr>
            <w:tcW w:w="2204"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Madeira</w:t>
            </w:r>
          </w:p>
        </w:tc>
        <w:tc>
          <w:tcPr>
            <w:tcW w:w="2075"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10%</w:t>
            </w:r>
          </w:p>
        </w:tc>
        <w:tc>
          <w:tcPr>
            <w:tcW w:w="2317"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25%</w:t>
            </w:r>
          </w:p>
        </w:tc>
        <w:tc>
          <w:tcPr>
            <w:tcW w:w="1986"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40%</w:t>
            </w:r>
          </w:p>
        </w:tc>
      </w:tr>
      <w:tr w:rsidR="00735102" w:rsidRPr="00735102" w:rsidTr="00712A8D">
        <w:trPr>
          <w:trHeight w:val="317"/>
        </w:trPr>
        <w:tc>
          <w:tcPr>
            <w:tcW w:w="8583" w:type="dxa"/>
            <w:gridSpan w:val="4"/>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Percentuais do Valor do CUB/RS – Prédio Popular Normal</w:t>
            </w:r>
          </w:p>
        </w:tc>
      </w:tr>
    </w:tbl>
    <w:p w:rsidR="00735102" w:rsidRPr="00735102" w:rsidRDefault="00735102" w:rsidP="00735102">
      <w:pPr>
        <w:spacing w:after="0" w:line="240" w:lineRule="auto"/>
        <w:jc w:val="center"/>
        <w:rPr>
          <w:rFonts w:ascii="Arial" w:hAnsi="Arial" w:cs="Arial"/>
          <w:b/>
          <w:sz w:val="24"/>
          <w:szCs w:val="24"/>
        </w:rPr>
      </w:pPr>
    </w:p>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b/>
          <w:sz w:val="24"/>
          <w:szCs w:val="24"/>
        </w:rPr>
        <w:t>Galpões e Depósitos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2146"/>
        <w:gridCol w:w="2130"/>
        <w:gridCol w:w="1994"/>
      </w:tblGrid>
      <w:tr w:rsidR="00735102" w:rsidRPr="00735102" w:rsidTr="00712A8D">
        <w:trPr>
          <w:trHeight w:val="333"/>
        </w:trPr>
        <w:tc>
          <w:tcPr>
            <w:tcW w:w="2377" w:type="dxa"/>
            <w:vAlign w:val="center"/>
          </w:tcPr>
          <w:p w:rsidR="00735102" w:rsidRPr="00735102" w:rsidRDefault="00735102" w:rsidP="00735102">
            <w:pPr>
              <w:spacing w:after="0" w:line="240" w:lineRule="auto"/>
              <w:jc w:val="center"/>
              <w:rPr>
                <w:rFonts w:ascii="Arial" w:hAnsi="Arial" w:cs="Arial"/>
                <w:sz w:val="24"/>
                <w:szCs w:val="24"/>
              </w:rPr>
            </w:pPr>
          </w:p>
        </w:tc>
        <w:tc>
          <w:tcPr>
            <w:tcW w:w="2146"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Alvenaria</w:t>
            </w:r>
          </w:p>
        </w:tc>
        <w:tc>
          <w:tcPr>
            <w:tcW w:w="2130"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Misto</w:t>
            </w:r>
          </w:p>
        </w:tc>
        <w:tc>
          <w:tcPr>
            <w:tcW w:w="1994"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Madeira</w:t>
            </w:r>
          </w:p>
        </w:tc>
      </w:tr>
      <w:tr w:rsidR="00735102" w:rsidRPr="00735102" w:rsidTr="00712A8D">
        <w:trPr>
          <w:trHeight w:val="357"/>
        </w:trPr>
        <w:tc>
          <w:tcPr>
            <w:tcW w:w="2377"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Simples</w:t>
            </w:r>
          </w:p>
        </w:tc>
        <w:tc>
          <w:tcPr>
            <w:tcW w:w="2146"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10%</w:t>
            </w:r>
          </w:p>
        </w:tc>
        <w:tc>
          <w:tcPr>
            <w:tcW w:w="2130"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05%</w:t>
            </w:r>
          </w:p>
        </w:tc>
        <w:tc>
          <w:tcPr>
            <w:tcW w:w="1994"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3%</w:t>
            </w:r>
          </w:p>
        </w:tc>
      </w:tr>
      <w:tr w:rsidR="00735102" w:rsidRPr="00735102" w:rsidTr="00712A8D">
        <w:trPr>
          <w:trHeight w:val="357"/>
        </w:trPr>
        <w:tc>
          <w:tcPr>
            <w:tcW w:w="2377"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Regular</w:t>
            </w:r>
          </w:p>
        </w:tc>
        <w:tc>
          <w:tcPr>
            <w:tcW w:w="2146"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20%</w:t>
            </w:r>
          </w:p>
        </w:tc>
        <w:tc>
          <w:tcPr>
            <w:tcW w:w="2130"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10%</w:t>
            </w:r>
          </w:p>
        </w:tc>
        <w:tc>
          <w:tcPr>
            <w:tcW w:w="1994"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7%</w:t>
            </w:r>
          </w:p>
        </w:tc>
      </w:tr>
      <w:tr w:rsidR="00735102" w:rsidRPr="00735102" w:rsidTr="00712A8D">
        <w:trPr>
          <w:trHeight w:val="357"/>
        </w:trPr>
        <w:tc>
          <w:tcPr>
            <w:tcW w:w="2377"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Bom</w:t>
            </w:r>
          </w:p>
        </w:tc>
        <w:tc>
          <w:tcPr>
            <w:tcW w:w="2146"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30%</w:t>
            </w:r>
          </w:p>
        </w:tc>
        <w:tc>
          <w:tcPr>
            <w:tcW w:w="2130"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20%</w:t>
            </w:r>
          </w:p>
        </w:tc>
        <w:tc>
          <w:tcPr>
            <w:tcW w:w="1994" w:type="dxa"/>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10%</w:t>
            </w:r>
          </w:p>
        </w:tc>
      </w:tr>
      <w:tr w:rsidR="00735102" w:rsidRPr="00735102" w:rsidTr="00712A8D">
        <w:trPr>
          <w:trHeight w:val="357"/>
        </w:trPr>
        <w:tc>
          <w:tcPr>
            <w:tcW w:w="8647" w:type="dxa"/>
            <w:gridSpan w:val="4"/>
            <w:vAlign w:val="center"/>
          </w:tcPr>
          <w:p w:rsidR="00735102" w:rsidRPr="00735102" w:rsidRDefault="00735102" w:rsidP="003F71D7">
            <w:pPr>
              <w:spacing w:after="0" w:line="240" w:lineRule="auto"/>
              <w:jc w:val="center"/>
              <w:rPr>
                <w:rFonts w:ascii="Arial" w:hAnsi="Arial" w:cs="Arial"/>
                <w:sz w:val="24"/>
                <w:szCs w:val="24"/>
              </w:rPr>
            </w:pPr>
            <w:r w:rsidRPr="00735102">
              <w:rPr>
                <w:rFonts w:ascii="Arial" w:hAnsi="Arial" w:cs="Arial"/>
                <w:sz w:val="24"/>
                <w:szCs w:val="24"/>
              </w:rPr>
              <w:t>Percentuais do Valor do CUB/RS – Prédio Popular Normal</w:t>
            </w:r>
          </w:p>
        </w:tc>
      </w:tr>
    </w:tbl>
    <w:p w:rsidR="00735102" w:rsidRPr="00735102" w:rsidRDefault="00735102" w:rsidP="00735102">
      <w:pPr>
        <w:spacing w:after="0" w:line="240" w:lineRule="auto"/>
        <w:jc w:val="both"/>
        <w:rPr>
          <w:rFonts w:ascii="Arial" w:hAnsi="Arial" w:cs="Arial"/>
          <w:sz w:val="24"/>
          <w:szCs w:val="24"/>
        </w:rPr>
      </w:pPr>
    </w:p>
    <w:p w:rsidR="00735102" w:rsidRPr="00735102" w:rsidRDefault="00735102" w:rsidP="00F86942">
      <w:pPr>
        <w:spacing w:after="0" w:line="240" w:lineRule="auto"/>
        <w:ind w:left="567" w:firstLine="284"/>
        <w:jc w:val="both"/>
        <w:rPr>
          <w:rFonts w:ascii="Arial" w:hAnsi="Arial" w:cs="Arial"/>
          <w:bCs/>
          <w:sz w:val="24"/>
          <w:szCs w:val="24"/>
        </w:rPr>
      </w:pPr>
      <w:r w:rsidRPr="00735102">
        <w:rPr>
          <w:rFonts w:ascii="Arial" w:hAnsi="Arial" w:cs="Arial"/>
          <w:bCs/>
          <w:sz w:val="24"/>
          <w:szCs w:val="24"/>
        </w:rPr>
        <w:tab/>
        <w:t>I – O valor do m² (metro quadrado) corresponderá, em valores, aos percentuais fixados na tabela acima, sendo que nos Bairros</w:t>
      </w:r>
      <w:r w:rsidRPr="00735102">
        <w:rPr>
          <w:rFonts w:ascii="Arial" w:hAnsi="Arial" w:cs="Arial"/>
          <w:sz w:val="24"/>
          <w:szCs w:val="24"/>
        </w:rPr>
        <w:t xml:space="preserve"> Benjamin Constant e Progresso </w:t>
      </w:r>
      <w:r w:rsidRPr="00735102">
        <w:rPr>
          <w:rFonts w:ascii="Arial" w:hAnsi="Arial" w:cs="Arial"/>
          <w:bCs/>
          <w:sz w:val="24"/>
          <w:szCs w:val="24"/>
        </w:rPr>
        <w:t xml:space="preserve">serão aplicadas uma redução de 10% (dez por cento) e nos Bairros </w:t>
      </w:r>
      <w:r w:rsidRPr="00735102">
        <w:rPr>
          <w:rFonts w:ascii="Arial" w:hAnsi="Arial" w:cs="Arial"/>
          <w:sz w:val="24"/>
          <w:szCs w:val="24"/>
        </w:rPr>
        <w:t xml:space="preserve">Brasil Para Cristo, </w:t>
      </w:r>
      <w:proofErr w:type="spellStart"/>
      <w:r w:rsidRPr="00735102">
        <w:rPr>
          <w:rFonts w:ascii="Arial" w:hAnsi="Arial" w:cs="Arial"/>
          <w:sz w:val="24"/>
          <w:szCs w:val="24"/>
        </w:rPr>
        <w:t>Leitzke</w:t>
      </w:r>
      <w:proofErr w:type="spellEnd"/>
      <w:r w:rsidRPr="00735102">
        <w:rPr>
          <w:rFonts w:ascii="Arial" w:hAnsi="Arial" w:cs="Arial"/>
          <w:sz w:val="24"/>
          <w:szCs w:val="24"/>
        </w:rPr>
        <w:t xml:space="preserve"> e </w:t>
      </w:r>
      <w:proofErr w:type="spellStart"/>
      <w:r w:rsidRPr="00735102">
        <w:rPr>
          <w:rFonts w:ascii="Arial" w:hAnsi="Arial" w:cs="Arial"/>
          <w:sz w:val="24"/>
          <w:szCs w:val="24"/>
        </w:rPr>
        <w:t>Cerrito</w:t>
      </w:r>
      <w:proofErr w:type="spellEnd"/>
      <w:r w:rsidRPr="00735102">
        <w:rPr>
          <w:rFonts w:ascii="Arial" w:hAnsi="Arial" w:cs="Arial"/>
          <w:bCs/>
          <w:sz w:val="24"/>
          <w:szCs w:val="24"/>
        </w:rPr>
        <w:t xml:space="preserve"> a redução a ser aplicada é de 15% (quinze por cento).</w:t>
      </w:r>
    </w:p>
    <w:p w:rsidR="00735102" w:rsidRPr="00735102" w:rsidRDefault="00735102" w:rsidP="00F86942">
      <w:pPr>
        <w:spacing w:after="0" w:line="240" w:lineRule="auto"/>
        <w:ind w:left="567" w:firstLine="284"/>
        <w:jc w:val="both"/>
        <w:rPr>
          <w:rFonts w:ascii="Arial" w:hAnsi="Arial" w:cs="Arial"/>
          <w:bCs/>
          <w:sz w:val="24"/>
          <w:szCs w:val="24"/>
        </w:rPr>
      </w:pPr>
    </w:p>
    <w:p w:rsidR="00735102" w:rsidRPr="00735102" w:rsidRDefault="00735102" w:rsidP="00F86942">
      <w:pPr>
        <w:spacing w:after="120" w:line="240" w:lineRule="auto"/>
        <w:ind w:left="567" w:firstLine="284"/>
        <w:jc w:val="both"/>
        <w:rPr>
          <w:rFonts w:ascii="Arial" w:hAnsi="Arial" w:cs="Arial"/>
          <w:sz w:val="24"/>
          <w:szCs w:val="24"/>
        </w:rPr>
      </w:pPr>
      <w:r w:rsidRPr="00735102">
        <w:rPr>
          <w:rFonts w:ascii="Arial" w:hAnsi="Arial" w:cs="Arial"/>
          <w:sz w:val="24"/>
          <w:szCs w:val="24"/>
        </w:rPr>
        <w:tab/>
        <w:t>II – A presente tabela será reajustada por decreto do Poder Executivo, sempre em que houver majoração do custo unitário Básico da Construção Civil – CUB;</w:t>
      </w:r>
    </w:p>
    <w:p w:rsidR="00735102" w:rsidRDefault="00735102" w:rsidP="00F86942">
      <w:pPr>
        <w:spacing w:after="120" w:line="240" w:lineRule="auto"/>
        <w:ind w:left="567" w:firstLine="284"/>
        <w:jc w:val="both"/>
        <w:rPr>
          <w:rFonts w:ascii="Arial" w:hAnsi="Arial" w:cs="Arial"/>
          <w:sz w:val="24"/>
          <w:szCs w:val="24"/>
        </w:rPr>
      </w:pPr>
      <w:r w:rsidRPr="00735102">
        <w:rPr>
          <w:rFonts w:ascii="Arial" w:hAnsi="Arial" w:cs="Arial"/>
          <w:sz w:val="24"/>
          <w:szCs w:val="24"/>
        </w:rPr>
        <w:tab/>
        <w:t>III – Caso o contribuinte discorde do valor atribuído, pela fiscalização ao respectivo imóvel, através de requerimento poderá pedir revisão da avaliação. Caso, a situação exigir a contratação de peritos, os ônus desta contratação, bem como outros relativos a nova avaliação, correm por conta do requerente.</w:t>
      </w:r>
    </w:p>
    <w:p w:rsidR="00BD6A40" w:rsidRDefault="00BD6A40" w:rsidP="00735102">
      <w:pPr>
        <w:spacing w:after="120" w:line="240" w:lineRule="auto"/>
        <w:jc w:val="both"/>
        <w:rPr>
          <w:rFonts w:ascii="Arial" w:hAnsi="Arial" w:cs="Arial"/>
          <w:sz w:val="24"/>
          <w:szCs w:val="24"/>
        </w:rPr>
      </w:pPr>
    </w:p>
    <w:p w:rsidR="00735102" w:rsidRPr="00735102" w:rsidRDefault="00735102" w:rsidP="00735102">
      <w:pPr>
        <w:spacing w:after="0"/>
        <w:jc w:val="center"/>
        <w:rPr>
          <w:rFonts w:ascii="Arial" w:hAnsi="Arial" w:cs="Arial"/>
          <w:sz w:val="24"/>
          <w:szCs w:val="24"/>
        </w:rPr>
      </w:pPr>
      <w:r w:rsidRPr="00735102">
        <w:rPr>
          <w:rFonts w:ascii="Arial" w:hAnsi="Arial" w:cs="Arial"/>
          <w:b/>
          <w:sz w:val="24"/>
          <w:szCs w:val="24"/>
        </w:rPr>
        <w:t>ANEXO V</w:t>
      </w:r>
    </w:p>
    <w:p w:rsidR="00735102" w:rsidRPr="00735102" w:rsidRDefault="00735102" w:rsidP="00735102">
      <w:pPr>
        <w:spacing w:after="0"/>
        <w:ind w:left="4248" w:firstLine="708"/>
        <w:jc w:val="both"/>
        <w:rPr>
          <w:rFonts w:ascii="Arial" w:hAnsi="Arial" w:cs="Arial"/>
          <w:sz w:val="24"/>
          <w:szCs w:val="24"/>
        </w:rPr>
      </w:pPr>
    </w:p>
    <w:p w:rsidR="00735102" w:rsidRPr="00735102" w:rsidRDefault="00735102" w:rsidP="00735102">
      <w:pPr>
        <w:spacing w:after="0"/>
        <w:jc w:val="center"/>
        <w:rPr>
          <w:rFonts w:ascii="Arial" w:hAnsi="Arial" w:cs="Arial"/>
          <w:b/>
          <w:sz w:val="24"/>
          <w:szCs w:val="24"/>
        </w:rPr>
      </w:pPr>
      <w:r w:rsidRPr="00735102">
        <w:rPr>
          <w:rFonts w:ascii="Arial" w:hAnsi="Arial" w:cs="Arial"/>
          <w:b/>
          <w:sz w:val="24"/>
          <w:szCs w:val="24"/>
        </w:rPr>
        <w:t>DA TAXA DE EXPEDIENTE</w:t>
      </w:r>
    </w:p>
    <w:p w:rsidR="00735102" w:rsidRPr="00735102" w:rsidRDefault="00735102" w:rsidP="00735102">
      <w:pPr>
        <w:spacing w:after="0"/>
        <w:jc w:val="center"/>
        <w:rPr>
          <w:rFonts w:ascii="Arial" w:hAnsi="Arial" w:cs="Arial"/>
          <w:b/>
          <w:bCs/>
          <w:sz w:val="24"/>
          <w:szCs w:val="24"/>
        </w:rPr>
      </w:pPr>
    </w:p>
    <w:p w:rsidR="00735102" w:rsidRPr="00735102" w:rsidRDefault="00735102" w:rsidP="00735102">
      <w:pPr>
        <w:numPr>
          <w:ilvl w:val="0"/>
          <w:numId w:val="32"/>
        </w:numPr>
        <w:suppressAutoHyphens/>
        <w:spacing w:after="120" w:line="240" w:lineRule="auto"/>
        <w:ind w:left="1190" w:hanging="357"/>
        <w:rPr>
          <w:rFonts w:ascii="Arial" w:hAnsi="Arial" w:cs="Arial"/>
          <w:bCs/>
          <w:sz w:val="24"/>
          <w:szCs w:val="24"/>
        </w:rPr>
      </w:pPr>
      <w:r w:rsidRPr="00735102">
        <w:rPr>
          <w:rFonts w:ascii="Arial" w:hAnsi="Arial" w:cs="Arial"/>
          <w:bCs/>
          <w:sz w:val="24"/>
          <w:szCs w:val="24"/>
        </w:rPr>
        <w:t>Atestado, declaração, por unidade....................</w:t>
      </w:r>
      <w:r w:rsidR="00C4074A">
        <w:rPr>
          <w:rFonts w:ascii="Arial" w:hAnsi="Arial" w:cs="Arial"/>
          <w:bCs/>
          <w:sz w:val="24"/>
          <w:szCs w:val="24"/>
        </w:rPr>
        <w:t>..................</w:t>
      </w:r>
      <w:r w:rsidRPr="00735102">
        <w:rPr>
          <w:rFonts w:ascii="Arial" w:hAnsi="Arial" w:cs="Arial"/>
          <w:bCs/>
          <w:sz w:val="24"/>
          <w:szCs w:val="24"/>
        </w:rPr>
        <w:t>............ 05% da URM</w:t>
      </w:r>
    </w:p>
    <w:p w:rsidR="00735102" w:rsidRPr="00735102" w:rsidRDefault="00735102" w:rsidP="00C4074A">
      <w:pPr>
        <w:numPr>
          <w:ilvl w:val="0"/>
          <w:numId w:val="32"/>
        </w:numPr>
        <w:suppressAutoHyphens/>
        <w:spacing w:after="120" w:line="240" w:lineRule="auto"/>
        <w:ind w:left="1190" w:hanging="357"/>
        <w:jc w:val="both"/>
        <w:rPr>
          <w:rFonts w:ascii="Arial" w:hAnsi="Arial" w:cs="Arial"/>
          <w:bCs/>
          <w:sz w:val="24"/>
          <w:szCs w:val="24"/>
        </w:rPr>
      </w:pPr>
      <w:r w:rsidRPr="00735102">
        <w:rPr>
          <w:rFonts w:ascii="Arial" w:hAnsi="Arial" w:cs="Arial"/>
          <w:bCs/>
          <w:sz w:val="24"/>
          <w:szCs w:val="24"/>
        </w:rPr>
        <w:t>Certidão</w:t>
      </w:r>
      <w:r w:rsidR="00C4074A">
        <w:rPr>
          <w:rFonts w:ascii="Arial" w:hAnsi="Arial" w:cs="Arial"/>
          <w:bCs/>
          <w:sz w:val="24"/>
          <w:szCs w:val="24"/>
        </w:rPr>
        <w:t xml:space="preserve"> (exceto negativa de tributos)</w:t>
      </w:r>
      <w:r w:rsidRPr="00735102">
        <w:rPr>
          <w:rFonts w:ascii="Arial" w:hAnsi="Arial" w:cs="Arial"/>
          <w:bCs/>
          <w:sz w:val="24"/>
          <w:szCs w:val="24"/>
        </w:rPr>
        <w:t>, por unidade ou por folha...................</w:t>
      </w:r>
      <w:r w:rsidR="00C4074A">
        <w:rPr>
          <w:rFonts w:ascii="Arial" w:hAnsi="Arial" w:cs="Arial"/>
          <w:bCs/>
          <w:sz w:val="24"/>
          <w:szCs w:val="24"/>
        </w:rPr>
        <w:t>.................................................................</w:t>
      </w:r>
      <w:r w:rsidRPr="00735102">
        <w:rPr>
          <w:rFonts w:ascii="Arial" w:hAnsi="Arial" w:cs="Arial"/>
          <w:bCs/>
          <w:sz w:val="24"/>
          <w:szCs w:val="24"/>
        </w:rPr>
        <w:t>.......</w:t>
      </w:r>
      <w:r w:rsidR="00C4074A">
        <w:rPr>
          <w:rFonts w:ascii="Arial" w:hAnsi="Arial" w:cs="Arial"/>
          <w:bCs/>
          <w:sz w:val="24"/>
          <w:szCs w:val="24"/>
        </w:rPr>
        <w:t>.</w:t>
      </w:r>
      <w:r w:rsidRPr="00735102">
        <w:rPr>
          <w:rFonts w:ascii="Arial" w:hAnsi="Arial" w:cs="Arial"/>
          <w:bCs/>
          <w:sz w:val="24"/>
          <w:szCs w:val="24"/>
        </w:rPr>
        <w:t>...... 05% da URM</w:t>
      </w:r>
    </w:p>
    <w:p w:rsidR="00735102" w:rsidRPr="00735102" w:rsidRDefault="00735102" w:rsidP="00735102">
      <w:pPr>
        <w:numPr>
          <w:ilvl w:val="0"/>
          <w:numId w:val="32"/>
        </w:numPr>
        <w:suppressAutoHyphens/>
        <w:spacing w:after="120" w:line="240" w:lineRule="auto"/>
        <w:ind w:left="1190" w:hanging="357"/>
        <w:rPr>
          <w:rFonts w:ascii="Arial" w:hAnsi="Arial" w:cs="Arial"/>
          <w:bCs/>
          <w:sz w:val="24"/>
          <w:szCs w:val="24"/>
        </w:rPr>
      </w:pPr>
      <w:r w:rsidRPr="00735102">
        <w:rPr>
          <w:rFonts w:ascii="Arial" w:hAnsi="Arial" w:cs="Arial"/>
          <w:bCs/>
          <w:sz w:val="24"/>
          <w:szCs w:val="24"/>
        </w:rPr>
        <w:t>Expedição de 2º via Alvará...................................</w:t>
      </w:r>
      <w:r w:rsidR="00C4074A">
        <w:rPr>
          <w:rFonts w:ascii="Arial" w:hAnsi="Arial" w:cs="Arial"/>
          <w:bCs/>
          <w:sz w:val="24"/>
          <w:szCs w:val="24"/>
        </w:rPr>
        <w:t>..................</w:t>
      </w:r>
      <w:r w:rsidRPr="00735102">
        <w:rPr>
          <w:rFonts w:ascii="Arial" w:hAnsi="Arial" w:cs="Arial"/>
          <w:bCs/>
          <w:sz w:val="24"/>
          <w:szCs w:val="24"/>
        </w:rPr>
        <w:t>......... 05% da URM</w:t>
      </w:r>
    </w:p>
    <w:p w:rsidR="00735102" w:rsidRPr="00735102" w:rsidRDefault="00735102" w:rsidP="00735102">
      <w:pPr>
        <w:numPr>
          <w:ilvl w:val="0"/>
          <w:numId w:val="32"/>
        </w:numPr>
        <w:suppressAutoHyphens/>
        <w:spacing w:after="120" w:line="240" w:lineRule="auto"/>
        <w:ind w:left="1190" w:hanging="357"/>
        <w:rPr>
          <w:rFonts w:ascii="Arial" w:hAnsi="Arial" w:cs="Arial"/>
          <w:bCs/>
          <w:sz w:val="24"/>
          <w:szCs w:val="24"/>
        </w:rPr>
      </w:pPr>
      <w:r w:rsidRPr="00735102">
        <w:rPr>
          <w:rFonts w:ascii="Arial" w:hAnsi="Arial" w:cs="Arial"/>
          <w:bCs/>
          <w:sz w:val="24"/>
          <w:szCs w:val="24"/>
        </w:rPr>
        <w:t>Fotocópias – tem sua taxa estipulada em lei especifica.</w:t>
      </w:r>
    </w:p>
    <w:p w:rsidR="00735102" w:rsidRPr="00735102" w:rsidRDefault="00735102" w:rsidP="00735102">
      <w:pPr>
        <w:numPr>
          <w:ilvl w:val="0"/>
          <w:numId w:val="32"/>
        </w:numPr>
        <w:suppressAutoHyphens/>
        <w:spacing w:after="120" w:line="240" w:lineRule="auto"/>
        <w:ind w:left="1190" w:hanging="357"/>
        <w:jc w:val="both"/>
        <w:rPr>
          <w:rFonts w:ascii="Arial" w:hAnsi="Arial" w:cs="Arial"/>
          <w:bCs/>
          <w:sz w:val="24"/>
          <w:szCs w:val="24"/>
        </w:rPr>
      </w:pPr>
      <w:r w:rsidRPr="00735102">
        <w:rPr>
          <w:rFonts w:ascii="Arial" w:hAnsi="Arial" w:cs="Arial"/>
          <w:bCs/>
          <w:sz w:val="24"/>
          <w:szCs w:val="24"/>
        </w:rPr>
        <w:t>Inscrições em concursos públicos e seu valor serão definidos na ocasião da sua realização e fixados no edital, de acordo com o valor praticado no mercado e com diferenciação entre os níveis dos cargos superiores, médio e fundamental.</w:t>
      </w: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both"/>
        <w:rPr>
          <w:rFonts w:ascii="Arial" w:hAnsi="Arial" w:cs="Arial"/>
          <w:sz w:val="24"/>
          <w:szCs w:val="24"/>
        </w:rPr>
      </w:pPr>
    </w:p>
    <w:p w:rsidR="00735102" w:rsidRDefault="00735102" w:rsidP="00735102">
      <w:pPr>
        <w:spacing w:after="0" w:line="240" w:lineRule="auto"/>
        <w:jc w:val="both"/>
        <w:rPr>
          <w:rFonts w:ascii="Arial" w:hAnsi="Arial" w:cs="Arial"/>
          <w:sz w:val="24"/>
          <w:szCs w:val="24"/>
        </w:rPr>
      </w:pPr>
    </w:p>
    <w:p w:rsidR="00BD6A40" w:rsidRDefault="00BD6A40" w:rsidP="00735102">
      <w:pPr>
        <w:spacing w:after="0" w:line="240" w:lineRule="auto"/>
        <w:jc w:val="both"/>
        <w:rPr>
          <w:rFonts w:ascii="Arial" w:hAnsi="Arial" w:cs="Arial"/>
          <w:sz w:val="24"/>
          <w:szCs w:val="24"/>
        </w:rPr>
      </w:pPr>
    </w:p>
    <w:p w:rsidR="00BD6A40" w:rsidRDefault="00BD6A40" w:rsidP="00735102">
      <w:pPr>
        <w:spacing w:after="0" w:line="240" w:lineRule="auto"/>
        <w:jc w:val="both"/>
        <w:rPr>
          <w:rFonts w:ascii="Arial" w:hAnsi="Arial" w:cs="Arial"/>
          <w:sz w:val="24"/>
          <w:szCs w:val="24"/>
        </w:rPr>
      </w:pPr>
    </w:p>
    <w:p w:rsidR="00BD6A40" w:rsidRDefault="00BD6A40" w:rsidP="00735102">
      <w:pPr>
        <w:spacing w:after="0" w:line="240" w:lineRule="auto"/>
        <w:jc w:val="both"/>
        <w:rPr>
          <w:rFonts w:ascii="Arial" w:hAnsi="Arial" w:cs="Arial"/>
          <w:sz w:val="24"/>
          <w:szCs w:val="24"/>
        </w:rPr>
      </w:pPr>
    </w:p>
    <w:p w:rsidR="00BD6A40" w:rsidRDefault="00BD6A40" w:rsidP="00735102">
      <w:pPr>
        <w:spacing w:after="0" w:line="240" w:lineRule="auto"/>
        <w:jc w:val="both"/>
        <w:rPr>
          <w:rFonts w:ascii="Arial" w:hAnsi="Arial" w:cs="Arial"/>
          <w:sz w:val="24"/>
          <w:szCs w:val="24"/>
        </w:rPr>
      </w:pPr>
    </w:p>
    <w:p w:rsidR="00BD6A40" w:rsidRDefault="00BD6A40" w:rsidP="00735102">
      <w:pPr>
        <w:spacing w:after="0" w:line="240" w:lineRule="auto"/>
        <w:jc w:val="both"/>
        <w:rPr>
          <w:rFonts w:ascii="Arial" w:hAnsi="Arial" w:cs="Arial"/>
          <w:sz w:val="24"/>
          <w:szCs w:val="24"/>
        </w:rPr>
      </w:pPr>
    </w:p>
    <w:p w:rsidR="00BD6A40" w:rsidRDefault="00BD6A40" w:rsidP="00735102">
      <w:pPr>
        <w:spacing w:after="0" w:line="240" w:lineRule="auto"/>
        <w:jc w:val="both"/>
        <w:rPr>
          <w:rFonts w:ascii="Arial" w:hAnsi="Arial" w:cs="Arial"/>
          <w:sz w:val="24"/>
          <w:szCs w:val="24"/>
        </w:rPr>
      </w:pPr>
    </w:p>
    <w:p w:rsidR="00BD6A40" w:rsidRPr="00735102" w:rsidRDefault="00BD6A40" w:rsidP="00735102">
      <w:pPr>
        <w:spacing w:after="0" w:line="240" w:lineRule="auto"/>
        <w:jc w:val="both"/>
        <w:rPr>
          <w:rFonts w:ascii="Arial" w:hAnsi="Arial" w:cs="Arial"/>
          <w:sz w:val="24"/>
          <w:szCs w:val="24"/>
        </w:rPr>
      </w:pPr>
    </w:p>
    <w:p w:rsidR="00735102" w:rsidRPr="00735102" w:rsidRDefault="00735102" w:rsidP="00735102">
      <w:pPr>
        <w:spacing w:after="0" w:line="240" w:lineRule="auto"/>
        <w:jc w:val="center"/>
        <w:rPr>
          <w:rFonts w:ascii="Arial" w:hAnsi="Arial" w:cs="Arial"/>
          <w:sz w:val="24"/>
          <w:szCs w:val="24"/>
        </w:rPr>
      </w:pPr>
    </w:p>
    <w:p w:rsidR="00735102" w:rsidRPr="00735102" w:rsidRDefault="00735102" w:rsidP="00735102">
      <w:pPr>
        <w:spacing w:after="0" w:line="240" w:lineRule="auto"/>
        <w:jc w:val="center"/>
        <w:rPr>
          <w:rFonts w:ascii="Arial" w:hAnsi="Arial" w:cs="Arial"/>
          <w:sz w:val="24"/>
          <w:szCs w:val="24"/>
        </w:rPr>
      </w:pPr>
    </w:p>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b/>
          <w:sz w:val="24"/>
          <w:szCs w:val="24"/>
        </w:rPr>
        <w:t>ANEXO VI</w:t>
      </w:r>
    </w:p>
    <w:p w:rsidR="00735102" w:rsidRPr="00735102" w:rsidRDefault="00735102" w:rsidP="00735102">
      <w:pPr>
        <w:spacing w:after="0" w:line="240" w:lineRule="auto"/>
        <w:jc w:val="center"/>
        <w:rPr>
          <w:rFonts w:ascii="Arial" w:hAnsi="Arial" w:cs="Arial"/>
          <w:sz w:val="24"/>
          <w:szCs w:val="24"/>
        </w:rPr>
      </w:pPr>
    </w:p>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b/>
          <w:sz w:val="24"/>
          <w:szCs w:val="24"/>
        </w:rPr>
        <w:t>DA TAXA DE COLETA DE RESÍDUOS SÓLIDOS</w:t>
      </w: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5F244F">
      <w:pPr>
        <w:spacing w:after="0" w:line="240" w:lineRule="auto"/>
        <w:ind w:left="567"/>
        <w:rPr>
          <w:rFonts w:ascii="Arial" w:hAnsi="Arial" w:cs="Arial"/>
          <w:sz w:val="24"/>
          <w:szCs w:val="24"/>
        </w:rPr>
      </w:pPr>
      <w:r w:rsidRPr="00735102">
        <w:rPr>
          <w:rFonts w:ascii="Arial" w:hAnsi="Arial" w:cs="Arial"/>
          <w:sz w:val="24"/>
          <w:szCs w:val="24"/>
        </w:rPr>
        <w:tab/>
        <w:t>Abrange apenas os imóveis localizados em logradouros efetivamente atendidos pelo serviço de recolhimento de resíduos sólidos.</w:t>
      </w:r>
    </w:p>
    <w:p w:rsidR="00735102" w:rsidRPr="00735102" w:rsidRDefault="00735102" w:rsidP="00735102">
      <w:pPr>
        <w:spacing w:after="0" w:line="240" w:lineRule="auto"/>
        <w:rPr>
          <w:rFonts w:ascii="Arial" w:hAnsi="Arial" w:cs="Arial"/>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1"/>
        <w:gridCol w:w="72"/>
        <w:gridCol w:w="3890"/>
      </w:tblGrid>
      <w:tr w:rsidR="00735102" w:rsidRPr="00735102" w:rsidTr="003F71D7">
        <w:trPr>
          <w:trHeight w:val="463"/>
          <w:jc w:val="center"/>
        </w:trPr>
        <w:tc>
          <w:tcPr>
            <w:tcW w:w="4033" w:type="dxa"/>
            <w:gridSpan w:val="2"/>
            <w:shd w:val="clear" w:color="auto" w:fill="FFFFFF"/>
            <w:vAlign w:val="center"/>
          </w:tcPr>
          <w:p w:rsidR="00735102" w:rsidRPr="00735102" w:rsidRDefault="00735102" w:rsidP="003F71D7">
            <w:pPr>
              <w:spacing w:after="0" w:line="240" w:lineRule="auto"/>
              <w:jc w:val="center"/>
              <w:rPr>
                <w:rFonts w:ascii="Arial" w:hAnsi="Arial" w:cs="Arial"/>
                <w:b/>
                <w:sz w:val="24"/>
                <w:szCs w:val="24"/>
              </w:rPr>
            </w:pPr>
            <w:r w:rsidRPr="00735102">
              <w:rPr>
                <w:rFonts w:ascii="Arial" w:hAnsi="Arial" w:cs="Arial"/>
                <w:b/>
                <w:sz w:val="24"/>
                <w:szCs w:val="24"/>
              </w:rPr>
              <w:t>ESPÉCIE DE IMÓVEL</w:t>
            </w:r>
          </w:p>
        </w:tc>
        <w:tc>
          <w:tcPr>
            <w:tcW w:w="3889" w:type="dxa"/>
            <w:shd w:val="clear" w:color="auto" w:fill="FFFFFF"/>
            <w:vAlign w:val="center"/>
          </w:tcPr>
          <w:p w:rsidR="00735102" w:rsidRPr="00735102" w:rsidRDefault="00735102" w:rsidP="003F71D7">
            <w:pPr>
              <w:spacing w:after="0" w:line="240" w:lineRule="auto"/>
              <w:jc w:val="center"/>
              <w:rPr>
                <w:rFonts w:ascii="Arial" w:hAnsi="Arial" w:cs="Arial"/>
                <w:b/>
                <w:sz w:val="24"/>
                <w:szCs w:val="24"/>
              </w:rPr>
            </w:pPr>
            <w:r w:rsidRPr="00735102">
              <w:rPr>
                <w:rFonts w:ascii="Arial" w:hAnsi="Arial" w:cs="Arial"/>
                <w:b/>
                <w:sz w:val="24"/>
                <w:szCs w:val="24"/>
              </w:rPr>
              <w:t>VALORES EM URM</w:t>
            </w:r>
          </w:p>
        </w:tc>
      </w:tr>
      <w:tr w:rsidR="00735102" w:rsidRPr="00735102" w:rsidTr="00BD6A40">
        <w:trPr>
          <w:trHeight w:val="463"/>
          <w:jc w:val="center"/>
        </w:trPr>
        <w:tc>
          <w:tcPr>
            <w:tcW w:w="7923" w:type="dxa"/>
            <w:gridSpan w:val="3"/>
            <w:shd w:val="clear" w:color="auto" w:fill="FFFFFF"/>
            <w:vAlign w:val="center"/>
          </w:tcPr>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b/>
                <w:sz w:val="24"/>
                <w:szCs w:val="24"/>
              </w:rPr>
              <w:t>RESIDENCIAL</w:t>
            </w:r>
          </w:p>
        </w:tc>
      </w:tr>
      <w:tr w:rsidR="00735102" w:rsidRPr="00735102" w:rsidTr="00BD6A40">
        <w:trPr>
          <w:trHeight w:val="463"/>
          <w:jc w:val="center"/>
        </w:trPr>
        <w:tc>
          <w:tcPr>
            <w:tcW w:w="3961" w:type="dxa"/>
            <w:shd w:val="clear" w:color="auto" w:fill="FFFFFF"/>
            <w:vAlign w:val="center"/>
          </w:tcPr>
          <w:p w:rsidR="00735102" w:rsidRPr="00735102" w:rsidRDefault="00735102" w:rsidP="00735102">
            <w:pPr>
              <w:spacing w:after="0" w:line="240" w:lineRule="auto"/>
              <w:ind w:left="639"/>
              <w:rPr>
                <w:rFonts w:ascii="Arial" w:hAnsi="Arial" w:cs="Arial"/>
                <w:sz w:val="24"/>
                <w:szCs w:val="24"/>
              </w:rPr>
            </w:pPr>
            <w:r w:rsidRPr="00735102">
              <w:rPr>
                <w:rFonts w:ascii="Arial" w:hAnsi="Arial" w:cs="Arial"/>
                <w:sz w:val="24"/>
                <w:szCs w:val="24"/>
              </w:rPr>
              <w:t>I – até 40 m</w:t>
            </w:r>
            <w:r w:rsidRPr="00735102">
              <w:rPr>
                <w:rFonts w:ascii="Arial" w:hAnsi="Arial" w:cs="Arial"/>
                <w:sz w:val="24"/>
                <w:szCs w:val="24"/>
                <w:vertAlign w:val="superscript"/>
              </w:rPr>
              <w:t>2</w:t>
            </w:r>
          </w:p>
        </w:tc>
        <w:tc>
          <w:tcPr>
            <w:tcW w:w="3961" w:type="dxa"/>
            <w:gridSpan w:val="2"/>
            <w:shd w:val="clear" w:color="auto" w:fill="FFFFFF"/>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50%</w:t>
            </w:r>
          </w:p>
        </w:tc>
      </w:tr>
      <w:tr w:rsidR="00735102" w:rsidRPr="00735102" w:rsidTr="00BD6A40">
        <w:trPr>
          <w:trHeight w:val="463"/>
          <w:jc w:val="center"/>
        </w:trPr>
        <w:tc>
          <w:tcPr>
            <w:tcW w:w="3961" w:type="dxa"/>
            <w:shd w:val="clear" w:color="auto" w:fill="FFFFFF"/>
            <w:vAlign w:val="center"/>
          </w:tcPr>
          <w:p w:rsidR="00735102" w:rsidRPr="00735102" w:rsidRDefault="00735102" w:rsidP="00735102">
            <w:pPr>
              <w:spacing w:after="0" w:line="240" w:lineRule="auto"/>
              <w:ind w:left="639"/>
              <w:rPr>
                <w:rFonts w:ascii="Arial" w:hAnsi="Arial" w:cs="Arial"/>
                <w:sz w:val="24"/>
                <w:szCs w:val="24"/>
                <w:vertAlign w:val="superscript"/>
              </w:rPr>
            </w:pPr>
            <w:r w:rsidRPr="00735102">
              <w:rPr>
                <w:rFonts w:ascii="Arial" w:hAnsi="Arial" w:cs="Arial"/>
                <w:sz w:val="24"/>
                <w:szCs w:val="24"/>
              </w:rPr>
              <w:t xml:space="preserve">II – </w:t>
            </w:r>
            <w:proofErr w:type="gramStart"/>
            <w:r w:rsidRPr="00735102">
              <w:rPr>
                <w:rFonts w:ascii="Arial" w:hAnsi="Arial" w:cs="Arial"/>
                <w:sz w:val="24"/>
                <w:szCs w:val="24"/>
              </w:rPr>
              <w:t>de</w:t>
            </w:r>
            <w:proofErr w:type="gramEnd"/>
            <w:r w:rsidRPr="00735102">
              <w:rPr>
                <w:rFonts w:ascii="Arial" w:hAnsi="Arial" w:cs="Arial"/>
                <w:sz w:val="24"/>
                <w:szCs w:val="24"/>
              </w:rPr>
              <w:t xml:space="preserve"> 41 m</w:t>
            </w:r>
            <w:r w:rsidRPr="00735102">
              <w:rPr>
                <w:rFonts w:ascii="Arial" w:hAnsi="Arial" w:cs="Arial"/>
                <w:sz w:val="24"/>
                <w:szCs w:val="24"/>
                <w:vertAlign w:val="superscript"/>
              </w:rPr>
              <w:t>2</w:t>
            </w:r>
            <w:r w:rsidRPr="00735102">
              <w:rPr>
                <w:rFonts w:ascii="Arial" w:hAnsi="Arial" w:cs="Arial"/>
                <w:sz w:val="24"/>
                <w:szCs w:val="24"/>
              </w:rPr>
              <w:t xml:space="preserve"> a 70 m</w:t>
            </w:r>
            <w:r w:rsidRPr="00735102">
              <w:rPr>
                <w:rFonts w:ascii="Arial" w:hAnsi="Arial" w:cs="Arial"/>
                <w:sz w:val="24"/>
                <w:szCs w:val="24"/>
                <w:vertAlign w:val="superscript"/>
              </w:rPr>
              <w:t>2</w:t>
            </w:r>
          </w:p>
        </w:tc>
        <w:tc>
          <w:tcPr>
            <w:tcW w:w="3961" w:type="dxa"/>
            <w:gridSpan w:val="2"/>
            <w:shd w:val="clear" w:color="auto" w:fill="FFFFFF"/>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70%</w:t>
            </w:r>
          </w:p>
        </w:tc>
      </w:tr>
      <w:tr w:rsidR="00735102" w:rsidRPr="00735102" w:rsidTr="00BD6A40">
        <w:trPr>
          <w:trHeight w:val="463"/>
          <w:jc w:val="center"/>
        </w:trPr>
        <w:tc>
          <w:tcPr>
            <w:tcW w:w="3961" w:type="dxa"/>
            <w:shd w:val="clear" w:color="auto" w:fill="FFFFFF"/>
            <w:vAlign w:val="center"/>
          </w:tcPr>
          <w:p w:rsidR="00735102" w:rsidRPr="00735102" w:rsidRDefault="00735102" w:rsidP="00735102">
            <w:pPr>
              <w:spacing w:after="0" w:line="240" w:lineRule="auto"/>
              <w:ind w:left="639"/>
              <w:rPr>
                <w:rFonts w:ascii="Arial" w:hAnsi="Arial" w:cs="Arial"/>
                <w:sz w:val="24"/>
                <w:szCs w:val="24"/>
                <w:vertAlign w:val="superscript"/>
              </w:rPr>
            </w:pPr>
            <w:r w:rsidRPr="00735102">
              <w:rPr>
                <w:rFonts w:ascii="Arial" w:hAnsi="Arial" w:cs="Arial"/>
                <w:sz w:val="24"/>
                <w:szCs w:val="24"/>
              </w:rPr>
              <w:t>III - de 71 m</w:t>
            </w:r>
            <w:r w:rsidRPr="00735102">
              <w:rPr>
                <w:rFonts w:ascii="Arial" w:hAnsi="Arial" w:cs="Arial"/>
                <w:sz w:val="24"/>
                <w:szCs w:val="24"/>
                <w:vertAlign w:val="superscript"/>
              </w:rPr>
              <w:t>2</w:t>
            </w:r>
            <w:r w:rsidRPr="00735102">
              <w:rPr>
                <w:rFonts w:ascii="Arial" w:hAnsi="Arial" w:cs="Arial"/>
                <w:sz w:val="24"/>
                <w:szCs w:val="24"/>
              </w:rPr>
              <w:t xml:space="preserve"> a 100 m</w:t>
            </w:r>
            <w:r w:rsidRPr="00735102">
              <w:rPr>
                <w:rFonts w:ascii="Arial" w:hAnsi="Arial" w:cs="Arial"/>
                <w:sz w:val="24"/>
                <w:szCs w:val="24"/>
                <w:vertAlign w:val="superscript"/>
              </w:rPr>
              <w:t>2</w:t>
            </w:r>
          </w:p>
        </w:tc>
        <w:tc>
          <w:tcPr>
            <w:tcW w:w="3961" w:type="dxa"/>
            <w:gridSpan w:val="2"/>
            <w:shd w:val="clear" w:color="auto" w:fill="FFFFFF"/>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100%</w:t>
            </w:r>
          </w:p>
        </w:tc>
      </w:tr>
      <w:tr w:rsidR="00735102" w:rsidRPr="00735102" w:rsidTr="00BD6A40">
        <w:trPr>
          <w:trHeight w:val="463"/>
          <w:jc w:val="center"/>
        </w:trPr>
        <w:tc>
          <w:tcPr>
            <w:tcW w:w="3961" w:type="dxa"/>
            <w:shd w:val="clear" w:color="auto" w:fill="FFFFFF"/>
            <w:vAlign w:val="center"/>
          </w:tcPr>
          <w:p w:rsidR="00735102" w:rsidRPr="00735102" w:rsidRDefault="00735102" w:rsidP="00735102">
            <w:pPr>
              <w:spacing w:after="0" w:line="240" w:lineRule="auto"/>
              <w:ind w:left="639"/>
              <w:rPr>
                <w:rFonts w:ascii="Arial" w:hAnsi="Arial" w:cs="Arial"/>
                <w:sz w:val="24"/>
                <w:szCs w:val="24"/>
                <w:vertAlign w:val="superscript"/>
              </w:rPr>
            </w:pPr>
            <w:r w:rsidRPr="00735102">
              <w:rPr>
                <w:rFonts w:ascii="Arial" w:hAnsi="Arial" w:cs="Arial"/>
                <w:sz w:val="24"/>
                <w:szCs w:val="24"/>
              </w:rPr>
              <w:t>IV -  de 101 m</w:t>
            </w:r>
            <w:r w:rsidRPr="00735102">
              <w:rPr>
                <w:rFonts w:ascii="Arial" w:hAnsi="Arial" w:cs="Arial"/>
                <w:sz w:val="24"/>
                <w:szCs w:val="24"/>
                <w:vertAlign w:val="superscript"/>
              </w:rPr>
              <w:t>2</w:t>
            </w:r>
            <w:r w:rsidRPr="00735102">
              <w:rPr>
                <w:rFonts w:ascii="Arial" w:hAnsi="Arial" w:cs="Arial"/>
                <w:sz w:val="24"/>
                <w:szCs w:val="24"/>
              </w:rPr>
              <w:t xml:space="preserve"> a 150m</w:t>
            </w:r>
            <w:r w:rsidRPr="00735102">
              <w:rPr>
                <w:rFonts w:ascii="Arial" w:hAnsi="Arial" w:cs="Arial"/>
                <w:sz w:val="24"/>
                <w:szCs w:val="24"/>
                <w:vertAlign w:val="superscript"/>
              </w:rPr>
              <w:t>2</w:t>
            </w:r>
          </w:p>
        </w:tc>
        <w:tc>
          <w:tcPr>
            <w:tcW w:w="3961" w:type="dxa"/>
            <w:gridSpan w:val="2"/>
            <w:shd w:val="clear" w:color="auto" w:fill="FFFFFF"/>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120%</w:t>
            </w:r>
          </w:p>
        </w:tc>
      </w:tr>
      <w:tr w:rsidR="00735102" w:rsidRPr="00735102" w:rsidTr="00BD6A40">
        <w:trPr>
          <w:trHeight w:val="463"/>
          <w:jc w:val="center"/>
        </w:trPr>
        <w:tc>
          <w:tcPr>
            <w:tcW w:w="3961" w:type="dxa"/>
            <w:shd w:val="clear" w:color="auto" w:fill="FFFFFF"/>
            <w:vAlign w:val="center"/>
          </w:tcPr>
          <w:p w:rsidR="00735102" w:rsidRPr="00735102" w:rsidRDefault="00735102" w:rsidP="00735102">
            <w:pPr>
              <w:spacing w:after="0" w:line="240" w:lineRule="auto"/>
              <w:ind w:left="639"/>
              <w:rPr>
                <w:rFonts w:ascii="Arial" w:hAnsi="Arial" w:cs="Arial"/>
                <w:sz w:val="24"/>
                <w:szCs w:val="24"/>
              </w:rPr>
            </w:pPr>
            <w:r w:rsidRPr="00735102">
              <w:rPr>
                <w:rFonts w:ascii="Arial" w:hAnsi="Arial" w:cs="Arial"/>
                <w:sz w:val="24"/>
                <w:szCs w:val="24"/>
              </w:rPr>
              <w:t xml:space="preserve">V – </w:t>
            </w:r>
            <w:proofErr w:type="gramStart"/>
            <w:r w:rsidRPr="00735102">
              <w:rPr>
                <w:rFonts w:ascii="Arial" w:hAnsi="Arial" w:cs="Arial"/>
                <w:sz w:val="24"/>
                <w:szCs w:val="24"/>
              </w:rPr>
              <w:t>acima de</w:t>
            </w:r>
            <w:proofErr w:type="gramEnd"/>
            <w:r w:rsidRPr="00735102">
              <w:rPr>
                <w:rFonts w:ascii="Arial" w:hAnsi="Arial" w:cs="Arial"/>
                <w:sz w:val="24"/>
                <w:szCs w:val="24"/>
              </w:rPr>
              <w:t xml:space="preserve"> 150 m</w:t>
            </w:r>
            <w:r w:rsidRPr="00735102">
              <w:rPr>
                <w:rFonts w:ascii="Arial" w:hAnsi="Arial" w:cs="Arial"/>
                <w:sz w:val="24"/>
                <w:szCs w:val="24"/>
                <w:vertAlign w:val="superscript"/>
              </w:rPr>
              <w:t>2</w:t>
            </w:r>
          </w:p>
        </w:tc>
        <w:tc>
          <w:tcPr>
            <w:tcW w:w="3961" w:type="dxa"/>
            <w:gridSpan w:val="2"/>
            <w:shd w:val="clear" w:color="auto" w:fill="FFFFFF"/>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150%</w:t>
            </w:r>
          </w:p>
        </w:tc>
      </w:tr>
      <w:tr w:rsidR="00735102" w:rsidRPr="00735102" w:rsidTr="00BD6A40">
        <w:trPr>
          <w:trHeight w:val="463"/>
          <w:jc w:val="center"/>
        </w:trPr>
        <w:tc>
          <w:tcPr>
            <w:tcW w:w="7923" w:type="dxa"/>
            <w:gridSpan w:val="3"/>
            <w:shd w:val="clear" w:color="auto" w:fill="FFFFFF"/>
            <w:vAlign w:val="center"/>
          </w:tcPr>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b/>
                <w:sz w:val="24"/>
                <w:szCs w:val="24"/>
              </w:rPr>
              <w:t>NÃO RESIDENCIAL</w:t>
            </w:r>
          </w:p>
        </w:tc>
      </w:tr>
      <w:tr w:rsidR="00735102" w:rsidRPr="00735102" w:rsidTr="00BD6A40">
        <w:trPr>
          <w:trHeight w:val="463"/>
          <w:jc w:val="center"/>
        </w:trPr>
        <w:tc>
          <w:tcPr>
            <w:tcW w:w="4033" w:type="dxa"/>
            <w:gridSpan w:val="2"/>
            <w:shd w:val="clear" w:color="auto" w:fill="FFFFFF"/>
            <w:vAlign w:val="center"/>
          </w:tcPr>
          <w:p w:rsidR="00735102" w:rsidRPr="00735102" w:rsidRDefault="00735102" w:rsidP="00735102">
            <w:pPr>
              <w:spacing w:after="0" w:line="240" w:lineRule="auto"/>
              <w:ind w:left="639"/>
              <w:rPr>
                <w:rFonts w:ascii="Arial" w:hAnsi="Arial" w:cs="Arial"/>
                <w:sz w:val="24"/>
                <w:szCs w:val="24"/>
              </w:rPr>
            </w:pPr>
            <w:r w:rsidRPr="00735102">
              <w:rPr>
                <w:rFonts w:ascii="Arial" w:hAnsi="Arial" w:cs="Arial"/>
                <w:sz w:val="24"/>
                <w:szCs w:val="24"/>
              </w:rPr>
              <w:t>I – até 100 m</w:t>
            </w:r>
            <w:r w:rsidRPr="00735102">
              <w:rPr>
                <w:rFonts w:ascii="Arial" w:hAnsi="Arial" w:cs="Arial"/>
                <w:sz w:val="24"/>
                <w:szCs w:val="24"/>
                <w:vertAlign w:val="superscript"/>
              </w:rPr>
              <w:t>2</w:t>
            </w:r>
          </w:p>
        </w:tc>
        <w:tc>
          <w:tcPr>
            <w:tcW w:w="3889" w:type="dxa"/>
            <w:shd w:val="clear" w:color="auto" w:fill="FFFFFF"/>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100%</w:t>
            </w:r>
          </w:p>
        </w:tc>
      </w:tr>
      <w:tr w:rsidR="00735102" w:rsidRPr="00735102" w:rsidTr="00BD6A40">
        <w:trPr>
          <w:trHeight w:val="463"/>
          <w:jc w:val="center"/>
        </w:trPr>
        <w:tc>
          <w:tcPr>
            <w:tcW w:w="4033" w:type="dxa"/>
            <w:gridSpan w:val="2"/>
            <w:shd w:val="clear" w:color="auto" w:fill="FFFFFF"/>
            <w:vAlign w:val="center"/>
          </w:tcPr>
          <w:p w:rsidR="00735102" w:rsidRPr="00735102" w:rsidRDefault="00735102" w:rsidP="00735102">
            <w:pPr>
              <w:spacing w:after="0" w:line="240" w:lineRule="auto"/>
              <w:ind w:left="639"/>
              <w:rPr>
                <w:rFonts w:ascii="Arial" w:hAnsi="Arial" w:cs="Arial"/>
                <w:sz w:val="24"/>
                <w:szCs w:val="24"/>
                <w:vertAlign w:val="superscript"/>
              </w:rPr>
            </w:pPr>
            <w:r w:rsidRPr="00735102">
              <w:rPr>
                <w:rFonts w:ascii="Arial" w:hAnsi="Arial" w:cs="Arial"/>
                <w:sz w:val="24"/>
                <w:szCs w:val="24"/>
              </w:rPr>
              <w:t xml:space="preserve">II – </w:t>
            </w:r>
            <w:proofErr w:type="gramStart"/>
            <w:r w:rsidRPr="00735102">
              <w:rPr>
                <w:rFonts w:ascii="Arial" w:hAnsi="Arial" w:cs="Arial"/>
                <w:sz w:val="24"/>
                <w:szCs w:val="24"/>
              </w:rPr>
              <w:t>de</w:t>
            </w:r>
            <w:proofErr w:type="gramEnd"/>
            <w:r w:rsidRPr="00735102">
              <w:rPr>
                <w:rFonts w:ascii="Arial" w:hAnsi="Arial" w:cs="Arial"/>
                <w:sz w:val="24"/>
                <w:szCs w:val="24"/>
              </w:rPr>
              <w:t xml:space="preserve"> 101 m</w:t>
            </w:r>
            <w:r w:rsidRPr="00735102">
              <w:rPr>
                <w:rFonts w:ascii="Arial" w:hAnsi="Arial" w:cs="Arial"/>
                <w:sz w:val="24"/>
                <w:szCs w:val="24"/>
                <w:vertAlign w:val="superscript"/>
              </w:rPr>
              <w:t>2</w:t>
            </w:r>
            <w:r w:rsidRPr="00735102">
              <w:rPr>
                <w:rFonts w:ascii="Arial" w:hAnsi="Arial" w:cs="Arial"/>
                <w:sz w:val="24"/>
                <w:szCs w:val="24"/>
              </w:rPr>
              <w:t xml:space="preserve"> a 300 m</w:t>
            </w:r>
            <w:r w:rsidRPr="00735102">
              <w:rPr>
                <w:rFonts w:ascii="Arial" w:hAnsi="Arial" w:cs="Arial"/>
                <w:sz w:val="24"/>
                <w:szCs w:val="24"/>
                <w:vertAlign w:val="superscript"/>
              </w:rPr>
              <w:t>2</w:t>
            </w:r>
          </w:p>
        </w:tc>
        <w:tc>
          <w:tcPr>
            <w:tcW w:w="3889" w:type="dxa"/>
            <w:shd w:val="clear" w:color="auto" w:fill="FFFFFF"/>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150%</w:t>
            </w:r>
          </w:p>
        </w:tc>
      </w:tr>
      <w:tr w:rsidR="00735102" w:rsidRPr="00735102" w:rsidTr="00BD6A40">
        <w:trPr>
          <w:trHeight w:val="432"/>
          <w:jc w:val="center"/>
        </w:trPr>
        <w:tc>
          <w:tcPr>
            <w:tcW w:w="4033" w:type="dxa"/>
            <w:gridSpan w:val="2"/>
            <w:shd w:val="clear" w:color="auto" w:fill="FFFFFF"/>
            <w:vAlign w:val="center"/>
          </w:tcPr>
          <w:p w:rsidR="00735102" w:rsidRPr="00735102" w:rsidRDefault="00735102" w:rsidP="00735102">
            <w:pPr>
              <w:spacing w:after="0" w:line="240" w:lineRule="auto"/>
              <w:ind w:left="639"/>
              <w:rPr>
                <w:rFonts w:ascii="Arial" w:hAnsi="Arial" w:cs="Arial"/>
                <w:sz w:val="24"/>
                <w:szCs w:val="24"/>
                <w:vertAlign w:val="superscript"/>
              </w:rPr>
            </w:pPr>
            <w:r w:rsidRPr="00735102">
              <w:rPr>
                <w:rFonts w:ascii="Arial" w:hAnsi="Arial" w:cs="Arial"/>
                <w:sz w:val="24"/>
                <w:szCs w:val="24"/>
              </w:rPr>
              <w:t>III - de 301 m</w:t>
            </w:r>
            <w:r w:rsidRPr="00735102">
              <w:rPr>
                <w:rFonts w:ascii="Arial" w:hAnsi="Arial" w:cs="Arial"/>
                <w:sz w:val="24"/>
                <w:szCs w:val="24"/>
                <w:vertAlign w:val="superscript"/>
              </w:rPr>
              <w:t>2</w:t>
            </w:r>
            <w:r w:rsidRPr="00735102">
              <w:rPr>
                <w:rFonts w:ascii="Arial" w:hAnsi="Arial" w:cs="Arial"/>
                <w:sz w:val="24"/>
                <w:szCs w:val="24"/>
              </w:rPr>
              <w:t xml:space="preserve"> a 500 m</w:t>
            </w:r>
            <w:r w:rsidRPr="00735102">
              <w:rPr>
                <w:rFonts w:ascii="Arial" w:hAnsi="Arial" w:cs="Arial"/>
                <w:sz w:val="24"/>
                <w:szCs w:val="24"/>
                <w:vertAlign w:val="superscript"/>
              </w:rPr>
              <w:t>2</w:t>
            </w:r>
          </w:p>
        </w:tc>
        <w:tc>
          <w:tcPr>
            <w:tcW w:w="3889" w:type="dxa"/>
            <w:shd w:val="clear" w:color="auto" w:fill="FFFFFF"/>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175%</w:t>
            </w:r>
          </w:p>
        </w:tc>
      </w:tr>
      <w:tr w:rsidR="00735102" w:rsidRPr="00735102" w:rsidTr="00BD6A40">
        <w:trPr>
          <w:trHeight w:val="432"/>
          <w:jc w:val="center"/>
        </w:trPr>
        <w:tc>
          <w:tcPr>
            <w:tcW w:w="4033" w:type="dxa"/>
            <w:gridSpan w:val="2"/>
            <w:shd w:val="clear" w:color="auto" w:fill="FFFFFF"/>
            <w:vAlign w:val="center"/>
          </w:tcPr>
          <w:p w:rsidR="00735102" w:rsidRPr="00735102" w:rsidRDefault="00735102" w:rsidP="00735102">
            <w:pPr>
              <w:spacing w:after="0" w:line="240" w:lineRule="auto"/>
              <w:ind w:left="639"/>
              <w:rPr>
                <w:rFonts w:ascii="Arial" w:hAnsi="Arial" w:cs="Arial"/>
                <w:sz w:val="24"/>
                <w:szCs w:val="24"/>
              </w:rPr>
            </w:pPr>
            <w:r w:rsidRPr="00735102">
              <w:rPr>
                <w:rFonts w:ascii="Arial" w:hAnsi="Arial" w:cs="Arial"/>
                <w:sz w:val="24"/>
                <w:szCs w:val="24"/>
              </w:rPr>
              <w:t xml:space="preserve">IV – </w:t>
            </w:r>
            <w:proofErr w:type="gramStart"/>
            <w:r w:rsidRPr="00735102">
              <w:rPr>
                <w:rFonts w:ascii="Arial" w:hAnsi="Arial" w:cs="Arial"/>
                <w:sz w:val="24"/>
                <w:szCs w:val="24"/>
              </w:rPr>
              <w:t>acima de</w:t>
            </w:r>
            <w:proofErr w:type="gramEnd"/>
            <w:r w:rsidRPr="00735102">
              <w:rPr>
                <w:rFonts w:ascii="Arial" w:hAnsi="Arial" w:cs="Arial"/>
                <w:sz w:val="24"/>
                <w:szCs w:val="24"/>
              </w:rPr>
              <w:t xml:space="preserve"> 501 m</w:t>
            </w:r>
            <w:r w:rsidRPr="00735102">
              <w:rPr>
                <w:rFonts w:ascii="Arial" w:hAnsi="Arial" w:cs="Arial"/>
                <w:sz w:val="24"/>
                <w:szCs w:val="24"/>
                <w:vertAlign w:val="superscript"/>
              </w:rPr>
              <w:t>2</w:t>
            </w:r>
          </w:p>
        </w:tc>
        <w:tc>
          <w:tcPr>
            <w:tcW w:w="3889" w:type="dxa"/>
            <w:shd w:val="clear" w:color="auto" w:fill="FFFFFF"/>
            <w:vAlign w:val="center"/>
          </w:tcPr>
          <w:p w:rsidR="00735102" w:rsidRPr="00735102" w:rsidRDefault="00735102" w:rsidP="00735102">
            <w:pPr>
              <w:spacing w:after="0" w:line="240" w:lineRule="auto"/>
              <w:jc w:val="center"/>
              <w:rPr>
                <w:rFonts w:ascii="Arial" w:hAnsi="Arial" w:cs="Arial"/>
                <w:sz w:val="24"/>
                <w:szCs w:val="24"/>
              </w:rPr>
            </w:pPr>
            <w:r w:rsidRPr="00735102">
              <w:rPr>
                <w:rFonts w:ascii="Arial" w:hAnsi="Arial" w:cs="Arial"/>
                <w:sz w:val="24"/>
                <w:szCs w:val="24"/>
              </w:rPr>
              <w:t>200%</w:t>
            </w:r>
          </w:p>
        </w:tc>
      </w:tr>
    </w:tbl>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Default="00735102" w:rsidP="00735102">
      <w:pPr>
        <w:spacing w:after="0" w:line="240" w:lineRule="auto"/>
        <w:rPr>
          <w:rFonts w:ascii="Arial" w:hAnsi="Arial" w:cs="Arial"/>
          <w:sz w:val="24"/>
          <w:szCs w:val="24"/>
        </w:rPr>
      </w:pPr>
    </w:p>
    <w:p w:rsidR="00BD6A40" w:rsidRDefault="00BD6A40" w:rsidP="00735102">
      <w:pPr>
        <w:spacing w:after="0" w:line="240" w:lineRule="auto"/>
        <w:rPr>
          <w:rFonts w:ascii="Arial" w:hAnsi="Arial" w:cs="Arial"/>
          <w:sz w:val="24"/>
          <w:szCs w:val="24"/>
        </w:rPr>
      </w:pPr>
    </w:p>
    <w:p w:rsidR="00BD6A40" w:rsidRDefault="00BD6A40" w:rsidP="00735102">
      <w:pPr>
        <w:spacing w:after="0" w:line="240" w:lineRule="auto"/>
        <w:rPr>
          <w:rFonts w:ascii="Arial" w:hAnsi="Arial" w:cs="Arial"/>
          <w:sz w:val="24"/>
          <w:szCs w:val="24"/>
        </w:rPr>
      </w:pPr>
    </w:p>
    <w:p w:rsidR="00BD6A40" w:rsidRPr="00735102" w:rsidRDefault="00BD6A40"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5F244F">
      <w:pPr>
        <w:spacing w:after="0" w:line="240" w:lineRule="auto"/>
        <w:ind w:left="567"/>
        <w:jc w:val="center"/>
        <w:rPr>
          <w:rFonts w:ascii="Arial" w:hAnsi="Arial" w:cs="Arial"/>
          <w:b/>
          <w:sz w:val="24"/>
          <w:szCs w:val="24"/>
        </w:rPr>
      </w:pPr>
      <w:r w:rsidRPr="00735102">
        <w:rPr>
          <w:rFonts w:ascii="Arial" w:hAnsi="Arial" w:cs="Arial"/>
          <w:b/>
          <w:sz w:val="24"/>
          <w:szCs w:val="24"/>
        </w:rPr>
        <w:t>ANEXO VII</w:t>
      </w:r>
    </w:p>
    <w:p w:rsidR="00735102" w:rsidRPr="00735102" w:rsidRDefault="00735102" w:rsidP="005F244F">
      <w:pPr>
        <w:spacing w:after="0" w:line="240" w:lineRule="auto"/>
        <w:ind w:left="567"/>
        <w:jc w:val="center"/>
        <w:rPr>
          <w:rFonts w:ascii="Arial" w:hAnsi="Arial" w:cs="Arial"/>
          <w:sz w:val="24"/>
          <w:szCs w:val="24"/>
        </w:rPr>
      </w:pPr>
    </w:p>
    <w:p w:rsidR="00735102" w:rsidRPr="00735102" w:rsidRDefault="00735102" w:rsidP="005F244F">
      <w:pPr>
        <w:spacing w:after="0" w:line="240" w:lineRule="auto"/>
        <w:ind w:left="567"/>
        <w:jc w:val="center"/>
        <w:rPr>
          <w:rFonts w:ascii="Arial" w:hAnsi="Arial" w:cs="Arial"/>
          <w:b/>
          <w:sz w:val="24"/>
          <w:szCs w:val="24"/>
        </w:rPr>
      </w:pPr>
      <w:r w:rsidRPr="00735102">
        <w:rPr>
          <w:rFonts w:ascii="Arial" w:hAnsi="Arial" w:cs="Arial"/>
          <w:b/>
          <w:sz w:val="24"/>
          <w:szCs w:val="24"/>
        </w:rPr>
        <w:t>DA TAXA DE LICENÇA DE LOCALIZAÇÃO DE ESTABELECIMENTO E DE ATIVIDADE AMBULANTE</w:t>
      </w:r>
    </w:p>
    <w:p w:rsidR="00735102" w:rsidRPr="00735102" w:rsidRDefault="00735102" w:rsidP="005F244F">
      <w:pPr>
        <w:spacing w:after="0" w:line="240" w:lineRule="auto"/>
        <w:ind w:left="567"/>
        <w:jc w:val="center"/>
        <w:rPr>
          <w:rFonts w:ascii="Arial" w:hAnsi="Arial" w:cs="Arial"/>
          <w:b/>
          <w:sz w:val="24"/>
          <w:szCs w:val="24"/>
        </w:rPr>
      </w:pPr>
    </w:p>
    <w:p w:rsidR="00735102" w:rsidRPr="00735102" w:rsidRDefault="00735102" w:rsidP="005F244F">
      <w:pPr>
        <w:spacing w:after="0" w:line="240" w:lineRule="auto"/>
        <w:ind w:left="567"/>
        <w:jc w:val="center"/>
        <w:rPr>
          <w:rFonts w:ascii="Arial" w:hAnsi="Arial" w:cs="Arial"/>
          <w:b/>
          <w:sz w:val="24"/>
          <w:szCs w:val="24"/>
        </w:rPr>
      </w:pPr>
    </w:p>
    <w:p w:rsidR="00735102" w:rsidRPr="00735102" w:rsidRDefault="00735102" w:rsidP="005F244F">
      <w:pPr>
        <w:spacing w:after="0" w:line="240" w:lineRule="auto"/>
        <w:ind w:left="567"/>
        <w:jc w:val="center"/>
        <w:rPr>
          <w:rFonts w:ascii="Arial" w:hAnsi="Arial" w:cs="Arial"/>
          <w:b/>
          <w:sz w:val="24"/>
          <w:szCs w:val="24"/>
        </w:rPr>
      </w:pPr>
      <w:r w:rsidRPr="00735102">
        <w:rPr>
          <w:rFonts w:ascii="Arial" w:hAnsi="Arial" w:cs="Arial"/>
          <w:b/>
          <w:sz w:val="24"/>
          <w:szCs w:val="24"/>
        </w:rPr>
        <w:t>I - DE LICENÇA DE LOCALIZAÇÃO</w:t>
      </w:r>
    </w:p>
    <w:p w:rsidR="00735102" w:rsidRPr="00735102" w:rsidRDefault="00735102" w:rsidP="005F244F">
      <w:pPr>
        <w:spacing w:after="0" w:line="240" w:lineRule="auto"/>
        <w:ind w:left="567"/>
        <w:rPr>
          <w:rFonts w:ascii="Arial" w:hAnsi="Arial" w:cs="Arial"/>
          <w:sz w:val="24"/>
          <w:szCs w:val="24"/>
        </w:rPr>
      </w:pPr>
      <w:r w:rsidRPr="00735102">
        <w:rPr>
          <w:rFonts w:ascii="Arial" w:hAnsi="Arial" w:cs="Arial"/>
          <w:sz w:val="24"/>
          <w:szCs w:val="24"/>
        </w:rPr>
        <w:tab/>
      </w:r>
      <w:r w:rsidRPr="00735102">
        <w:rPr>
          <w:rFonts w:ascii="Arial" w:hAnsi="Arial" w:cs="Arial"/>
          <w:sz w:val="24"/>
          <w:szCs w:val="24"/>
        </w:rPr>
        <w:tab/>
      </w:r>
    </w:p>
    <w:p w:rsidR="00735102" w:rsidRPr="00735102" w:rsidRDefault="00735102" w:rsidP="005F244F">
      <w:pPr>
        <w:spacing w:after="0" w:line="240" w:lineRule="auto"/>
        <w:ind w:left="567"/>
        <w:rPr>
          <w:rFonts w:ascii="Arial" w:hAnsi="Arial" w:cs="Arial"/>
          <w:sz w:val="24"/>
          <w:szCs w:val="24"/>
        </w:rPr>
      </w:pPr>
      <w:r w:rsidRPr="00735102">
        <w:rPr>
          <w:rFonts w:ascii="Arial" w:hAnsi="Arial" w:cs="Arial"/>
          <w:sz w:val="24"/>
          <w:szCs w:val="24"/>
        </w:rPr>
        <w:t>I - De estabelecimento com localização fixa, de qualquer natureza:</w:t>
      </w:r>
    </w:p>
    <w:p w:rsidR="00735102" w:rsidRPr="00735102" w:rsidRDefault="00735102" w:rsidP="005F244F">
      <w:pPr>
        <w:spacing w:after="0" w:line="240" w:lineRule="auto"/>
        <w:ind w:left="567"/>
        <w:rPr>
          <w:rFonts w:ascii="Arial" w:hAnsi="Arial" w:cs="Arial"/>
          <w:sz w:val="24"/>
          <w:szCs w:val="24"/>
        </w:rPr>
      </w:pPr>
    </w:p>
    <w:p w:rsidR="00735102" w:rsidRPr="00735102" w:rsidRDefault="00735102" w:rsidP="005F244F">
      <w:pPr>
        <w:numPr>
          <w:ilvl w:val="0"/>
          <w:numId w:val="31"/>
        </w:numPr>
        <w:tabs>
          <w:tab w:val="left" w:pos="284"/>
          <w:tab w:val="center" w:pos="993"/>
        </w:tabs>
        <w:spacing w:after="0" w:line="240" w:lineRule="auto"/>
        <w:ind w:left="567" w:firstLine="0"/>
        <w:contextualSpacing/>
        <w:rPr>
          <w:rFonts w:ascii="Arial" w:hAnsi="Arial" w:cs="Arial"/>
          <w:sz w:val="24"/>
          <w:szCs w:val="24"/>
        </w:rPr>
      </w:pPr>
      <w:r w:rsidRPr="00735102">
        <w:rPr>
          <w:rFonts w:ascii="Arial" w:hAnsi="Arial" w:cs="Arial"/>
          <w:sz w:val="24"/>
          <w:szCs w:val="24"/>
        </w:rPr>
        <w:t>Prestação de serviços por pessoa física: .............................</w:t>
      </w:r>
      <w:r w:rsidR="005F244F">
        <w:rPr>
          <w:rFonts w:ascii="Arial" w:hAnsi="Arial" w:cs="Arial"/>
          <w:sz w:val="24"/>
          <w:szCs w:val="24"/>
        </w:rPr>
        <w:t>..</w:t>
      </w:r>
      <w:r w:rsidRPr="00735102">
        <w:rPr>
          <w:rFonts w:ascii="Arial" w:hAnsi="Arial" w:cs="Arial"/>
          <w:sz w:val="24"/>
          <w:szCs w:val="24"/>
        </w:rPr>
        <w:t>......50% da URM</w:t>
      </w:r>
    </w:p>
    <w:p w:rsidR="00735102" w:rsidRPr="00735102" w:rsidRDefault="00735102" w:rsidP="005F244F">
      <w:pPr>
        <w:tabs>
          <w:tab w:val="left" w:pos="284"/>
          <w:tab w:val="center" w:pos="993"/>
        </w:tabs>
        <w:spacing w:after="0" w:line="240" w:lineRule="auto"/>
        <w:ind w:left="567"/>
        <w:contextualSpacing/>
        <w:rPr>
          <w:rFonts w:ascii="Arial" w:hAnsi="Arial" w:cs="Arial"/>
          <w:sz w:val="24"/>
          <w:szCs w:val="24"/>
        </w:rPr>
      </w:pPr>
    </w:p>
    <w:p w:rsidR="00735102" w:rsidRPr="00735102" w:rsidRDefault="00735102" w:rsidP="005F244F">
      <w:pPr>
        <w:numPr>
          <w:ilvl w:val="0"/>
          <w:numId w:val="31"/>
        </w:numPr>
        <w:tabs>
          <w:tab w:val="left" w:pos="284"/>
          <w:tab w:val="center" w:pos="993"/>
        </w:tabs>
        <w:spacing w:after="0" w:line="240" w:lineRule="auto"/>
        <w:ind w:left="567" w:firstLine="0"/>
        <w:contextualSpacing/>
        <w:rPr>
          <w:rFonts w:ascii="Arial" w:hAnsi="Arial" w:cs="Arial"/>
          <w:sz w:val="24"/>
          <w:szCs w:val="24"/>
        </w:rPr>
      </w:pPr>
      <w:r w:rsidRPr="00735102">
        <w:rPr>
          <w:rFonts w:ascii="Arial" w:hAnsi="Arial" w:cs="Arial"/>
          <w:sz w:val="24"/>
          <w:szCs w:val="24"/>
        </w:rPr>
        <w:t>Prestação de serviços por firma individual ou pessoa jurídica:  .</w:t>
      </w:r>
      <w:r w:rsidR="005F244F">
        <w:rPr>
          <w:rFonts w:ascii="Arial" w:hAnsi="Arial" w:cs="Arial"/>
          <w:sz w:val="24"/>
          <w:szCs w:val="24"/>
        </w:rPr>
        <w:t>.</w:t>
      </w:r>
      <w:r w:rsidRPr="00735102">
        <w:rPr>
          <w:rFonts w:ascii="Arial" w:hAnsi="Arial" w:cs="Arial"/>
          <w:sz w:val="24"/>
          <w:szCs w:val="24"/>
        </w:rPr>
        <w:t>.70% da URM</w:t>
      </w:r>
    </w:p>
    <w:p w:rsidR="00735102" w:rsidRPr="00735102" w:rsidRDefault="00735102" w:rsidP="005F244F">
      <w:pPr>
        <w:tabs>
          <w:tab w:val="left" w:pos="284"/>
          <w:tab w:val="center" w:pos="993"/>
        </w:tabs>
        <w:spacing w:after="0" w:line="240" w:lineRule="auto"/>
        <w:ind w:left="567"/>
        <w:contextualSpacing/>
        <w:rPr>
          <w:rFonts w:ascii="Arial" w:hAnsi="Arial" w:cs="Arial"/>
          <w:sz w:val="24"/>
          <w:szCs w:val="24"/>
        </w:rPr>
      </w:pPr>
    </w:p>
    <w:p w:rsidR="00735102" w:rsidRPr="00735102" w:rsidRDefault="00735102" w:rsidP="005F244F">
      <w:pPr>
        <w:numPr>
          <w:ilvl w:val="0"/>
          <w:numId w:val="31"/>
        </w:numPr>
        <w:tabs>
          <w:tab w:val="left" w:pos="284"/>
          <w:tab w:val="center" w:pos="993"/>
        </w:tabs>
        <w:spacing w:after="120" w:line="240" w:lineRule="auto"/>
        <w:ind w:left="567" w:firstLine="0"/>
        <w:rPr>
          <w:rFonts w:ascii="Arial" w:hAnsi="Arial" w:cs="Arial"/>
          <w:sz w:val="24"/>
          <w:szCs w:val="24"/>
        </w:rPr>
      </w:pPr>
      <w:r w:rsidRPr="00735102">
        <w:rPr>
          <w:rFonts w:ascii="Arial" w:hAnsi="Arial" w:cs="Arial"/>
          <w:sz w:val="24"/>
          <w:szCs w:val="24"/>
        </w:rPr>
        <w:t>Indústria e Comércio:</w:t>
      </w:r>
    </w:p>
    <w:p w:rsidR="00735102" w:rsidRPr="00735102" w:rsidRDefault="00735102" w:rsidP="005F244F">
      <w:pPr>
        <w:spacing w:after="120" w:line="240" w:lineRule="auto"/>
        <w:ind w:left="851"/>
        <w:rPr>
          <w:rFonts w:ascii="Arial" w:hAnsi="Arial" w:cs="Arial"/>
          <w:sz w:val="24"/>
          <w:szCs w:val="24"/>
        </w:rPr>
      </w:pPr>
      <w:r w:rsidRPr="00735102">
        <w:rPr>
          <w:rFonts w:ascii="Arial" w:hAnsi="Arial" w:cs="Arial"/>
          <w:sz w:val="24"/>
          <w:szCs w:val="24"/>
        </w:rPr>
        <w:t>1. Até 100 m</w:t>
      </w:r>
      <w:r w:rsidRPr="00735102">
        <w:rPr>
          <w:rFonts w:ascii="Arial" w:hAnsi="Arial" w:cs="Arial"/>
          <w:sz w:val="24"/>
          <w:szCs w:val="24"/>
          <w:vertAlign w:val="superscript"/>
        </w:rPr>
        <w:t>2</w:t>
      </w:r>
      <w:r w:rsidRPr="00735102">
        <w:rPr>
          <w:rFonts w:ascii="Arial" w:hAnsi="Arial" w:cs="Arial"/>
          <w:sz w:val="24"/>
          <w:szCs w:val="24"/>
        </w:rPr>
        <w:t xml:space="preserve">.................................................................................100% </w:t>
      </w:r>
      <w:proofErr w:type="spellStart"/>
      <w:r w:rsidRPr="00735102">
        <w:rPr>
          <w:rFonts w:ascii="Arial" w:hAnsi="Arial" w:cs="Arial"/>
          <w:sz w:val="24"/>
          <w:szCs w:val="24"/>
        </w:rPr>
        <w:t>da</w:t>
      </w:r>
      <w:proofErr w:type="spellEnd"/>
      <w:r w:rsidRPr="00735102">
        <w:rPr>
          <w:rFonts w:ascii="Arial" w:hAnsi="Arial" w:cs="Arial"/>
          <w:sz w:val="24"/>
          <w:szCs w:val="24"/>
        </w:rPr>
        <w:t xml:space="preserve"> URM</w:t>
      </w:r>
    </w:p>
    <w:p w:rsidR="00735102" w:rsidRPr="00735102" w:rsidRDefault="00735102" w:rsidP="005F244F">
      <w:pPr>
        <w:spacing w:after="120" w:line="240" w:lineRule="auto"/>
        <w:ind w:left="851"/>
        <w:rPr>
          <w:rFonts w:ascii="Arial" w:hAnsi="Arial" w:cs="Arial"/>
          <w:sz w:val="24"/>
          <w:szCs w:val="24"/>
        </w:rPr>
      </w:pPr>
      <w:r w:rsidRPr="00735102">
        <w:rPr>
          <w:rFonts w:ascii="Arial" w:hAnsi="Arial" w:cs="Arial"/>
          <w:sz w:val="24"/>
          <w:szCs w:val="24"/>
        </w:rPr>
        <w:t>2. De 101 m</w:t>
      </w:r>
      <w:r w:rsidRPr="00735102">
        <w:rPr>
          <w:rFonts w:ascii="Arial" w:hAnsi="Arial" w:cs="Arial"/>
          <w:sz w:val="24"/>
          <w:szCs w:val="24"/>
          <w:vertAlign w:val="superscript"/>
        </w:rPr>
        <w:t>2</w:t>
      </w:r>
      <w:r w:rsidRPr="00735102">
        <w:rPr>
          <w:rFonts w:ascii="Arial" w:hAnsi="Arial" w:cs="Arial"/>
          <w:sz w:val="24"/>
          <w:szCs w:val="24"/>
        </w:rPr>
        <w:t xml:space="preserve">   a 250 m</w:t>
      </w:r>
      <w:r w:rsidRPr="00735102">
        <w:rPr>
          <w:rFonts w:ascii="Arial" w:hAnsi="Arial" w:cs="Arial"/>
          <w:sz w:val="24"/>
          <w:szCs w:val="24"/>
          <w:vertAlign w:val="superscript"/>
        </w:rPr>
        <w:t>2</w:t>
      </w:r>
      <w:r w:rsidRPr="00735102">
        <w:rPr>
          <w:rFonts w:ascii="Arial" w:hAnsi="Arial" w:cs="Arial"/>
          <w:sz w:val="24"/>
          <w:szCs w:val="24"/>
        </w:rPr>
        <w:t xml:space="preserve">.................................................................110% </w:t>
      </w:r>
      <w:proofErr w:type="spellStart"/>
      <w:r w:rsidRPr="00735102">
        <w:rPr>
          <w:rFonts w:ascii="Arial" w:hAnsi="Arial" w:cs="Arial"/>
          <w:sz w:val="24"/>
          <w:szCs w:val="24"/>
        </w:rPr>
        <w:t>da</w:t>
      </w:r>
      <w:proofErr w:type="spellEnd"/>
      <w:r w:rsidRPr="00735102">
        <w:rPr>
          <w:rFonts w:ascii="Arial" w:hAnsi="Arial" w:cs="Arial"/>
          <w:sz w:val="24"/>
          <w:szCs w:val="24"/>
        </w:rPr>
        <w:t xml:space="preserve"> URM</w:t>
      </w:r>
    </w:p>
    <w:p w:rsidR="00735102" w:rsidRPr="00735102" w:rsidRDefault="00735102" w:rsidP="005F244F">
      <w:pPr>
        <w:spacing w:after="120" w:line="240" w:lineRule="auto"/>
        <w:ind w:left="851"/>
        <w:rPr>
          <w:rFonts w:ascii="Arial" w:hAnsi="Arial" w:cs="Arial"/>
          <w:sz w:val="24"/>
          <w:szCs w:val="24"/>
        </w:rPr>
      </w:pPr>
      <w:r w:rsidRPr="00735102">
        <w:rPr>
          <w:rFonts w:ascii="Arial" w:hAnsi="Arial" w:cs="Arial"/>
          <w:sz w:val="24"/>
          <w:szCs w:val="24"/>
        </w:rPr>
        <w:t>3. De 251 m</w:t>
      </w:r>
      <w:proofErr w:type="gramStart"/>
      <w:r w:rsidRPr="00735102">
        <w:rPr>
          <w:rFonts w:ascii="Arial" w:hAnsi="Arial" w:cs="Arial"/>
          <w:sz w:val="24"/>
          <w:szCs w:val="24"/>
          <w:vertAlign w:val="superscript"/>
        </w:rPr>
        <w:t>2</w:t>
      </w:r>
      <w:r w:rsidRPr="00735102">
        <w:rPr>
          <w:rFonts w:ascii="Arial" w:hAnsi="Arial" w:cs="Arial"/>
          <w:sz w:val="24"/>
          <w:szCs w:val="24"/>
        </w:rPr>
        <w:t xml:space="preserve">  a</w:t>
      </w:r>
      <w:proofErr w:type="gramEnd"/>
      <w:r w:rsidRPr="00735102">
        <w:rPr>
          <w:rFonts w:ascii="Arial" w:hAnsi="Arial" w:cs="Arial"/>
          <w:sz w:val="24"/>
          <w:szCs w:val="24"/>
        </w:rPr>
        <w:t xml:space="preserve">  500 m</w:t>
      </w:r>
      <w:r w:rsidRPr="00735102">
        <w:rPr>
          <w:rFonts w:ascii="Arial" w:hAnsi="Arial" w:cs="Arial"/>
          <w:sz w:val="24"/>
          <w:szCs w:val="24"/>
          <w:vertAlign w:val="superscript"/>
        </w:rPr>
        <w:t>2</w:t>
      </w:r>
      <w:r w:rsidRPr="00735102">
        <w:rPr>
          <w:rFonts w:ascii="Arial" w:hAnsi="Arial" w:cs="Arial"/>
          <w:sz w:val="24"/>
          <w:szCs w:val="24"/>
        </w:rPr>
        <w:t xml:space="preserve">.................................................................120% </w:t>
      </w:r>
      <w:proofErr w:type="spellStart"/>
      <w:r w:rsidRPr="00735102">
        <w:rPr>
          <w:rFonts w:ascii="Arial" w:hAnsi="Arial" w:cs="Arial"/>
          <w:sz w:val="24"/>
          <w:szCs w:val="24"/>
        </w:rPr>
        <w:t>da</w:t>
      </w:r>
      <w:proofErr w:type="spellEnd"/>
      <w:r w:rsidRPr="00735102">
        <w:rPr>
          <w:rFonts w:ascii="Arial" w:hAnsi="Arial" w:cs="Arial"/>
          <w:sz w:val="24"/>
          <w:szCs w:val="24"/>
        </w:rPr>
        <w:t xml:space="preserve"> URM</w:t>
      </w:r>
    </w:p>
    <w:p w:rsidR="00735102" w:rsidRPr="00735102" w:rsidRDefault="00735102" w:rsidP="005F244F">
      <w:pPr>
        <w:spacing w:after="120" w:line="240" w:lineRule="auto"/>
        <w:ind w:left="851"/>
        <w:rPr>
          <w:rFonts w:ascii="Arial" w:hAnsi="Arial" w:cs="Arial"/>
          <w:sz w:val="24"/>
          <w:szCs w:val="24"/>
        </w:rPr>
      </w:pPr>
      <w:r w:rsidRPr="00735102">
        <w:rPr>
          <w:rFonts w:ascii="Arial" w:hAnsi="Arial" w:cs="Arial"/>
          <w:sz w:val="24"/>
          <w:szCs w:val="24"/>
        </w:rPr>
        <w:t>4. De 501 m</w:t>
      </w:r>
      <w:proofErr w:type="gramStart"/>
      <w:r w:rsidRPr="00735102">
        <w:rPr>
          <w:rFonts w:ascii="Arial" w:hAnsi="Arial" w:cs="Arial"/>
          <w:sz w:val="24"/>
          <w:szCs w:val="24"/>
          <w:vertAlign w:val="superscript"/>
        </w:rPr>
        <w:t>2</w:t>
      </w:r>
      <w:r w:rsidRPr="00735102">
        <w:rPr>
          <w:rFonts w:ascii="Arial" w:hAnsi="Arial" w:cs="Arial"/>
          <w:sz w:val="24"/>
          <w:szCs w:val="24"/>
        </w:rPr>
        <w:t xml:space="preserve">  a</w:t>
      </w:r>
      <w:proofErr w:type="gramEnd"/>
      <w:r w:rsidRPr="00735102">
        <w:rPr>
          <w:rFonts w:ascii="Arial" w:hAnsi="Arial" w:cs="Arial"/>
          <w:sz w:val="24"/>
          <w:szCs w:val="24"/>
        </w:rPr>
        <w:t xml:space="preserve"> 750 m</w:t>
      </w:r>
      <w:r w:rsidRPr="00735102">
        <w:rPr>
          <w:rFonts w:ascii="Arial" w:hAnsi="Arial" w:cs="Arial"/>
          <w:sz w:val="24"/>
          <w:szCs w:val="24"/>
          <w:vertAlign w:val="superscript"/>
        </w:rPr>
        <w:t>2</w:t>
      </w:r>
      <w:r w:rsidRPr="00735102">
        <w:rPr>
          <w:rFonts w:ascii="Arial" w:hAnsi="Arial" w:cs="Arial"/>
          <w:sz w:val="24"/>
          <w:szCs w:val="24"/>
        </w:rPr>
        <w:t xml:space="preserve">..................................................................130% </w:t>
      </w:r>
      <w:proofErr w:type="spellStart"/>
      <w:r w:rsidRPr="00735102">
        <w:rPr>
          <w:rFonts w:ascii="Arial" w:hAnsi="Arial" w:cs="Arial"/>
          <w:sz w:val="24"/>
          <w:szCs w:val="24"/>
        </w:rPr>
        <w:t>da</w:t>
      </w:r>
      <w:proofErr w:type="spellEnd"/>
      <w:r w:rsidRPr="00735102">
        <w:rPr>
          <w:rFonts w:ascii="Arial" w:hAnsi="Arial" w:cs="Arial"/>
          <w:sz w:val="24"/>
          <w:szCs w:val="24"/>
        </w:rPr>
        <w:t xml:space="preserve"> URM</w:t>
      </w:r>
    </w:p>
    <w:p w:rsidR="00735102" w:rsidRPr="00735102" w:rsidRDefault="00735102" w:rsidP="005F244F">
      <w:pPr>
        <w:spacing w:after="120" w:line="240" w:lineRule="auto"/>
        <w:ind w:left="851"/>
        <w:rPr>
          <w:rFonts w:ascii="Arial" w:hAnsi="Arial" w:cs="Arial"/>
          <w:sz w:val="24"/>
          <w:szCs w:val="24"/>
        </w:rPr>
      </w:pPr>
      <w:r w:rsidRPr="00735102">
        <w:rPr>
          <w:rFonts w:ascii="Arial" w:hAnsi="Arial" w:cs="Arial"/>
          <w:sz w:val="24"/>
          <w:szCs w:val="24"/>
        </w:rPr>
        <w:t>5. De 751 m</w:t>
      </w:r>
      <w:proofErr w:type="gramStart"/>
      <w:r w:rsidRPr="00735102">
        <w:rPr>
          <w:rFonts w:ascii="Arial" w:hAnsi="Arial" w:cs="Arial"/>
          <w:sz w:val="24"/>
          <w:szCs w:val="24"/>
          <w:vertAlign w:val="superscript"/>
        </w:rPr>
        <w:t>2</w:t>
      </w:r>
      <w:r w:rsidRPr="00735102">
        <w:rPr>
          <w:rFonts w:ascii="Arial" w:hAnsi="Arial" w:cs="Arial"/>
          <w:sz w:val="24"/>
          <w:szCs w:val="24"/>
        </w:rPr>
        <w:t xml:space="preserve">  a</w:t>
      </w:r>
      <w:proofErr w:type="gramEnd"/>
      <w:r w:rsidRPr="00735102">
        <w:rPr>
          <w:rFonts w:ascii="Arial" w:hAnsi="Arial" w:cs="Arial"/>
          <w:sz w:val="24"/>
          <w:szCs w:val="24"/>
        </w:rPr>
        <w:t xml:space="preserve"> 1.000 m</w:t>
      </w:r>
      <w:r w:rsidRPr="00735102">
        <w:rPr>
          <w:rFonts w:ascii="Arial" w:hAnsi="Arial" w:cs="Arial"/>
          <w:sz w:val="24"/>
          <w:szCs w:val="24"/>
          <w:vertAlign w:val="superscript"/>
        </w:rPr>
        <w:t>2</w:t>
      </w:r>
      <w:r w:rsidRPr="00735102">
        <w:rPr>
          <w:rFonts w:ascii="Arial" w:hAnsi="Arial" w:cs="Arial"/>
          <w:sz w:val="24"/>
          <w:szCs w:val="24"/>
        </w:rPr>
        <w:t xml:space="preserve">...............................................................140% </w:t>
      </w:r>
      <w:proofErr w:type="spellStart"/>
      <w:r w:rsidRPr="00735102">
        <w:rPr>
          <w:rFonts w:ascii="Arial" w:hAnsi="Arial" w:cs="Arial"/>
          <w:sz w:val="24"/>
          <w:szCs w:val="24"/>
        </w:rPr>
        <w:t>da</w:t>
      </w:r>
      <w:proofErr w:type="spellEnd"/>
      <w:r w:rsidRPr="00735102">
        <w:rPr>
          <w:rFonts w:ascii="Arial" w:hAnsi="Arial" w:cs="Arial"/>
          <w:sz w:val="24"/>
          <w:szCs w:val="24"/>
        </w:rPr>
        <w:t xml:space="preserve"> URM</w:t>
      </w:r>
    </w:p>
    <w:p w:rsidR="00735102" w:rsidRPr="00735102" w:rsidRDefault="00735102" w:rsidP="005F244F">
      <w:pPr>
        <w:spacing w:after="120" w:line="240" w:lineRule="auto"/>
        <w:ind w:left="851"/>
        <w:rPr>
          <w:rFonts w:ascii="Arial" w:hAnsi="Arial" w:cs="Arial"/>
          <w:sz w:val="24"/>
          <w:szCs w:val="24"/>
        </w:rPr>
      </w:pPr>
      <w:r w:rsidRPr="00735102">
        <w:rPr>
          <w:rFonts w:ascii="Arial" w:hAnsi="Arial" w:cs="Arial"/>
          <w:sz w:val="24"/>
          <w:szCs w:val="24"/>
        </w:rPr>
        <w:t>6. De 1.001 m</w:t>
      </w:r>
      <w:proofErr w:type="gramStart"/>
      <w:r w:rsidRPr="00735102">
        <w:rPr>
          <w:rFonts w:ascii="Arial" w:hAnsi="Arial" w:cs="Arial"/>
          <w:sz w:val="24"/>
          <w:szCs w:val="24"/>
          <w:vertAlign w:val="superscript"/>
        </w:rPr>
        <w:t>2</w:t>
      </w:r>
      <w:r w:rsidRPr="00735102">
        <w:rPr>
          <w:rFonts w:ascii="Arial" w:hAnsi="Arial" w:cs="Arial"/>
          <w:sz w:val="24"/>
          <w:szCs w:val="24"/>
        </w:rPr>
        <w:t xml:space="preserve">  a</w:t>
      </w:r>
      <w:proofErr w:type="gramEnd"/>
      <w:r w:rsidRPr="00735102">
        <w:rPr>
          <w:rFonts w:ascii="Arial" w:hAnsi="Arial" w:cs="Arial"/>
          <w:sz w:val="24"/>
          <w:szCs w:val="24"/>
        </w:rPr>
        <w:t xml:space="preserve"> 1.500 m</w:t>
      </w:r>
      <w:r w:rsidRPr="00735102">
        <w:rPr>
          <w:rFonts w:ascii="Arial" w:hAnsi="Arial" w:cs="Arial"/>
          <w:sz w:val="24"/>
          <w:szCs w:val="24"/>
          <w:vertAlign w:val="superscript"/>
        </w:rPr>
        <w:t>2</w:t>
      </w:r>
      <w:r w:rsidRPr="00735102">
        <w:rPr>
          <w:rFonts w:ascii="Arial" w:hAnsi="Arial" w:cs="Arial"/>
          <w:sz w:val="24"/>
          <w:szCs w:val="24"/>
        </w:rPr>
        <w:t xml:space="preserve">............................................................150% </w:t>
      </w:r>
      <w:proofErr w:type="spellStart"/>
      <w:r w:rsidRPr="00735102">
        <w:rPr>
          <w:rFonts w:ascii="Arial" w:hAnsi="Arial" w:cs="Arial"/>
          <w:sz w:val="24"/>
          <w:szCs w:val="24"/>
        </w:rPr>
        <w:t>da</w:t>
      </w:r>
      <w:proofErr w:type="spellEnd"/>
      <w:r w:rsidRPr="00735102">
        <w:rPr>
          <w:rFonts w:ascii="Arial" w:hAnsi="Arial" w:cs="Arial"/>
          <w:sz w:val="24"/>
          <w:szCs w:val="24"/>
        </w:rPr>
        <w:t xml:space="preserve"> URM</w:t>
      </w:r>
    </w:p>
    <w:p w:rsidR="00735102" w:rsidRPr="00735102" w:rsidRDefault="00735102" w:rsidP="005F244F">
      <w:pPr>
        <w:spacing w:after="120" w:line="240" w:lineRule="auto"/>
        <w:ind w:left="851"/>
        <w:rPr>
          <w:rFonts w:ascii="Arial" w:hAnsi="Arial" w:cs="Arial"/>
          <w:sz w:val="24"/>
          <w:szCs w:val="24"/>
        </w:rPr>
      </w:pPr>
      <w:r w:rsidRPr="00735102">
        <w:rPr>
          <w:rFonts w:ascii="Arial" w:hAnsi="Arial" w:cs="Arial"/>
          <w:sz w:val="24"/>
          <w:szCs w:val="24"/>
        </w:rPr>
        <w:t>7. De 1.501 m</w:t>
      </w:r>
      <w:proofErr w:type="gramStart"/>
      <w:r w:rsidRPr="00735102">
        <w:rPr>
          <w:rFonts w:ascii="Arial" w:hAnsi="Arial" w:cs="Arial"/>
          <w:sz w:val="24"/>
          <w:szCs w:val="24"/>
          <w:vertAlign w:val="superscript"/>
        </w:rPr>
        <w:t>2</w:t>
      </w:r>
      <w:r w:rsidRPr="00735102">
        <w:rPr>
          <w:rFonts w:ascii="Arial" w:hAnsi="Arial" w:cs="Arial"/>
          <w:sz w:val="24"/>
          <w:szCs w:val="24"/>
        </w:rPr>
        <w:t xml:space="preserve">  a</w:t>
      </w:r>
      <w:proofErr w:type="gramEnd"/>
      <w:r w:rsidRPr="00735102">
        <w:rPr>
          <w:rFonts w:ascii="Arial" w:hAnsi="Arial" w:cs="Arial"/>
          <w:sz w:val="24"/>
          <w:szCs w:val="24"/>
        </w:rPr>
        <w:t xml:space="preserve">  3.000 m</w:t>
      </w:r>
      <w:r w:rsidRPr="00735102">
        <w:rPr>
          <w:rFonts w:ascii="Arial" w:hAnsi="Arial" w:cs="Arial"/>
          <w:sz w:val="24"/>
          <w:szCs w:val="24"/>
          <w:vertAlign w:val="superscript"/>
        </w:rPr>
        <w:t>2</w:t>
      </w:r>
      <w:r w:rsidRPr="00735102">
        <w:rPr>
          <w:rFonts w:ascii="Arial" w:hAnsi="Arial" w:cs="Arial"/>
          <w:sz w:val="24"/>
          <w:szCs w:val="24"/>
        </w:rPr>
        <w:t xml:space="preserve">...........................................................200% </w:t>
      </w:r>
      <w:proofErr w:type="spellStart"/>
      <w:r w:rsidRPr="00735102">
        <w:rPr>
          <w:rFonts w:ascii="Arial" w:hAnsi="Arial" w:cs="Arial"/>
          <w:sz w:val="24"/>
          <w:szCs w:val="24"/>
        </w:rPr>
        <w:t>da</w:t>
      </w:r>
      <w:proofErr w:type="spellEnd"/>
      <w:r w:rsidRPr="00735102">
        <w:rPr>
          <w:rFonts w:ascii="Arial" w:hAnsi="Arial" w:cs="Arial"/>
          <w:sz w:val="24"/>
          <w:szCs w:val="24"/>
        </w:rPr>
        <w:t xml:space="preserve"> URM</w:t>
      </w:r>
    </w:p>
    <w:p w:rsidR="00735102" w:rsidRPr="00735102" w:rsidRDefault="00735102" w:rsidP="005F244F">
      <w:pPr>
        <w:spacing w:after="120" w:line="240" w:lineRule="auto"/>
        <w:ind w:left="851"/>
        <w:rPr>
          <w:rFonts w:ascii="Arial" w:hAnsi="Arial" w:cs="Arial"/>
          <w:sz w:val="24"/>
          <w:szCs w:val="24"/>
        </w:rPr>
      </w:pPr>
      <w:r w:rsidRPr="00735102">
        <w:rPr>
          <w:rFonts w:ascii="Arial" w:hAnsi="Arial" w:cs="Arial"/>
          <w:sz w:val="24"/>
          <w:szCs w:val="24"/>
        </w:rPr>
        <w:t>8. Acima de 3.000 m</w:t>
      </w:r>
      <w:r w:rsidRPr="00735102">
        <w:rPr>
          <w:rFonts w:ascii="Arial" w:hAnsi="Arial" w:cs="Arial"/>
          <w:sz w:val="24"/>
          <w:szCs w:val="24"/>
          <w:vertAlign w:val="superscript"/>
        </w:rPr>
        <w:t>2</w:t>
      </w:r>
      <w:r w:rsidRPr="00735102">
        <w:rPr>
          <w:rFonts w:ascii="Arial" w:hAnsi="Arial" w:cs="Arial"/>
          <w:sz w:val="24"/>
          <w:szCs w:val="24"/>
        </w:rPr>
        <w:t xml:space="preserve">.....................................................................300% </w:t>
      </w:r>
      <w:proofErr w:type="spellStart"/>
      <w:r w:rsidRPr="00735102">
        <w:rPr>
          <w:rFonts w:ascii="Arial" w:hAnsi="Arial" w:cs="Arial"/>
          <w:sz w:val="24"/>
          <w:szCs w:val="24"/>
        </w:rPr>
        <w:t>da</w:t>
      </w:r>
      <w:proofErr w:type="spellEnd"/>
      <w:r w:rsidRPr="00735102">
        <w:rPr>
          <w:rFonts w:ascii="Arial" w:hAnsi="Arial" w:cs="Arial"/>
          <w:sz w:val="24"/>
          <w:szCs w:val="24"/>
        </w:rPr>
        <w:t xml:space="preserve"> URM</w:t>
      </w:r>
    </w:p>
    <w:p w:rsidR="00735102" w:rsidRPr="00735102" w:rsidRDefault="00735102" w:rsidP="005F244F">
      <w:pPr>
        <w:spacing w:after="0" w:line="240" w:lineRule="auto"/>
        <w:ind w:left="567"/>
        <w:rPr>
          <w:rFonts w:ascii="Arial" w:hAnsi="Arial" w:cs="Arial"/>
          <w:sz w:val="24"/>
          <w:szCs w:val="24"/>
        </w:rPr>
      </w:pPr>
    </w:p>
    <w:p w:rsidR="00735102" w:rsidRPr="00735102" w:rsidRDefault="00735102" w:rsidP="005F244F">
      <w:pPr>
        <w:spacing w:after="0" w:line="240" w:lineRule="auto"/>
        <w:ind w:left="567"/>
        <w:rPr>
          <w:rFonts w:ascii="Arial" w:hAnsi="Arial" w:cs="Arial"/>
          <w:sz w:val="24"/>
          <w:szCs w:val="24"/>
        </w:rPr>
      </w:pPr>
    </w:p>
    <w:p w:rsidR="00735102" w:rsidRPr="00735102" w:rsidRDefault="00735102" w:rsidP="005F244F">
      <w:pPr>
        <w:spacing w:after="0" w:line="240" w:lineRule="auto"/>
        <w:ind w:left="567"/>
        <w:rPr>
          <w:rFonts w:ascii="Arial" w:hAnsi="Arial" w:cs="Arial"/>
          <w:sz w:val="24"/>
          <w:szCs w:val="24"/>
        </w:rPr>
      </w:pPr>
    </w:p>
    <w:p w:rsidR="00735102" w:rsidRPr="00735102" w:rsidRDefault="00735102" w:rsidP="005F244F">
      <w:pPr>
        <w:spacing w:after="0" w:line="240" w:lineRule="auto"/>
        <w:ind w:left="567"/>
        <w:jc w:val="center"/>
        <w:rPr>
          <w:rFonts w:ascii="Arial" w:hAnsi="Arial" w:cs="Arial"/>
          <w:b/>
          <w:sz w:val="24"/>
          <w:szCs w:val="24"/>
        </w:rPr>
      </w:pPr>
      <w:r w:rsidRPr="00735102">
        <w:rPr>
          <w:rFonts w:ascii="Arial" w:hAnsi="Arial" w:cs="Arial"/>
          <w:b/>
          <w:sz w:val="24"/>
          <w:szCs w:val="24"/>
        </w:rPr>
        <w:t>II - DE LICENÇA DE ATIVIDADE AMBULANTE:</w:t>
      </w:r>
    </w:p>
    <w:p w:rsidR="00735102" w:rsidRPr="00735102" w:rsidRDefault="00735102" w:rsidP="005F244F">
      <w:pPr>
        <w:spacing w:after="0" w:line="240" w:lineRule="auto"/>
        <w:ind w:left="567"/>
        <w:rPr>
          <w:rFonts w:ascii="Arial" w:hAnsi="Arial" w:cs="Arial"/>
          <w:sz w:val="24"/>
          <w:szCs w:val="24"/>
        </w:rPr>
      </w:pPr>
    </w:p>
    <w:p w:rsidR="00735102" w:rsidRPr="00735102" w:rsidRDefault="00735102" w:rsidP="003248DC">
      <w:pPr>
        <w:spacing w:after="120" w:line="240" w:lineRule="auto"/>
        <w:ind w:left="851"/>
        <w:rPr>
          <w:rFonts w:ascii="Arial" w:hAnsi="Arial" w:cs="Arial"/>
          <w:sz w:val="24"/>
          <w:szCs w:val="24"/>
        </w:rPr>
      </w:pPr>
      <w:r w:rsidRPr="00735102">
        <w:rPr>
          <w:rFonts w:ascii="Arial" w:hAnsi="Arial" w:cs="Arial"/>
          <w:sz w:val="24"/>
          <w:szCs w:val="24"/>
        </w:rPr>
        <w:t>1. Em caráter eventual ou transitório (por dia) ................................10% da URM</w:t>
      </w:r>
    </w:p>
    <w:p w:rsidR="00735102" w:rsidRPr="00735102" w:rsidRDefault="00735102" w:rsidP="003248DC">
      <w:pPr>
        <w:spacing w:after="120" w:line="240" w:lineRule="auto"/>
        <w:ind w:left="851"/>
        <w:rPr>
          <w:rFonts w:ascii="Arial" w:hAnsi="Arial" w:cs="Arial"/>
          <w:sz w:val="24"/>
          <w:szCs w:val="24"/>
        </w:rPr>
      </w:pPr>
      <w:r w:rsidRPr="00735102">
        <w:rPr>
          <w:rFonts w:ascii="Arial" w:hAnsi="Arial" w:cs="Arial"/>
          <w:sz w:val="24"/>
          <w:szCs w:val="24"/>
        </w:rPr>
        <w:t>2. Em caráter eventual ou transitório (por mês) ............................120% da URM</w:t>
      </w:r>
    </w:p>
    <w:p w:rsidR="00735102" w:rsidRPr="00735102" w:rsidRDefault="00735102" w:rsidP="003248DC">
      <w:pPr>
        <w:spacing w:after="120" w:line="240" w:lineRule="auto"/>
        <w:ind w:left="851"/>
        <w:rPr>
          <w:rFonts w:ascii="Arial" w:hAnsi="Arial" w:cs="Arial"/>
          <w:sz w:val="24"/>
          <w:szCs w:val="24"/>
        </w:rPr>
      </w:pPr>
      <w:r w:rsidRPr="00735102">
        <w:rPr>
          <w:rFonts w:ascii="Arial" w:hAnsi="Arial" w:cs="Arial"/>
          <w:sz w:val="24"/>
          <w:szCs w:val="24"/>
        </w:rPr>
        <w:t>3. Em caráter permanente por 1 ano..............................................300% da URM</w:t>
      </w:r>
    </w:p>
    <w:p w:rsidR="00735102" w:rsidRPr="00735102" w:rsidRDefault="00735102" w:rsidP="005F244F">
      <w:pPr>
        <w:spacing w:after="0" w:line="240" w:lineRule="auto"/>
        <w:ind w:left="567"/>
        <w:rPr>
          <w:rFonts w:ascii="Arial" w:hAnsi="Arial" w:cs="Arial"/>
          <w:sz w:val="24"/>
          <w:szCs w:val="24"/>
        </w:rPr>
      </w:pPr>
    </w:p>
    <w:p w:rsidR="00735102" w:rsidRPr="00735102" w:rsidRDefault="00735102" w:rsidP="005F244F">
      <w:pPr>
        <w:spacing w:after="0" w:line="240" w:lineRule="auto"/>
        <w:ind w:left="567"/>
        <w:rPr>
          <w:rFonts w:ascii="Arial" w:hAnsi="Arial" w:cs="Arial"/>
          <w:sz w:val="24"/>
          <w:szCs w:val="24"/>
        </w:rPr>
      </w:pPr>
    </w:p>
    <w:p w:rsidR="00735102" w:rsidRPr="00735102" w:rsidRDefault="00735102" w:rsidP="005F244F">
      <w:pPr>
        <w:spacing w:after="0" w:line="240" w:lineRule="auto"/>
        <w:ind w:left="567"/>
        <w:rPr>
          <w:rFonts w:ascii="Arial" w:hAnsi="Arial" w:cs="Arial"/>
          <w:b/>
          <w:sz w:val="24"/>
          <w:szCs w:val="24"/>
        </w:rPr>
      </w:pPr>
      <w:r w:rsidRPr="00735102">
        <w:rPr>
          <w:rFonts w:ascii="Arial" w:hAnsi="Arial" w:cs="Arial"/>
          <w:b/>
          <w:sz w:val="24"/>
          <w:szCs w:val="24"/>
        </w:rPr>
        <w:t xml:space="preserve">III – De licença para funcionamento em horário especial </w:t>
      </w:r>
      <w:r w:rsidRPr="00735102">
        <w:rPr>
          <w:rFonts w:ascii="Arial" w:hAnsi="Arial" w:cs="Arial"/>
          <w:sz w:val="24"/>
          <w:szCs w:val="24"/>
        </w:rPr>
        <w:t>.......</w:t>
      </w:r>
      <w:r w:rsidR="003248DC">
        <w:rPr>
          <w:rFonts w:ascii="Arial" w:hAnsi="Arial" w:cs="Arial"/>
          <w:sz w:val="24"/>
          <w:szCs w:val="24"/>
        </w:rPr>
        <w:t>....</w:t>
      </w:r>
      <w:r w:rsidRPr="00735102">
        <w:rPr>
          <w:rFonts w:ascii="Arial" w:hAnsi="Arial" w:cs="Arial"/>
          <w:sz w:val="24"/>
          <w:szCs w:val="24"/>
        </w:rPr>
        <w:t>100 % da URM</w:t>
      </w:r>
      <w:r w:rsidRPr="00735102">
        <w:rPr>
          <w:rFonts w:ascii="Arial" w:hAnsi="Arial" w:cs="Arial"/>
          <w:sz w:val="24"/>
          <w:szCs w:val="24"/>
        </w:rPr>
        <w:tab/>
      </w:r>
    </w:p>
    <w:p w:rsidR="00735102" w:rsidRPr="00735102" w:rsidRDefault="00735102" w:rsidP="005F244F">
      <w:pPr>
        <w:spacing w:after="0" w:line="240" w:lineRule="auto"/>
        <w:ind w:left="567"/>
        <w:rPr>
          <w:rFonts w:ascii="Arial" w:hAnsi="Arial" w:cs="Arial"/>
          <w:sz w:val="24"/>
          <w:szCs w:val="24"/>
        </w:rPr>
      </w:pPr>
    </w:p>
    <w:p w:rsidR="00735102" w:rsidRPr="00735102" w:rsidRDefault="00735102" w:rsidP="005F244F">
      <w:pPr>
        <w:spacing w:after="0" w:line="240" w:lineRule="auto"/>
        <w:ind w:left="567"/>
        <w:rPr>
          <w:rFonts w:ascii="Arial" w:hAnsi="Arial" w:cs="Arial"/>
          <w:sz w:val="24"/>
          <w:szCs w:val="24"/>
        </w:rPr>
      </w:pPr>
    </w:p>
    <w:p w:rsidR="00735102" w:rsidRPr="00735102" w:rsidRDefault="00735102" w:rsidP="005F244F">
      <w:pPr>
        <w:spacing w:after="0" w:line="240" w:lineRule="auto"/>
        <w:ind w:left="567"/>
        <w:rPr>
          <w:rFonts w:ascii="Arial" w:hAnsi="Arial" w:cs="Arial"/>
          <w:sz w:val="24"/>
          <w:szCs w:val="24"/>
        </w:rPr>
      </w:pPr>
    </w:p>
    <w:p w:rsidR="00735102" w:rsidRPr="00735102" w:rsidRDefault="00735102" w:rsidP="005F244F">
      <w:pPr>
        <w:spacing w:after="0" w:line="240" w:lineRule="auto"/>
        <w:ind w:left="567"/>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Default="00735102" w:rsidP="00735102">
      <w:pPr>
        <w:spacing w:after="0" w:line="240" w:lineRule="auto"/>
        <w:rPr>
          <w:rFonts w:ascii="Arial" w:hAnsi="Arial" w:cs="Arial"/>
          <w:sz w:val="24"/>
          <w:szCs w:val="24"/>
        </w:rPr>
      </w:pPr>
    </w:p>
    <w:p w:rsidR="00BD6A40" w:rsidRDefault="00BD6A40" w:rsidP="00735102">
      <w:pPr>
        <w:spacing w:after="0" w:line="240" w:lineRule="auto"/>
        <w:rPr>
          <w:rFonts w:ascii="Arial" w:hAnsi="Arial" w:cs="Arial"/>
          <w:sz w:val="24"/>
          <w:szCs w:val="24"/>
        </w:rPr>
      </w:pPr>
    </w:p>
    <w:p w:rsidR="00BD6A40" w:rsidRDefault="00BD6A40" w:rsidP="00735102">
      <w:pPr>
        <w:spacing w:after="0" w:line="240" w:lineRule="auto"/>
        <w:rPr>
          <w:rFonts w:ascii="Arial" w:hAnsi="Arial" w:cs="Arial"/>
          <w:sz w:val="24"/>
          <w:szCs w:val="24"/>
        </w:rPr>
      </w:pPr>
    </w:p>
    <w:p w:rsidR="00BD6A40" w:rsidRDefault="00BD6A40" w:rsidP="00735102">
      <w:pPr>
        <w:spacing w:after="0" w:line="240" w:lineRule="auto"/>
        <w:rPr>
          <w:rFonts w:ascii="Arial" w:hAnsi="Arial" w:cs="Arial"/>
          <w:sz w:val="24"/>
          <w:szCs w:val="24"/>
        </w:rPr>
      </w:pPr>
    </w:p>
    <w:p w:rsidR="00BD6A40" w:rsidRPr="00735102" w:rsidRDefault="00BD6A40"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b/>
          <w:sz w:val="24"/>
          <w:szCs w:val="24"/>
        </w:rPr>
        <w:t>ANEXO VIII</w:t>
      </w:r>
    </w:p>
    <w:p w:rsidR="00735102" w:rsidRPr="00735102" w:rsidRDefault="00735102" w:rsidP="007D4589">
      <w:pPr>
        <w:spacing w:after="0" w:line="240" w:lineRule="auto"/>
        <w:jc w:val="center"/>
        <w:rPr>
          <w:rFonts w:ascii="Arial" w:hAnsi="Arial" w:cs="Arial"/>
          <w:sz w:val="24"/>
          <w:szCs w:val="24"/>
        </w:rPr>
      </w:pPr>
    </w:p>
    <w:p w:rsidR="00735102" w:rsidRPr="00735102" w:rsidRDefault="00735102" w:rsidP="007D4589">
      <w:pPr>
        <w:spacing w:after="0" w:line="240" w:lineRule="auto"/>
        <w:jc w:val="center"/>
        <w:rPr>
          <w:rFonts w:ascii="Arial" w:hAnsi="Arial" w:cs="Arial"/>
          <w:b/>
          <w:sz w:val="24"/>
          <w:szCs w:val="24"/>
        </w:rPr>
      </w:pPr>
      <w:r w:rsidRPr="00735102">
        <w:rPr>
          <w:rFonts w:ascii="Arial" w:hAnsi="Arial" w:cs="Arial"/>
          <w:b/>
          <w:sz w:val="24"/>
          <w:szCs w:val="24"/>
        </w:rPr>
        <w:t>DA TAXA DE FISCALIZAÇÃO E VISTORIA DE ESTABELECIMENTO</w:t>
      </w:r>
    </w:p>
    <w:p w:rsidR="00735102" w:rsidRPr="00735102" w:rsidRDefault="00735102" w:rsidP="007D4589">
      <w:pPr>
        <w:spacing w:after="0" w:line="240" w:lineRule="auto"/>
        <w:rPr>
          <w:rFonts w:ascii="Arial" w:hAnsi="Arial" w:cs="Arial"/>
          <w:sz w:val="24"/>
          <w:szCs w:val="24"/>
        </w:rPr>
      </w:pPr>
    </w:p>
    <w:p w:rsidR="00735102" w:rsidRPr="00735102" w:rsidRDefault="00735102" w:rsidP="007D4589">
      <w:pPr>
        <w:spacing w:after="0" w:line="240" w:lineRule="auto"/>
        <w:rPr>
          <w:rFonts w:ascii="Arial" w:hAnsi="Arial" w:cs="Arial"/>
          <w:sz w:val="24"/>
          <w:szCs w:val="24"/>
        </w:rPr>
      </w:pPr>
      <w:r w:rsidRPr="00735102">
        <w:rPr>
          <w:rFonts w:ascii="Arial" w:hAnsi="Arial" w:cs="Arial"/>
          <w:sz w:val="24"/>
          <w:szCs w:val="24"/>
        </w:rPr>
        <w:tab/>
      </w:r>
      <w:r w:rsidRPr="00735102">
        <w:rPr>
          <w:rFonts w:ascii="Arial" w:hAnsi="Arial" w:cs="Arial"/>
          <w:sz w:val="24"/>
          <w:szCs w:val="24"/>
        </w:rPr>
        <w:tab/>
        <w:t xml:space="preserve">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8"/>
        <w:gridCol w:w="2928"/>
        <w:gridCol w:w="2928"/>
      </w:tblGrid>
      <w:tr w:rsidR="00735102" w:rsidRPr="00735102" w:rsidTr="006B0172">
        <w:trPr>
          <w:trHeight w:val="488"/>
          <w:jc w:val="center"/>
        </w:trPr>
        <w:tc>
          <w:tcPr>
            <w:tcW w:w="2928" w:type="dxa"/>
            <w:vAlign w:val="center"/>
          </w:tcPr>
          <w:p w:rsidR="00735102" w:rsidRPr="00735102" w:rsidRDefault="00735102" w:rsidP="007D4589">
            <w:pPr>
              <w:spacing w:after="0" w:line="240" w:lineRule="auto"/>
              <w:jc w:val="center"/>
              <w:rPr>
                <w:rFonts w:ascii="Arial" w:hAnsi="Arial" w:cs="Arial"/>
                <w:b/>
                <w:sz w:val="24"/>
                <w:szCs w:val="24"/>
              </w:rPr>
            </w:pPr>
            <w:r w:rsidRPr="00735102">
              <w:rPr>
                <w:rFonts w:ascii="Arial" w:hAnsi="Arial" w:cs="Arial"/>
                <w:b/>
                <w:sz w:val="24"/>
                <w:szCs w:val="24"/>
              </w:rPr>
              <w:t>ATIVIDADE</w:t>
            </w:r>
          </w:p>
        </w:tc>
        <w:tc>
          <w:tcPr>
            <w:tcW w:w="2928" w:type="dxa"/>
            <w:vAlign w:val="center"/>
          </w:tcPr>
          <w:p w:rsidR="00735102" w:rsidRPr="00735102" w:rsidRDefault="00735102" w:rsidP="007D4589">
            <w:pPr>
              <w:spacing w:after="0" w:line="240" w:lineRule="auto"/>
              <w:jc w:val="center"/>
              <w:rPr>
                <w:rFonts w:ascii="Arial" w:hAnsi="Arial" w:cs="Arial"/>
                <w:b/>
                <w:sz w:val="24"/>
                <w:szCs w:val="24"/>
              </w:rPr>
            </w:pPr>
            <w:r w:rsidRPr="00735102">
              <w:rPr>
                <w:rFonts w:ascii="Arial" w:hAnsi="Arial" w:cs="Arial"/>
                <w:b/>
                <w:sz w:val="24"/>
                <w:szCs w:val="24"/>
              </w:rPr>
              <w:t>ÁREA (m</w:t>
            </w:r>
            <w:r w:rsidRPr="00735102">
              <w:rPr>
                <w:rFonts w:ascii="Arial" w:hAnsi="Arial" w:cs="Arial"/>
                <w:b/>
                <w:sz w:val="24"/>
                <w:szCs w:val="24"/>
                <w:vertAlign w:val="superscript"/>
              </w:rPr>
              <w:t>2</w:t>
            </w:r>
            <w:r w:rsidRPr="00735102">
              <w:rPr>
                <w:rFonts w:ascii="Arial" w:hAnsi="Arial" w:cs="Arial"/>
                <w:b/>
                <w:sz w:val="24"/>
                <w:szCs w:val="24"/>
              </w:rPr>
              <w:t>)</w:t>
            </w:r>
          </w:p>
        </w:tc>
        <w:tc>
          <w:tcPr>
            <w:tcW w:w="2928" w:type="dxa"/>
            <w:vAlign w:val="center"/>
          </w:tcPr>
          <w:p w:rsidR="00735102" w:rsidRPr="00735102" w:rsidRDefault="00735102" w:rsidP="007D4589">
            <w:pPr>
              <w:spacing w:after="0" w:line="240" w:lineRule="auto"/>
              <w:jc w:val="center"/>
              <w:rPr>
                <w:rFonts w:ascii="Arial" w:hAnsi="Arial" w:cs="Arial"/>
                <w:b/>
                <w:sz w:val="24"/>
                <w:szCs w:val="24"/>
              </w:rPr>
            </w:pPr>
            <w:r w:rsidRPr="00735102">
              <w:rPr>
                <w:rFonts w:ascii="Arial" w:hAnsi="Arial" w:cs="Arial"/>
                <w:b/>
                <w:sz w:val="24"/>
                <w:szCs w:val="24"/>
              </w:rPr>
              <w:t>VALOR EM URM</w:t>
            </w:r>
          </w:p>
        </w:tc>
      </w:tr>
      <w:tr w:rsidR="00735102" w:rsidRPr="00735102" w:rsidTr="006B0172">
        <w:trPr>
          <w:cantSplit/>
          <w:trHeight w:val="340"/>
          <w:jc w:val="center"/>
        </w:trPr>
        <w:tc>
          <w:tcPr>
            <w:tcW w:w="2928" w:type="dxa"/>
            <w:vMerge w:val="restart"/>
            <w:vAlign w:val="center"/>
          </w:tcPr>
          <w:p w:rsidR="00735102" w:rsidRPr="00735102" w:rsidRDefault="00735102" w:rsidP="007D4589">
            <w:pPr>
              <w:spacing w:after="0" w:line="240" w:lineRule="auto"/>
              <w:jc w:val="center"/>
              <w:rPr>
                <w:rFonts w:ascii="Arial" w:hAnsi="Arial" w:cs="Arial"/>
                <w:sz w:val="24"/>
                <w:szCs w:val="24"/>
              </w:rPr>
            </w:pPr>
            <w:r w:rsidRPr="00735102">
              <w:rPr>
                <w:rFonts w:ascii="Arial" w:hAnsi="Arial" w:cs="Arial"/>
                <w:sz w:val="24"/>
                <w:szCs w:val="24"/>
              </w:rPr>
              <w:t>INDÚSTRIA</w:t>
            </w:r>
          </w:p>
          <w:p w:rsidR="00735102" w:rsidRPr="00735102" w:rsidRDefault="00735102" w:rsidP="007D4589">
            <w:pPr>
              <w:spacing w:after="0" w:line="240" w:lineRule="auto"/>
              <w:jc w:val="center"/>
              <w:rPr>
                <w:rFonts w:ascii="Arial" w:hAnsi="Arial" w:cs="Arial"/>
                <w:sz w:val="24"/>
                <w:szCs w:val="24"/>
              </w:rPr>
            </w:pPr>
            <w:r w:rsidRPr="00735102">
              <w:rPr>
                <w:rFonts w:ascii="Arial" w:hAnsi="Arial" w:cs="Arial"/>
                <w:sz w:val="24"/>
                <w:szCs w:val="24"/>
              </w:rPr>
              <w:t>COMÉRCIO</w:t>
            </w:r>
          </w:p>
          <w:p w:rsidR="00735102" w:rsidRPr="00735102" w:rsidRDefault="00735102" w:rsidP="007D4589">
            <w:pPr>
              <w:spacing w:after="0" w:line="240" w:lineRule="auto"/>
              <w:jc w:val="center"/>
              <w:rPr>
                <w:rFonts w:ascii="Arial" w:hAnsi="Arial" w:cs="Arial"/>
                <w:sz w:val="24"/>
                <w:szCs w:val="24"/>
              </w:rPr>
            </w:pPr>
            <w:r w:rsidRPr="00735102">
              <w:rPr>
                <w:rFonts w:ascii="Arial" w:hAnsi="Arial" w:cs="Arial"/>
                <w:sz w:val="24"/>
                <w:szCs w:val="24"/>
              </w:rPr>
              <w:t>E SERVIÇOS</w:t>
            </w:r>
          </w:p>
        </w:tc>
        <w:tc>
          <w:tcPr>
            <w:tcW w:w="2928" w:type="dxa"/>
            <w:vAlign w:val="center"/>
          </w:tcPr>
          <w:p w:rsidR="00735102" w:rsidRPr="00735102" w:rsidRDefault="00735102" w:rsidP="007D4589">
            <w:pPr>
              <w:spacing w:after="0" w:line="240" w:lineRule="auto"/>
              <w:jc w:val="center"/>
              <w:rPr>
                <w:rFonts w:ascii="Arial" w:hAnsi="Arial" w:cs="Arial"/>
                <w:sz w:val="24"/>
                <w:szCs w:val="24"/>
              </w:rPr>
            </w:pPr>
            <w:r w:rsidRPr="00735102">
              <w:rPr>
                <w:rFonts w:ascii="Arial" w:hAnsi="Arial" w:cs="Arial"/>
                <w:sz w:val="24"/>
                <w:szCs w:val="24"/>
              </w:rPr>
              <w:t>Até 100 m</w:t>
            </w:r>
            <w:r w:rsidRPr="00735102">
              <w:rPr>
                <w:rFonts w:ascii="Arial" w:hAnsi="Arial" w:cs="Arial"/>
                <w:sz w:val="24"/>
                <w:szCs w:val="24"/>
                <w:vertAlign w:val="superscript"/>
              </w:rPr>
              <w:t>2</w:t>
            </w:r>
          </w:p>
        </w:tc>
        <w:tc>
          <w:tcPr>
            <w:tcW w:w="2928" w:type="dxa"/>
            <w:vAlign w:val="center"/>
          </w:tcPr>
          <w:p w:rsidR="00735102" w:rsidRPr="00735102" w:rsidRDefault="00735102" w:rsidP="007D4589">
            <w:pPr>
              <w:spacing w:after="0" w:line="240" w:lineRule="auto"/>
              <w:jc w:val="center"/>
              <w:rPr>
                <w:rFonts w:ascii="Arial" w:hAnsi="Arial" w:cs="Arial"/>
                <w:sz w:val="24"/>
                <w:szCs w:val="24"/>
              </w:rPr>
            </w:pPr>
            <w:r w:rsidRPr="00735102">
              <w:rPr>
                <w:rFonts w:ascii="Arial" w:hAnsi="Arial" w:cs="Arial"/>
                <w:sz w:val="24"/>
                <w:szCs w:val="24"/>
              </w:rPr>
              <w:t>20% da URM</w:t>
            </w:r>
          </w:p>
        </w:tc>
      </w:tr>
      <w:tr w:rsidR="00735102" w:rsidRPr="00735102" w:rsidTr="006B0172">
        <w:trPr>
          <w:cantSplit/>
          <w:trHeight w:val="389"/>
          <w:jc w:val="center"/>
        </w:trPr>
        <w:tc>
          <w:tcPr>
            <w:tcW w:w="2928" w:type="dxa"/>
            <w:vMerge/>
            <w:vAlign w:val="center"/>
          </w:tcPr>
          <w:p w:rsidR="00735102" w:rsidRPr="00735102" w:rsidRDefault="00735102" w:rsidP="007D4589">
            <w:pPr>
              <w:spacing w:after="0" w:line="240" w:lineRule="auto"/>
              <w:jc w:val="center"/>
              <w:rPr>
                <w:rFonts w:ascii="Arial" w:hAnsi="Arial" w:cs="Arial"/>
                <w:sz w:val="24"/>
                <w:szCs w:val="24"/>
              </w:rPr>
            </w:pPr>
          </w:p>
        </w:tc>
        <w:tc>
          <w:tcPr>
            <w:tcW w:w="2928" w:type="dxa"/>
            <w:vAlign w:val="center"/>
          </w:tcPr>
          <w:p w:rsidR="00735102" w:rsidRPr="00735102" w:rsidRDefault="00735102" w:rsidP="007D4589">
            <w:pPr>
              <w:spacing w:after="0" w:line="240" w:lineRule="auto"/>
              <w:jc w:val="center"/>
              <w:rPr>
                <w:rFonts w:ascii="Arial" w:hAnsi="Arial" w:cs="Arial"/>
                <w:sz w:val="24"/>
                <w:szCs w:val="24"/>
              </w:rPr>
            </w:pPr>
            <w:r w:rsidRPr="00735102">
              <w:rPr>
                <w:rFonts w:ascii="Arial" w:hAnsi="Arial" w:cs="Arial"/>
                <w:sz w:val="24"/>
                <w:szCs w:val="24"/>
              </w:rPr>
              <w:t>De 101 m</w:t>
            </w:r>
            <w:r w:rsidRPr="00735102">
              <w:rPr>
                <w:rFonts w:ascii="Arial" w:hAnsi="Arial" w:cs="Arial"/>
                <w:sz w:val="24"/>
                <w:szCs w:val="24"/>
                <w:vertAlign w:val="superscript"/>
              </w:rPr>
              <w:t>2</w:t>
            </w:r>
            <w:r w:rsidRPr="00735102">
              <w:rPr>
                <w:rFonts w:ascii="Arial" w:hAnsi="Arial" w:cs="Arial"/>
                <w:sz w:val="24"/>
                <w:szCs w:val="24"/>
              </w:rPr>
              <w:t xml:space="preserve">   a 250 m</w:t>
            </w:r>
            <w:r w:rsidRPr="00735102">
              <w:rPr>
                <w:rFonts w:ascii="Arial" w:hAnsi="Arial" w:cs="Arial"/>
                <w:sz w:val="24"/>
                <w:szCs w:val="24"/>
                <w:vertAlign w:val="superscript"/>
              </w:rPr>
              <w:t>2</w:t>
            </w:r>
          </w:p>
        </w:tc>
        <w:tc>
          <w:tcPr>
            <w:tcW w:w="2928" w:type="dxa"/>
            <w:vAlign w:val="center"/>
          </w:tcPr>
          <w:p w:rsidR="00735102" w:rsidRPr="00735102" w:rsidRDefault="00735102" w:rsidP="007D4589">
            <w:pPr>
              <w:spacing w:after="0" w:line="240" w:lineRule="auto"/>
              <w:jc w:val="center"/>
              <w:rPr>
                <w:rFonts w:ascii="Arial" w:hAnsi="Arial" w:cs="Arial"/>
                <w:sz w:val="24"/>
                <w:szCs w:val="24"/>
              </w:rPr>
            </w:pPr>
            <w:r w:rsidRPr="00735102">
              <w:rPr>
                <w:rFonts w:ascii="Arial" w:hAnsi="Arial" w:cs="Arial"/>
                <w:sz w:val="24"/>
                <w:szCs w:val="24"/>
              </w:rPr>
              <w:t>25% da URM</w:t>
            </w:r>
          </w:p>
        </w:tc>
      </w:tr>
      <w:tr w:rsidR="00735102" w:rsidRPr="00735102" w:rsidTr="006B0172">
        <w:trPr>
          <w:cantSplit/>
          <w:trHeight w:val="389"/>
          <w:jc w:val="center"/>
        </w:trPr>
        <w:tc>
          <w:tcPr>
            <w:tcW w:w="2928" w:type="dxa"/>
            <w:vMerge/>
            <w:vAlign w:val="center"/>
          </w:tcPr>
          <w:p w:rsidR="00735102" w:rsidRPr="00735102" w:rsidRDefault="00735102" w:rsidP="007D4589">
            <w:pPr>
              <w:spacing w:after="0" w:line="240" w:lineRule="auto"/>
              <w:jc w:val="center"/>
              <w:rPr>
                <w:rFonts w:ascii="Arial" w:hAnsi="Arial" w:cs="Arial"/>
                <w:sz w:val="24"/>
                <w:szCs w:val="24"/>
              </w:rPr>
            </w:pPr>
          </w:p>
        </w:tc>
        <w:tc>
          <w:tcPr>
            <w:tcW w:w="2928" w:type="dxa"/>
            <w:vAlign w:val="center"/>
          </w:tcPr>
          <w:p w:rsidR="00735102" w:rsidRPr="00735102" w:rsidRDefault="00735102" w:rsidP="007D4589">
            <w:pPr>
              <w:spacing w:after="0" w:line="240" w:lineRule="auto"/>
              <w:jc w:val="center"/>
              <w:rPr>
                <w:rFonts w:ascii="Arial" w:hAnsi="Arial" w:cs="Arial"/>
                <w:sz w:val="24"/>
                <w:szCs w:val="24"/>
              </w:rPr>
            </w:pPr>
            <w:r w:rsidRPr="00735102">
              <w:rPr>
                <w:rFonts w:ascii="Arial" w:hAnsi="Arial" w:cs="Arial"/>
                <w:sz w:val="24"/>
                <w:szCs w:val="24"/>
              </w:rPr>
              <w:t>De 251 m</w:t>
            </w:r>
            <w:proofErr w:type="gramStart"/>
            <w:r w:rsidRPr="00735102">
              <w:rPr>
                <w:rFonts w:ascii="Arial" w:hAnsi="Arial" w:cs="Arial"/>
                <w:sz w:val="24"/>
                <w:szCs w:val="24"/>
                <w:vertAlign w:val="superscript"/>
              </w:rPr>
              <w:t>2</w:t>
            </w:r>
            <w:r w:rsidRPr="00735102">
              <w:rPr>
                <w:rFonts w:ascii="Arial" w:hAnsi="Arial" w:cs="Arial"/>
                <w:sz w:val="24"/>
                <w:szCs w:val="24"/>
              </w:rPr>
              <w:t xml:space="preserve">  a</w:t>
            </w:r>
            <w:proofErr w:type="gramEnd"/>
            <w:r w:rsidRPr="00735102">
              <w:rPr>
                <w:rFonts w:ascii="Arial" w:hAnsi="Arial" w:cs="Arial"/>
                <w:sz w:val="24"/>
                <w:szCs w:val="24"/>
              </w:rPr>
              <w:t xml:space="preserve">  500 m</w:t>
            </w:r>
            <w:r w:rsidRPr="00735102">
              <w:rPr>
                <w:rFonts w:ascii="Arial" w:hAnsi="Arial" w:cs="Arial"/>
                <w:sz w:val="24"/>
                <w:szCs w:val="24"/>
                <w:vertAlign w:val="superscript"/>
              </w:rPr>
              <w:t>2</w:t>
            </w:r>
          </w:p>
        </w:tc>
        <w:tc>
          <w:tcPr>
            <w:tcW w:w="2928" w:type="dxa"/>
            <w:vAlign w:val="center"/>
          </w:tcPr>
          <w:p w:rsidR="00735102" w:rsidRPr="00735102" w:rsidRDefault="00735102" w:rsidP="007D4589">
            <w:pPr>
              <w:spacing w:after="0" w:line="240" w:lineRule="auto"/>
              <w:jc w:val="center"/>
              <w:rPr>
                <w:rFonts w:ascii="Arial" w:hAnsi="Arial" w:cs="Arial"/>
                <w:sz w:val="24"/>
                <w:szCs w:val="24"/>
              </w:rPr>
            </w:pPr>
            <w:r w:rsidRPr="00735102">
              <w:rPr>
                <w:rFonts w:ascii="Arial" w:hAnsi="Arial" w:cs="Arial"/>
                <w:sz w:val="24"/>
                <w:szCs w:val="24"/>
              </w:rPr>
              <w:t>30% da URM</w:t>
            </w:r>
          </w:p>
        </w:tc>
      </w:tr>
      <w:tr w:rsidR="00735102" w:rsidRPr="00735102" w:rsidTr="006B0172">
        <w:trPr>
          <w:cantSplit/>
          <w:trHeight w:val="364"/>
          <w:jc w:val="center"/>
        </w:trPr>
        <w:tc>
          <w:tcPr>
            <w:tcW w:w="2928" w:type="dxa"/>
            <w:vMerge/>
            <w:vAlign w:val="center"/>
          </w:tcPr>
          <w:p w:rsidR="00735102" w:rsidRPr="00735102" w:rsidRDefault="00735102" w:rsidP="007D4589">
            <w:pPr>
              <w:spacing w:after="0" w:line="240" w:lineRule="auto"/>
              <w:jc w:val="center"/>
              <w:rPr>
                <w:rFonts w:ascii="Arial" w:hAnsi="Arial" w:cs="Arial"/>
                <w:sz w:val="24"/>
                <w:szCs w:val="24"/>
              </w:rPr>
            </w:pPr>
          </w:p>
        </w:tc>
        <w:tc>
          <w:tcPr>
            <w:tcW w:w="2928" w:type="dxa"/>
            <w:vAlign w:val="center"/>
          </w:tcPr>
          <w:p w:rsidR="00735102" w:rsidRPr="00735102" w:rsidRDefault="00735102" w:rsidP="007D4589">
            <w:pPr>
              <w:spacing w:after="0" w:line="240" w:lineRule="auto"/>
              <w:jc w:val="center"/>
              <w:rPr>
                <w:rFonts w:ascii="Arial" w:hAnsi="Arial" w:cs="Arial"/>
                <w:sz w:val="24"/>
                <w:szCs w:val="24"/>
              </w:rPr>
            </w:pPr>
            <w:r w:rsidRPr="00735102">
              <w:rPr>
                <w:rFonts w:ascii="Arial" w:hAnsi="Arial" w:cs="Arial"/>
                <w:sz w:val="24"/>
                <w:szCs w:val="24"/>
              </w:rPr>
              <w:t>De 501 m</w:t>
            </w:r>
            <w:proofErr w:type="gramStart"/>
            <w:r w:rsidRPr="00735102">
              <w:rPr>
                <w:rFonts w:ascii="Arial" w:hAnsi="Arial" w:cs="Arial"/>
                <w:sz w:val="24"/>
                <w:szCs w:val="24"/>
                <w:vertAlign w:val="superscript"/>
              </w:rPr>
              <w:t>2</w:t>
            </w:r>
            <w:r w:rsidRPr="00735102">
              <w:rPr>
                <w:rFonts w:ascii="Arial" w:hAnsi="Arial" w:cs="Arial"/>
                <w:sz w:val="24"/>
                <w:szCs w:val="24"/>
              </w:rPr>
              <w:t xml:space="preserve">  a</w:t>
            </w:r>
            <w:proofErr w:type="gramEnd"/>
            <w:r w:rsidRPr="00735102">
              <w:rPr>
                <w:rFonts w:ascii="Arial" w:hAnsi="Arial" w:cs="Arial"/>
                <w:sz w:val="24"/>
                <w:szCs w:val="24"/>
              </w:rPr>
              <w:t xml:space="preserve"> 750 m</w:t>
            </w:r>
            <w:r w:rsidRPr="00735102">
              <w:rPr>
                <w:rFonts w:ascii="Arial" w:hAnsi="Arial" w:cs="Arial"/>
                <w:sz w:val="24"/>
                <w:szCs w:val="24"/>
                <w:vertAlign w:val="superscript"/>
              </w:rPr>
              <w:t>2</w:t>
            </w:r>
          </w:p>
        </w:tc>
        <w:tc>
          <w:tcPr>
            <w:tcW w:w="2928" w:type="dxa"/>
            <w:vAlign w:val="center"/>
          </w:tcPr>
          <w:p w:rsidR="00735102" w:rsidRPr="00735102" w:rsidRDefault="00735102" w:rsidP="007D4589">
            <w:pPr>
              <w:spacing w:after="0" w:line="240" w:lineRule="auto"/>
              <w:jc w:val="center"/>
              <w:rPr>
                <w:rFonts w:ascii="Arial" w:hAnsi="Arial" w:cs="Arial"/>
                <w:sz w:val="24"/>
                <w:szCs w:val="24"/>
              </w:rPr>
            </w:pPr>
            <w:r w:rsidRPr="00735102">
              <w:rPr>
                <w:rFonts w:ascii="Arial" w:hAnsi="Arial" w:cs="Arial"/>
                <w:sz w:val="24"/>
                <w:szCs w:val="24"/>
              </w:rPr>
              <w:t>40% da URM</w:t>
            </w:r>
          </w:p>
        </w:tc>
      </w:tr>
      <w:tr w:rsidR="00735102" w:rsidRPr="00735102" w:rsidTr="006B0172">
        <w:trPr>
          <w:cantSplit/>
          <w:trHeight w:val="389"/>
          <w:jc w:val="center"/>
        </w:trPr>
        <w:tc>
          <w:tcPr>
            <w:tcW w:w="2928" w:type="dxa"/>
            <w:vMerge/>
            <w:vAlign w:val="center"/>
          </w:tcPr>
          <w:p w:rsidR="00735102" w:rsidRPr="00735102" w:rsidRDefault="00735102" w:rsidP="007D4589">
            <w:pPr>
              <w:spacing w:after="0" w:line="240" w:lineRule="auto"/>
              <w:jc w:val="center"/>
              <w:rPr>
                <w:rFonts w:ascii="Arial" w:hAnsi="Arial" w:cs="Arial"/>
                <w:sz w:val="24"/>
                <w:szCs w:val="24"/>
              </w:rPr>
            </w:pPr>
          </w:p>
        </w:tc>
        <w:tc>
          <w:tcPr>
            <w:tcW w:w="2928" w:type="dxa"/>
            <w:vAlign w:val="center"/>
          </w:tcPr>
          <w:p w:rsidR="00735102" w:rsidRPr="00735102" w:rsidRDefault="00735102" w:rsidP="007D4589">
            <w:pPr>
              <w:spacing w:after="0" w:line="240" w:lineRule="auto"/>
              <w:jc w:val="center"/>
              <w:rPr>
                <w:rFonts w:ascii="Arial" w:hAnsi="Arial" w:cs="Arial"/>
                <w:sz w:val="24"/>
                <w:szCs w:val="24"/>
              </w:rPr>
            </w:pPr>
            <w:r w:rsidRPr="00735102">
              <w:rPr>
                <w:rFonts w:ascii="Arial" w:hAnsi="Arial" w:cs="Arial"/>
                <w:sz w:val="24"/>
                <w:szCs w:val="24"/>
              </w:rPr>
              <w:t>De 751 m</w:t>
            </w:r>
            <w:proofErr w:type="gramStart"/>
            <w:r w:rsidRPr="00735102">
              <w:rPr>
                <w:rFonts w:ascii="Arial" w:hAnsi="Arial" w:cs="Arial"/>
                <w:sz w:val="24"/>
                <w:szCs w:val="24"/>
                <w:vertAlign w:val="superscript"/>
              </w:rPr>
              <w:t>2</w:t>
            </w:r>
            <w:r w:rsidRPr="00735102">
              <w:rPr>
                <w:rFonts w:ascii="Arial" w:hAnsi="Arial" w:cs="Arial"/>
                <w:sz w:val="24"/>
                <w:szCs w:val="24"/>
              </w:rPr>
              <w:t xml:space="preserve">  a</w:t>
            </w:r>
            <w:proofErr w:type="gramEnd"/>
            <w:r w:rsidRPr="00735102">
              <w:rPr>
                <w:rFonts w:ascii="Arial" w:hAnsi="Arial" w:cs="Arial"/>
                <w:sz w:val="24"/>
                <w:szCs w:val="24"/>
              </w:rPr>
              <w:t xml:space="preserve"> 1.000 m</w:t>
            </w:r>
            <w:r w:rsidRPr="00735102">
              <w:rPr>
                <w:rFonts w:ascii="Arial" w:hAnsi="Arial" w:cs="Arial"/>
                <w:sz w:val="24"/>
                <w:szCs w:val="24"/>
                <w:vertAlign w:val="superscript"/>
              </w:rPr>
              <w:t>2</w:t>
            </w:r>
          </w:p>
        </w:tc>
        <w:tc>
          <w:tcPr>
            <w:tcW w:w="2928" w:type="dxa"/>
            <w:vAlign w:val="center"/>
          </w:tcPr>
          <w:p w:rsidR="00735102" w:rsidRPr="00735102" w:rsidRDefault="00735102" w:rsidP="007D4589">
            <w:pPr>
              <w:spacing w:after="0" w:line="240" w:lineRule="auto"/>
              <w:jc w:val="center"/>
              <w:rPr>
                <w:rFonts w:ascii="Arial" w:hAnsi="Arial" w:cs="Arial"/>
                <w:sz w:val="24"/>
                <w:szCs w:val="24"/>
              </w:rPr>
            </w:pPr>
            <w:r w:rsidRPr="00735102">
              <w:rPr>
                <w:rFonts w:ascii="Arial" w:hAnsi="Arial" w:cs="Arial"/>
                <w:sz w:val="24"/>
                <w:szCs w:val="24"/>
              </w:rPr>
              <w:t>50% da URM</w:t>
            </w:r>
          </w:p>
        </w:tc>
      </w:tr>
      <w:tr w:rsidR="00735102" w:rsidRPr="00735102" w:rsidTr="006B0172">
        <w:trPr>
          <w:cantSplit/>
          <w:trHeight w:val="389"/>
          <w:jc w:val="center"/>
        </w:trPr>
        <w:tc>
          <w:tcPr>
            <w:tcW w:w="2928" w:type="dxa"/>
            <w:vMerge/>
            <w:vAlign w:val="center"/>
          </w:tcPr>
          <w:p w:rsidR="00735102" w:rsidRPr="00735102" w:rsidRDefault="00735102" w:rsidP="007D4589">
            <w:pPr>
              <w:spacing w:after="0" w:line="240" w:lineRule="auto"/>
              <w:jc w:val="center"/>
              <w:rPr>
                <w:rFonts w:ascii="Arial" w:hAnsi="Arial" w:cs="Arial"/>
                <w:sz w:val="24"/>
                <w:szCs w:val="24"/>
              </w:rPr>
            </w:pPr>
          </w:p>
        </w:tc>
        <w:tc>
          <w:tcPr>
            <w:tcW w:w="2928" w:type="dxa"/>
            <w:vAlign w:val="center"/>
          </w:tcPr>
          <w:p w:rsidR="00735102" w:rsidRPr="00735102" w:rsidRDefault="00735102" w:rsidP="007D4589">
            <w:pPr>
              <w:spacing w:after="0" w:line="240" w:lineRule="auto"/>
              <w:jc w:val="center"/>
              <w:rPr>
                <w:rFonts w:ascii="Arial" w:hAnsi="Arial" w:cs="Arial"/>
                <w:sz w:val="24"/>
                <w:szCs w:val="24"/>
              </w:rPr>
            </w:pPr>
            <w:r w:rsidRPr="00735102">
              <w:rPr>
                <w:rFonts w:ascii="Arial" w:hAnsi="Arial" w:cs="Arial"/>
                <w:sz w:val="24"/>
                <w:szCs w:val="24"/>
              </w:rPr>
              <w:t>De 1.001 m</w:t>
            </w:r>
            <w:proofErr w:type="gramStart"/>
            <w:r w:rsidRPr="00735102">
              <w:rPr>
                <w:rFonts w:ascii="Arial" w:hAnsi="Arial" w:cs="Arial"/>
                <w:sz w:val="24"/>
                <w:szCs w:val="24"/>
                <w:vertAlign w:val="superscript"/>
              </w:rPr>
              <w:t>2</w:t>
            </w:r>
            <w:r w:rsidRPr="00735102">
              <w:rPr>
                <w:rFonts w:ascii="Arial" w:hAnsi="Arial" w:cs="Arial"/>
                <w:sz w:val="24"/>
                <w:szCs w:val="24"/>
              </w:rPr>
              <w:t xml:space="preserve">  a</w:t>
            </w:r>
            <w:proofErr w:type="gramEnd"/>
            <w:r w:rsidRPr="00735102">
              <w:rPr>
                <w:rFonts w:ascii="Arial" w:hAnsi="Arial" w:cs="Arial"/>
                <w:sz w:val="24"/>
                <w:szCs w:val="24"/>
              </w:rPr>
              <w:t xml:space="preserve"> 1.500 m</w:t>
            </w:r>
            <w:r w:rsidRPr="00735102">
              <w:rPr>
                <w:rFonts w:ascii="Arial" w:hAnsi="Arial" w:cs="Arial"/>
                <w:sz w:val="24"/>
                <w:szCs w:val="24"/>
                <w:vertAlign w:val="superscript"/>
              </w:rPr>
              <w:t>2</w:t>
            </w:r>
          </w:p>
        </w:tc>
        <w:tc>
          <w:tcPr>
            <w:tcW w:w="2928" w:type="dxa"/>
            <w:vAlign w:val="center"/>
          </w:tcPr>
          <w:p w:rsidR="00735102" w:rsidRPr="00735102" w:rsidRDefault="00735102" w:rsidP="007D4589">
            <w:pPr>
              <w:spacing w:after="0" w:line="240" w:lineRule="auto"/>
              <w:jc w:val="center"/>
              <w:rPr>
                <w:rFonts w:ascii="Arial" w:hAnsi="Arial" w:cs="Arial"/>
                <w:sz w:val="24"/>
                <w:szCs w:val="24"/>
              </w:rPr>
            </w:pPr>
            <w:r w:rsidRPr="00735102">
              <w:rPr>
                <w:rFonts w:ascii="Arial" w:hAnsi="Arial" w:cs="Arial"/>
                <w:sz w:val="24"/>
                <w:szCs w:val="24"/>
              </w:rPr>
              <w:t>100% da URM</w:t>
            </w:r>
          </w:p>
        </w:tc>
      </w:tr>
      <w:tr w:rsidR="00735102" w:rsidRPr="00735102" w:rsidTr="006B0172">
        <w:trPr>
          <w:cantSplit/>
          <w:trHeight w:val="364"/>
          <w:jc w:val="center"/>
        </w:trPr>
        <w:tc>
          <w:tcPr>
            <w:tcW w:w="2928" w:type="dxa"/>
            <w:vMerge/>
            <w:vAlign w:val="center"/>
          </w:tcPr>
          <w:p w:rsidR="00735102" w:rsidRPr="00735102" w:rsidRDefault="00735102" w:rsidP="007D4589">
            <w:pPr>
              <w:spacing w:after="0" w:line="240" w:lineRule="auto"/>
              <w:jc w:val="center"/>
              <w:rPr>
                <w:rFonts w:ascii="Arial" w:hAnsi="Arial" w:cs="Arial"/>
                <w:sz w:val="24"/>
                <w:szCs w:val="24"/>
              </w:rPr>
            </w:pPr>
          </w:p>
        </w:tc>
        <w:tc>
          <w:tcPr>
            <w:tcW w:w="2928" w:type="dxa"/>
            <w:vAlign w:val="center"/>
          </w:tcPr>
          <w:p w:rsidR="00735102" w:rsidRPr="00735102" w:rsidRDefault="00735102" w:rsidP="007D4589">
            <w:pPr>
              <w:spacing w:after="0" w:line="240" w:lineRule="auto"/>
              <w:jc w:val="center"/>
              <w:rPr>
                <w:rFonts w:ascii="Arial" w:hAnsi="Arial" w:cs="Arial"/>
                <w:sz w:val="24"/>
                <w:szCs w:val="24"/>
              </w:rPr>
            </w:pPr>
            <w:r w:rsidRPr="00735102">
              <w:rPr>
                <w:rFonts w:ascii="Arial" w:hAnsi="Arial" w:cs="Arial"/>
                <w:sz w:val="24"/>
                <w:szCs w:val="24"/>
              </w:rPr>
              <w:t>De 1.501 m</w:t>
            </w:r>
            <w:proofErr w:type="gramStart"/>
            <w:r w:rsidRPr="00735102">
              <w:rPr>
                <w:rFonts w:ascii="Arial" w:hAnsi="Arial" w:cs="Arial"/>
                <w:sz w:val="24"/>
                <w:szCs w:val="24"/>
                <w:vertAlign w:val="superscript"/>
              </w:rPr>
              <w:t>2</w:t>
            </w:r>
            <w:r w:rsidRPr="00735102">
              <w:rPr>
                <w:rFonts w:ascii="Arial" w:hAnsi="Arial" w:cs="Arial"/>
                <w:sz w:val="24"/>
                <w:szCs w:val="24"/>
              </w:rPr>
              <w:t xml:space="preserve">  a</w:t>
            </w:r>
            <w:proofErr w:type="gramEnd"/>
            <w:r w:rsidRPr="00735102">
              <w:rPr>
                <w:rFonts w:ascii="Arial" w:hAnsi="Arial" w:cs="Arial"/>
                <w:sz w:val="24"/>
                <w:szCs w:val="24"/>
              </w:rPr>
              <w:t xml:space="preserve">  3.000 m</w:t>
            </w:r>
            <w:r w:rsidRPr="00735102">
              <w:rPr>
                <w:rFonts w:ascii="Arial" w:hAnsi="Arial" w:cs="Arial"/>
                <w:sz w:val="24"/>
                <w:szCs w:val="24"/>
                <w:vertAlign w:val="superscript"/>
              </w:rPr>
              <w:t>2</w:t>
            </w:r>
          </w:p>
        </w:tc>
        <w:tc>
          <w:tcPr>
            <w:tcW w:w="2928" w:type="dxa"/>
            <w:vAlign w:val="center"/>
          </w:tcPr>
          <w:p w:rsidR="00735102" w:rsidRPr="00735102" w:rsidRDefault="00735102" w:rsidP="007D4589">
            <w:pPr>
              <w:spacing w:after="0" w:line="240" w:lineRule="auto"/>
              <w:jc w:val="center"/>
              <w:rPr>
                <w:rFonts w:ascii="Arial" w:hAnsi="Arial" w:cs="Arial"/>
                <w:sz w:val="24"/>
                <w:szCs w:val="24"/>
              </w:rPr>
            </w:pPr>
            <w:r w:rsidRPr="00735102">
              <w:rPr>
                <w:rFonts w:ascii="Arial" w:hAnsi="Arial" w:cs="Arial"/>
                <w:sz w:val="24"/>
                <w:szCs w:val="24"/>
              </w:rPr>
              <w:t>150% da URM</w:t>
            </w:r>
          </w:p>
        </w:tc>
      </w:tr>
      <w:tr w:rsidR="00735102" w:rsidRPr="00735102" w:rsidTr="006B0172">
        <w:trPr>
          <w:cantSplit/>
          <w:trHeight w:val="389"/>
          <w:jc w:val="center"/>
        </w:trPr>
        <w:tc>
          <w:tcPr>
            <w:tcW w:w="2928" w:type="dxa"/>
            <w:vMerge/>
            <w:vAlign w:val="center"/>
          </w:tcPr>
          <w:p w:rsidR="00735102" w:rsidRPr="00735102" w:rsidRDefault="00735102" w:rsidP="007D4589">
            <w:pPr>
              <w:spacing w:after="0" w:line="240" w:lineRule="auto"/>
              <w:jc w:val="center"/>
              <w:rPr>
                <w:rFonts w:ascii="Arial" w:hAnsi="Arial" w:cs="Arial"/>
                <w:sz w:val="24"/>
                <w:szCs w:val="24"/>
              </w:rPr>
            </w:pPr>
          </w:p>
        </w:tc>
        <w:tc>
          <w:tcPr>
            <w:tcW w:w="2928" w:type="dxa"/>
            <w:vAlign w:val="center"/>
          </w:tcPr>
          <w:p w:rsidR="00735102" w:rsidRPr="00735102" w:rsidRDefault="00735102" w:rsidP="007D4589">
            <w:pPr>
              <w:spacing w:after="0" w:line="240" w:lineRule="auto"/>
              <w:jc w:val="center"/>
              <w:rPr>
                <w:rFonts w:ascii="Arial" w:hAnsi="Arial" w:cs="Arial"/>
                <w:sz w:val="24"/>
                <w:szCs w:val="24"/>
              </w:rPr>
            </w:pPr>
            <w:r w:rsidRPr="00735102">
              <w:rPr>
                <w:rFonts w:ascii="Arial" w:hAnsi="Arial" w:cs="Arial"/>
                <w:sz w:val="24"/>
                <w:szCs w:val="24"/>
              </w:rPr>
              <w:t>Acima de 3.000 m</w:t>
            </w:r>
            <w:r w:rsidRPr="00735102">
              <w:rPr>
                <w:rFonts w:ascii="Arial" w:hAnsi="Arial" w:cs="Arial"/>
                <w:sz w:val="24"/>
                <w:szCs w:val="24"/>
                <w:vertAlign w:val="superscript"/>
              </w:rPr>
              <w:t>2</w:t>
            </w:r>
          </w:p>
        </w:tc>
        <w:tc>
          <w:tcPr>
            <w:tcW w:w="2928" w:type="dxa"/>
            <w:vAlign w:val="center"/>
          </w:tcPr>
          <w:p w:rsidR="00735102" w:rsidRPr="00735102" w:rsidRDefault="00735102" w:rsidP="007D4589">
            <w:pPr>
              <w:spacing w:after="0" w:line="240" w:lineRule="auto"/>
              <w:jc w:val="center"/>
              <w:rPr>
                <w:rFonts w:ascii="Arial" w:hAnsi="Arial" w:cs="Arial"/>
                <w:sz w:val="24"/>
                <w:szCs w:val="24"/>
              </w:rPr>
            </w:pPr>
            <w:r w:rsidRPr="00735102">
              <w:rPr>
                <w:rFonts w:ascii="Arial" w:hAnsi="Arial" w:cs="Arial"/>
                <w:sz w:val="24"/>
                <w:szCs w:val="24"/>
              </w:rPr>
              <w:t>200% da URM</w:t>
            </w:r>
          </w:p>
        </w:tc>
      </w:tr>
      <w:tr w:rsidR="00735102" w:rsidRPr="00735102" w:rsidTr="006B0172">
        <w:trPr>
          <w:cantSplit/>
          <w:trHeight w:val="729"/>
          <w:jc w:val="center"/>
        </w:trPr>
        <w:tc>
          <w:tcPr>
            <w:tcW w:w="2928" w:type="dxa"/>
            <w:vMerge w:val="restart"/>
            <w:vAlign w:val="center"/>
          </w:tcPr>
          <w:p w:rsidR="00735102" w:rsidRPr="00735102" w:rsidRDefault="00735102" w:rsidP="007D4589">
            <w:pPr>
              <w:spacing w:after="0" w:line="240" w:lineRule="auto"/>
              <w:jc w:val="center"/>
              <w:rPr>
                <w:rFonts w:ascii="Arial" w:hAnsi="Arial" w:cs="Arial"/>
                <w:sz w:val="24"/>
                <w:szCs w:val="24"/>
              </w:rPr>
            </w:pPr>
            <w:r w:rsidRPr="00735102">
              <w:rPr>
                <w:rFonts w:ascii="Arial" w:hAnsi="Arial" w:cs="Arial"/>
                <w:sz w:val="24"/>
                <w:szCs w:val="24"/>
              </w:rPr>
              <w:t>AUTÔNOMOS</w:t>
            </w:r>
          </w:p>
        </w:tc>
        <w:tc>
          <w:tcPr>
            <w:tcW w:w="2928" w:type="dxa"/>
            <w:vAlign w:val="center"/>
          </w:tcPr>
          <w:p w:rsidR="00735102" w:rsidRPr="00735102" w:rsidRDefault="00735102" w:rsidP="007D4589">
            <w:pPr>
              <w:spacing w:after="0" w:line="240" w:lineRule="auto"/>
              <w:jc w:val="center"/>
              <w:rPr>
                <w:rFonts w:ascii="Arial" w:hAnsi="Arial" w:cs="Arial"/>
                <w:sz w:val="24"/>
                <w:szCs w:val="24"/>
              </w:rPr>
            </w:pPr>
            <w:r w:rsidRPr="00735102">
              <w:rPr>
                <w:rFonts w:ascii="Arial" w:hAnsi="Arial" w:cs="Arial"/>
                <w:sz w:val="24"/>
                <w:szCs w:val="24"/>
              </w:rPr>
              <w:t>Profissionais Autônomos de Nível Superior</w:t>
            </w:r>
          </w:p>
        </w:tc>
        <w:tc>
          <w:tcPr>
            <w:tcW w:w="2928" w:type="dxa"/>
            <w:vAlign w:val="center"/>
          </w:tcPr>
          <w:p w:rsidR="00735102" w:rsidRPr="00735102" w:rsidRDefault="00735102" w:rsidP="007D4589">
            <w:pPr>
              <w:spacing w:after="0" w:line="240" w:lineRule="auto"/>
              <w:jc w:val="center"/>
              <w:rPr>
                <w:rFonts w:ascii="Arial" w:hAnsi="Arial" w:cs="Arial"/>
                <w:sz w:val="24"/>
                <w:szCs w:val="24"/>
              </w:rPr>
            </w:pPr>
            <w:r w:rsidRPr="00735102">
              <w:rPr>
                <w:rFonts w:ascii="Arial" w:hAnsi="Arial" w:cs="Arial"/>
                <w:sz w:val="24"/>
                <w:szCs w:val="24"/>
              </w:rPr>
              <w:t>30% da URM</w:t>
            </w:r>
          </w:p>
        </w:tc>
      </w:tr>
      <w:tr w:rsidR="00735102" w:rsidRPr="00735102" w:rsidTr="006B0172">
        <w:trPr>
          <w:cantSplit/>
          <w:trHeight w:val="753"/>
          <w:jc w:val="center"/>
        </w:trPr>
        <w:tc>
          <w:tcPr>
            <w:tcW w:w="2928" w:type="dxa"/>
            <w:vMerge/>
            <w:vAlign w:val="center"/>
          </w:tcPr>
          <w:p w:rsidR="00735102" w:rsidRPr="00735102" w:rsidRDefault="00735102" w:rsidP="007D4589">
            <w:pPr>
              <w:spacing w:after="0" w:line="240" w:lineRule="auto"/>
              <w:jc w:val="center"/>
              <w:rPr>
                <w:rFonts w:ascii="Arial" w:hAnsi="Arial" w:cs="Arial"/>
                <w:sz w:val="24"/>
                <w:szCs w:val="24"/>
              </w:rPr>
            </w:pPr>
          </w:p>
        </w:tc>
        <w:tc>
          <w:tcPr>
            <w:tcW w:w="2928" w:type="dxa"/>
            <w:tcBorders>
              <w:bottom w:val="nil"/>
            </w:tcBorders>
            <w:vAlign w:val="center"/>
          </w:tcPr>
          <w:p w:rsidR="00735102" w:rsidRPr="00735102" w:rsidRDefault="00735102" w:rsidP="007D4589">
            <w:pPr>
              <w:spacing w:after="0" w:line="240" w:lineRule="auto"/>
              <w:jc w:val="center"/>
              <w:rPr>
                <w:rFonts w:ascii="Arial" w:hAnsi="Arial" w:cs="Arial"/>
                <w:sz w:val="24"/>
                <w:szCs w:val="24"/>
              </w:rPr>
            </w:pPr>
            <w:r w:rsidRPr="00735102">
              <w:rPr>
                <w:rFonts w:ascii="Arial" w:hAnsi="Arial" w:cs="Arial"/>
                <w:sz w:val="24"/>
                <w:szCs w:val="24"/>
              </w:rPr>
              <w:t>Demais profissionais Autônomos</w:t>
            </w:r>
          </w:p>
        </w:tc>
        <w:tc>
          <w:tcPr>
            <w:tcW w:w="2928" w:type="dxa"/>
            <w:vAlign w:val="center"/>
          </w:tcPr>
          <w:p w:rsidR="00735102" w:rsidRPr="00735102" w:rsidRDefault="00735102" w:rsidP="007D4589">
            <w:pPr>
              <w:spacing w:after="0" w:line="240" w:lineRule="auto"/>
              <w:jc w:val="center"/>
              <w:rPr>
                <w:rFonts w:ascii="Arial" w:hAnsi="Arial" w:cs="Arial"/>
                <w:sz w:val="24"/>
                <w:szCs w:val="24"/>
              </w:rPr>
            </w:pPr>
            <w:r w:rsidRPr="00735102">
              <w:rPr>
                <w:rFonts w:ascii="Arial" w:hAnsi="Arial" w:cs="Arial"/>
                <w:sz w:val="24"/>
                <w:szCs w:val="24"/>
              </w:rPr>
              <w:t>20% da URM</w:t>
            </w:r>
          </w:p>
        </w:tc>
      </w:tr>
      <w:tr w:rsidR="00735102" w:rsidRPr="00735102" w:rsidTr="006B0172">
        <w:trPr>
          <w:cantSplit/>
          <w:trHeight w:val="1823"/>
          <w:jc w:val="center"/>
        </w:trPr>
        <w:tc>
          <w:tcPr>
            <w:tcW w:w="2928" w:type="dxa"/>
            <w:vAlign w:val="center"/>
          </w:tcPr>
          <w:p w:rsidR="00735102" w:rsidRPr="00735102" w:rsidRDefault="00735102" w:rsidP="007D4589">
            <w:pPr>
              <w:spacing w:after="0" w:line="240" w:lineRule="auto"/>
              <w:jc w:val="center"/>
              <w:rPr>
                <w:rFonts w:ascii="Arial" w:hAnsi="Arial" w:cs="Arial"/>
                <w:sz w:val="24"/>
                <w:szCs w:val="24"/>
              </w:rPr>
            </w:pPr>
            <w:r w:rsidRPr="00735102">
              <w:rPr>
                <w:rFonts w:ascii="Arial" w:hAnsi="Arial" w:cs="Arial"/>
                <w:sz w:val="24"/>
                <w:szCs w:val="24"/>
              </w:rPr>
              <w:t>AVICULTORES E SUINOCULTORES, ENTIDADES ESPORTIVAS, SOCIAIS E SALÕES COMUNITÁRIOS</w:t>
            </w:r>
          </w:p>
        </w:tc>
        <w:tc>
          <w:tcPr>
            <w:tcW w:w="5856" w:type="dxa"/>
            <w:gridSpan w:val="2"/>
            <w:vAlign w:val="center"/>
          </w:tcPr>
          <w:p w:rsidR="00735102" w:rsidRPr="00735102" w:rsidRDefault="00735102" w:rsidP="007D4589">
            <w:pPr>
              <w:spacing w:after="0" w:line="240" w:lineRule="auto"/>
              <w:jc w:val="center"/>
              <w:rPr>
                <w:rFonts w:ascii="Arial" w:hAnsi="Arial" w:cs="Arial"/>
                <w:sz w:val="24"/>
                <w:szCs w:val="24"/>
              </w:rPr>
            </w:pPr>
          </w:p>
          <w:p w:rsidR="00735102" w:rsidRPr="00735102" w:rsidRDefault="00735102" w:rsidP="007D4589">
            <w:pPr>
              <w:spacing w:after="0" w:line="240" w:lineRule="auto"/>
              <w:jc w:val="center"/>
              <w:rPr>
                <w:rFonts w:ascii="Arial" w:hAnsi="Arial" w:cs="Arial"/>
                <w:sz w:val="24"/>
                <w:szCs w:val="24"/>
              </w:rPr>
            </w:pPr>
            <w:r w:rsidRPr="00735102">
              <w:rPr>
                <w:rFonts w:ascii="Arial" w:hAnsi="Arial" w:cs="Arial"/>
                <w:sz w:val="24"/>
                <w:szCs w:val="24"/>
              </w:rPr>
              <w:t>10% da URM</w:t>
            </w:r>
          </w:p>
          <w:p w:rsidR="00735102" w:rsidRPr="00735102" w:rsidRDefault="00735102" w:rsidP="007D4589">
            <w:pPr>
              <w:spacing w:after="0" w:line="240" w:lineRule="auto"/>
              <w:jc w:val="center"/>
              <w:rPr>
                <w:rFonts w:ascii="Arial" w:hAnsi="Arial" w:cs="Arial"/>
                <w:sz w:val="24"/>
                <w:szCs w:val="24"/>
              </w:rPr>
            </w:pPr>
          </w:p>
          <w:p w:rsidR="00735102" w:rsidRPr="00735102" w:rsidRDefault="00735102" w:rsidP="007D4589">
            <w:pPr>
              <w:spacing w:after="0" w:line="240" w:lineRule="auto"/>
              <w:jc w:val="center"/>
              <w:rPr>
                <w:rFonts w:ascii="Arial" w:hAnsi="Arial" w:cs="Arial"/>
                <w:sz w:val="24"/>
                <w:szCs w:val="24"/>
              </w:rPr>
            </w:pPr>
          </w:p>
        </w:tc>
      </w:tr>
    </w:tbl>
    <w:p w:rsidR="00735102" w:rsidRPr="00735102" w:rsidRDefault="00735102" w:rsidP="007D4589">
      <w:pPr>
        <w:spacing w:after="0" w:line="240" w:lineRule="auto"/>
        <w:rPr>
          <w:rFonts w:ascii="Arial" w:hAnsi="Arial" w:cs="Arial"/>
          <w:sz w:val="24"/>
          <w:szCs w:val="24"/>
        </w:rPr>
      </w:pPr>
    </w:p>
    <w:p w:rsidR="00735102" w:rsidRPr="00735102" w:rsidRDefault="00735102" w:rsidP="007D4589">
      <w:pPr>
        <w:spacing w:after="0" w:line="240" w:lineRule="auto"/>
        <w:rPr>
          <w:rFonts w:ascii="Arial" w:hAnsi="Arial" w:cs="Arial"/>
          <w:sz w:val="24"/>
          <w:szCs w:val="24"/>
        </w:rPr>
      </w:pPr>
      <w:r w:rsidRPr="00735102">
        <w:rPr>
          <w:rFonts w:ascii="Arial" w:hAnsi="Arial" w:cs="Arial"/>
          <w:sz w:val="24"/>
          <w:szCs w:val="24"/>
        </w:rPr>
        <w:tab/>
      </w:r>
    </w:p>
    <w:p w:rsidR="00735102" w:rsidRPr="00735102" w:rsidRDefault="00735102" w:rsidP="007D4589">
      <w:pPr>
        <w:spacing w:after="0" w:line="240" w:lineRule="auto"/>
        <w:rPr>
          <w:rFonts w:ascii="Arial" w:hAnsi="Arial" w:cs="Arial"/>
          <w:sz w:val="24"/>
          <w:szCs w:val="24"/>
        </w:rPr>
      </w:pPr>
    </w:p>
    <w:p w:rsidR="00735102" w:rsidRPr="00735102" w:rsidRDefault="00735102" w:rsidP="007D4589">
      <w:pPr>
        <w:spacing w:after="0" w:line="240" w:lineRule="auto"/>
        <w:rPr>
          <w:rFonts w:ascii="Arial" w:hAnsi="Arial" w:cs="Arial"/>
          <w:sz w:val="24"/>
          <w:szCs w:val="24"/>
        </w:rPr>
      </w:pPr>
    </w:p>
    <w:p w:rsidR="00735102" w:rsidRPr="00735102" w:rsidRDefault="00735102" w:rsidP="007D4589">
      <w:pPr>
        <w:spacing w:after="0" w:line="240" w:lineRule="auto"/>
        <w:rPr>
          <w:rFonts w:ascii="Arial" w:hAnsi="Arial" w:cs="Arial"/>
          <w:sz w:val="24"/>
          <w:szCs w:val="24"/>
        </w:rPr>
      </w:pPr>
    </w:p>
    <w:p w:rsidR="00735102" w:rsidRPr="00735102" w:rsidRDefault="00735102" w:rsidP="007D4589">
      <w:pPr>
        <w:spacing w:after="0" w:line="240" w:lineRule="auto"/>
        <w:rPr>
          <w:rFonts w:ascii="Arial" w:hAnsi="Arial" w:cs="Arial"/>
          <w:sz w:val="24"/>
          <w:szCs w:val="24"/>
        </w:rPr>
      </w:pPr>
    </w:p>
    <w:p w:rsidR="00735102" w:rsidRPr="00735102" w:rsidRDefault="00735102" w:rsidP="007D4589">
      <w:pPr>
        <w:spacing w:after="0" w:line="240" w:lineRule="auto"/>
        <w:rPr>
          <w:rFonts w:ascii="Arial" w:hAnsi="Arial" w:cs="Arial"/>
          <w:sz w:val="24"/>
          <w:szCs w:val="24"/>
        </w:rPr>
      </w:pPr>
    </w:p>
    <w:p w:rsidR="00735102" w:rsidRPr="00735102" w:rsidRDefault="00735102" w:rsidP="007D4589">
      <w:pPr>
        <w:spacing w:after="0" w:line="240" w:lineRule="auto"/>
        <w:rPr>
          <w:rFonts w:ascii="Arial" w:hAnsi="Arial" w:cs="Arial"/>
          <w:sz w:val="24"/>
          <w:szCs w:val="24"/>
        </w:rPr>
      </w:pPr>
    </w:p>
    <w:p w:rsidR="00735102" w:rsidRPr="00735102" w:rsidRDefault="00735102" w:rsidP="007D4589">
      <w:pPr>
        <w:spacing w:after="0" w:line="240" w:lineRule="auto"/>
        <w:rPr>
          <w:rFonts w:ascii="Arial" w:hAnsi="Arial" w:cs="Arial"/>
          <w:sz w:val="24"/>
          <w:szCs w:val="24"/>
        </w:rPr>
      </w:pPr>
    </w:p>
    <w:p w:rsidR="00735102" w:rsidRPr="00735102" w:rsidRDefault="00735102" w:rsidP="007D4589">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Default="00735102" w:rsidP="00735102">
      <w:pPr>
        <w:spacing w:after="0" w:line="240" w:lineRule="auto"/>
        <w:rPr>
          <w:rFonts w:ascii="Arial" w:hAnsi="Arial" w:cs="Arial"/>
          <w:sz w:val="24"/>
          <w:szCs w:val="24"/>
        </w:rPr>
      </w:pPr>
    </w:p>
    <w:p w:rsidR="006B0172" w:rsidRDefault="006B0172" w:rsidP="00735102">
      <w:pPr>
        <w:spacing w:after="0" w:line="240" w:lineRule="auto"/>
        <w:rPr>
          <w:rFonts w:ascii="Arial" w:hAnsi="Arial" w:cs="Arial"/>
          <w:sz w:val="24"/>
          <w:szCs w:val="24"/>
        </w:rPr>
      </w:pPr>
    </w:p>
    <w:p w:rsidR="006B0172" w:rsidRDefault="006B0172" w:rsidP="00735102">
      <w:pPr>
        <w:spacing w:after="0" w:line="240" w:lineRule="auto"/>
        <w:rPr>
          <w:rFonts w:ascii="Arial" w:hAnsi="Arial" w:cs="Arial"/>
          <w:sz w:val="24"/>
          <w:szCs w:val="24"/>
        </w:rPr>
      </w:pPr>
    </w:p>
    <w:p w:rsidR="006B0172" w:rsidRDefault="006B0172" w:rsidP="00735102">
      <w:pPr>
        <w:spacing w:after="0" w:line="240" w:lineRule="auto"/>
        <w:rPr>
          <w:rFonts w:ascii="Arial" w:hAnsi="Arial" w:cs="Arial"/>
          <w:sz w:val="24"/>
          <w:szCs w:val="24"/>
        </w:rPr>
      </w:pPr>
    </w:p>
    <w:p w:rsidR="006B0172" w:rsidRPr="00735102" w:rsidRDefault="006B017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rPr>
          <w:rFonts w:ascii="Arial" w:hAnsi="Arial" w:cs="Arial"/>
          <w:sz w:val="24"/>
          <w:szCs w:val="24"/>
        </w:rPr>
      </w:pPr>
    </w:p>
    <w:p w:rsidR="00735102" w:rsidRPr="00735102" w:rsidRDefault="00735102" w:rsidP="00735102">
      <w:pPr>
        <w:spacing w:after="0" w:line="240" w:lineRule="auto"/>
        <w:jc w:val="center"/>
        <w:rPr>
          <w:rFonts w:ascii="Arial" w:hAnsi="Arial" w:cs="Arial"/>
          <w:b/>
          <w:sz w:val="24"/>
          <w:szCs w:val="24"/>
        </w:rPr>
      </w:pPr>
    </w:p>
    <w:p w:rsidR="00735102" w:rsidRPr="00735102" w:rsidRDefault="00735102" w:rsidP="00735102">
      <w:pPr>
        <w:spacing w:after="0" w:line="240" w:lineRule="auto"/>
        <w:jc w:val="center"/>
        <w:rPr>
          <w:rFonts w:ascii="Arial" w:hAnsi="Arial" w:cs="Arial"/>
          <w:b/>
          <w:sz w:val="24"/>
          <w:szCs w:val="24"/>
        </w:rPr>
      </w:pPr>
      <w:r w:rsidRPr="00735102">
        <w:rPr>
          <w:rFonts w:ascii="Arial" w:hAnsi="Arial" w:cs="Arial"/>
          <w:b/>
          <w:sz w:val="24"/>
          <w:szCs w:val="24"/>
        </w:rPr>
        <w:t>ANEXO IX</w:t>
      </w:r>
    </w:p>
    <w:p w:rsidR="00735102" w:rsidRPr="00735102" w:rsidRDefault="00735102" w:rsidP="00735102">
      <w:pPr>
        <w:spacing w:after="0" w:line="240" w:lineRule="auto"/>
        <w:jc w:val="center"/>
        <w:rPr>
          <w:rFonts w:ascii="Arial" w:hAnsi="Arial" w:cs="Arial"/>
          <w:sz w:val="24"/>
          <w:szCs w:val="24"/>
        </w:rPr>
      </w:pPr>
    </w:p>
    <w:p w:rsidR="00735102" w:rsidRPr="00735102" w:rsidRDefault="00735102" w:rsidP="00735102">
      <w:pPr>
        <w:tabs>
          <w:tab w:val="left" w:pos="142"/>
        </w:tabs>
        <w:spacing w:after="0" w:line="240" w:lineRule="auto"/>
        <w:jc w:val="center"/>
        <w:rPr>
          <w:rFonts w:ascii="Arial" w:hAnsi="Arial" w:cs="Arial"/>
          <w:b/>
          <w:sz w:val="24"/>
          <w:szCs w:val="24"/>
        </w:rPr>
      </w:pPr>
      <w:r w:rsidRPr="00735102">
        <w:rPr>
          <w:rFonts w:ascii="Arial" w:hAnsi="Arial" w:cs="Arial"/>
          <w:b/>
          <w:sz w:val="24"/>
          <w:szCs w:val="24"/>
        </w:rPr>
        <w:t>DA TAXA DE LICENÇA PARA EXECUÇÃO DE OBRAS</w:t>
      </w:r>
    </w:p>
    <w:p w:rsidR="00735102" w:rsidRPr="00735102" w:rsidRDefault="00735102" w:rsidP="00735102">
      <w:pPr>
        <w:tabs>
          <w:tab w:val="left" w:pos="142"/>
        </w:tabs>
        <w:spacing w:after="0" w:line="240" w:lineRule="auto"/>
        <w:jc w:val="center"/>
        <w:rPr>
          <w:rFonts w:ascii="Arial" w:hAnsi="Arial" w:cs="Arial"/>
          <w:sz w:val="24"/>
          <w:szCs w:val="24"/>
        </w:rPr>
      </w:pPr>
    </w:p>
    <w:p w:rsidR="00735102" w:rsidRPr="00735102" w:rsidRDefault="00735102" w:rsidP="00735102">
      <w:pPr>
        <w:tabs>
          <w:tab w:val="left" w:pos="142"/>
        </w:tabs>
        <w:spacing w:after="0" w:line="240" w:lineRule="auto"/>
        <w:jc w:val="center"/>
        <w:rPr>
          <w:rFonts w:ascii="Arial" w:hAnsi="Arial" w:cs="Arial"/>
          <w:sz w:val="24"/>
          <w:szCs w:val="24"/>
        </w:rPr>
      </w:pPr>
    </w:p>
    <w:p w:rsidR="00735102" w:rsidRPr="00735102" w:rsidRDefault="00735102" w:rsidP="00847FAA">
      <w:pPr>
        <w:spacing w:after="0" w:line="240" w:lineRule="auto"/>
        <w:ind w:left="567"/>
        <w:jc w:val="center"/>
        <w:rPr>
          <w:rFonts w:ascii="Arial" w:hAnsi="Arial" w:cs="Arial"/>
          <w:b/>
          <w:sz w:val="24"/>
          <w:szCs w:val="24"/>
        </w:rPr>
      </w:pPr>
      <w:r w:rsidRPr="00735102">
        <w:rPr>
          <w:rFonts w:ascii="Arial" w:hAnsi="Arial" w:cs="Arial"/>
          <w:b/>
          <w:sz w:val="24"/>
          <w:szCs w:val="24"/>
        </w:rPr>
        <w:t>PERCENTUAL DA URM</w:t>
      </w:r>
    </w:p>
    <w:p w:rsidR="00735102" w:rsidRPr="00735102" w:rsidRDefault="00735102" w:rsidP="00847FAA">
      <w:pPr>
        <w:spacing w:after="0" w:line="240" w:lineRule="auto"/>
        <w:ind w:left="567"/>
        <w:rPr>
          <w:rFonts w:ascii="Arial" w:hAnsi="Arial" w:cs="Arial"/>
          <w:sz w:val="24"/>
          <w:szCs w:val="24"/>
        </w:rPr>
      </w:pPr>
      <w:r w:rsidRPr="00735102">
        <w:rPr>
          <w:rFonts w:ascii="Arial" w:hAnsi="Arial" w:cs="Arial"/>
          <w:sz w:val="24"/>
          <w:szCs w:val="24"/>
        </w:rPr>
        <w:tab/>
        <w:t xml:space="preserve">  </w:t>
      </w:r>
      <w:r w:rsidRPr="00735102">
        <w:rPr>
          <w:rFonts w:ascii="Arial" w:hAnsi="Arial" w:cs="Arial"/>
          <w:sz w:val="24"/>
          <w:szCs w:val="24"/>
        </w:rPr>
        <w:tab/>
        <w:t xml:space="preserve"> </w:t>
      </w:r>
      <w:r w:rsidRPr="00735102">
        <w:rPr>
          <w:rFonts w:ascii="Arial" w:hAnsi="Arial" w:cs="Arial"/>
          <w:sz w:val="24"/>
          <w:szCs w:val="24"/>
        </w:rPr>
        <w:tab/>
      </w:r>
      <w:r w:rsidRPr="00735102">
        <w:rPr>
          <w:rFonts w:ascii="Arial" w:hAnsi="Arial" w:cs="Arial"/>
          <w:sz w:val="24"/>
          <w:szCs w:val="24"/>
        </w:rPr>
        <w:tab/>
        <w:t xml:space="preserve"> </w:t>
      </w:r>
    </w:p>
    <w:p w:rsidR="00735102" w:rsidRPr="00735102" w:rsidRDefault="00735102" w:rsidP="00847FAA">
      <w:pPr>
        <w:spacing w:after="120" w:line="240" w:lineRule="auto"/>
        <w:ind w:left="567"/>
        <w:jc w:val="both"/>
        <w:rPr>
          <w:rFonts w:ascii="Arial" w:hAnsi="Arial" w:cs="Arial"/>
          <w:sz w:val="24"/>
          <w:szCs w:val="24"/>
        </w:rPr>
      </w:pPr>
      <w:r w:rsidRPr="00735102">
        <w:rPr>
          <w:rFonts w:ascii="Arial" w:hAnsi="Arial" w:cs="Arial"/>
          <w:sz w:val="24"/>
          <w:szCs w:val="24"/>
        </w:rPr>
        <w:t>I - Pela aprovação ou revalidação de projetos de construção, reconstrução, reforma ou aumento de:</w:t>
      </w:r>
    </w:p>
    <w:p w:rsidR="00735102" w:rsidRPr="00735102" w:rsidRDefault="00735102" w:rsidP="00847FAA">
      <w:pPr>
        <w:spacing w:after="120" w:line="240" w:lineRule="auto"/>
        <w:ind w:left="1276"/>
        <w:jc w:val="both"/>
        <w:rPr>
          <w:rFonts w:ascii="Arial" w:hAnsi="Arial" w:cs="Arial"/>
          <w:sz w:val="24"/>
          <w:szCs w:val="24"/>
        </w:rPr>
      </w:pPr>
      <w:r w:rsidRPr="00735102">
        <w:rPr>
          <w:rFonts w:ascii="Arial" w:hAnsi="Arial" w:cs="Arial"/>
          <w:sz w:val="24"/>
          <w:szCs w:val="24"/>
        </w:rPr>
        <w:t>1. Casas (por m</w:t>
      </w:r>
      <w:r w:rsidRPr="00735102">
        <w:rPr>
          <w:rFonts w:ascii="Arial" w:hAnsi="Arial" w:cs="Arial"/>
          <w:sz w:val="24"/>
          <w:szCs w:val="24"/>
          <w:vertAlign w:val="superscript"/>
        </w:rPr>
        <w:t>2</w:t>
      </w:r>
      <w:r w:rsidRPr="00735102">
        <w:rPr>
          <w:rFonts w:ascii="Arial" w:hAnsi="Arial" w:cs="Arial"/>
          <w:sz w:val="24"/>
          <w:szCs w:val="24"/>
        </w:rPr>
        <w:t>) ...........................................</w:t>
      </w:r>
      <w:r w:rsidR="007C6192">
        <w:rPr>
          <w:rFonts w:ascii="Arial" w:hAnsi="Arial" w:cs="Arial"/>
          <w:sz w:val="24"/>
          <w:szCs w:val="24"/>
        </w:rPr>
        <w:t>.....</w:t>
      </w:r>
      <w:r w:rsidR="007C6192" w:rsidRPr="00735102">
        <w:rPr>
          <w:rFonts w:ascii="Arial" w:hAnsi="Arial" w:cs="Arial"/>
          <w:sz w:val="24"/>
          <w:szCs w:val="24"/>
        </w:rPr>
        <w:t>....</w:t>
      </w:r>
      <w:r w:rsidRPr="00735102">
        <w:rPr>
          <w:rFonts w:ascii="Arial" w:hAnsi="Arial" w:cs="Arial"/>
          <w:sz w:val="24"/>
          <w:szCs w:val="24"/>
        </w:rPr>
        <w:t>......................... 1% da URM</w:t>
      </w:r>
    </w:p>
    <w:p w:rsidR="00735102" w:rsidRPr="00735102" w:rsidRDefault="00735102" w:rsidP="00847FAA">
      <w:pPr>
        <w:spacing w:after="120" w:line="240" w:lineRule="auto"/>
        <w:ind w:left="1276"/>
        <w:jc w:val="both"/>
        <w:rPr>
          <w:rFonts w:ascii="Arial" w:hAnsi="Arial" w:cs="Arial"/>
          <w:sz w:val="24"/>
          <w:szCs w:val="24"/>
        </w:rPr>
      </w:pPr>
      <w:r w:rsidRPr="00735102">
        <w:rPr>
          <w:rFonts w:ascii="Arial" w:hAnsi="Arial" w:cs="Arial"/>
          <w:sz w:val="24"/>
          <w:szCs w:val="24"/>
        </w:rPr>
        <w:t>2. Pavilhão (por m</w:t>
      </w:r>
      <w:proofErr w:type="gramStart"/>
      <w:r w:rsidRPr="00735102">
        <w:rPr>
          <w:rFonts w:ascii="Arial" w:hAnsi="Arial" w:cs="Arial"/>
          <w:sz w:val="24"/>
          <w:szCs w:val="24"/>
          <w:vertAlign w:val="superscript"/>
        </w:rPr>
        <w:t>2</w:t>
      </w:r>
      <w:r w:rsidRPr="00735102">
        <w:rPr>
          <w:rFonts w:ascii="Arial" w:hAnsi="Arial" w:cs="Arial"/>
          <w:sz w:val="24"/>
          <w:szCs w:val="24"/>
        </w:rPr>
        <w:t>)  ..............................................</w:t>
      </w:r>
      <w:r w:rsidR="007C6192">
        <w:rPr>
          <w:rFonts w:ascii="Arial" w:hAnsi="Arial" w:cs="Arial"/>
          <w:sz w:val="24"/>
          <w:szCs w:val="24"/>
        </w:rPr>
        <w:t>.....</w:t>
      </w:r>
      <w:r w:rsidRPr="00735102">
        <w:rPr>
          <w:rFonts w:ascii="Arial" w:hAnsi="Arial" w:cs="Arial"/>
          <w:sz w:val="24"/>
          <w:szCs w:val="24"/>
        </w:rPr>
        <w:t>.....................</w:t>
      </w:r>
      <w:proofErr w:type="gramEnd"/>
      <w:r w:rsidRPr="00735102">
        <w:rPr>
          <w:rFonts w:ascii="Arial" w:hAnsi="Arial" w:cs="Arial"/>
          <w:sz w:val="24"/>
          <w:szCs w:val="24"/>
        </w:rPr>
        <w:t xml:space="preserve"> 2% da URM</w:t>
      </w:r>
    </w:p>
    <w:p w:rsidR="00735102" w:rsidRPr="00735102" w:rsidRDefault="00735102" w:rsidP="00847FAA">
      <w:pPr>
        <w:spacing w:after="120" w:line="240" w:lineRule="auto"/>
        <w:ind w:left="1276"/>
        <w:jc w:val="both"/>
        <w:rPr>
          <w:rFonts w:ascii="Arial" w:hAnsi="Arial" w:cs="Arial"/>
          <w:sz w:val="24"/>
          <w:szCs w:val="24"/>
        </w:rPr>
      </w:pPr>
      <w:r w:rsidRPr="00735102">
        <w:rPr>
          <w:rFonts w:ascii="Arial" w:hAnsi="Arial" w:cs="Arial"/>
          <w:sz w:val="24"/>
          <w:szCs w:val="24"/>
        </w:rPr>
        <w:t>3. Edifício (por m</w:t>
      </w:r>
      <w:r w:rsidRPr="00735102">
        <w:rPr>
          <w:rFonts w:ascii="Arial" w:hAnsi="Arial" w:cs="Arial"/>
          <w:sz w:val="24"/>
          <w:szCs w:val="24"/>
          <w:vertAlign w:val="superscript"/>
        </w:rPr>
        <w:t>2</w:t>
      </w:r>
      <w:proofErr w:type="gramStart"/>
      <w:r w:rsidRPr="00735102">
        <w:rPr>
          <w:rFonts w:ascii="Arial" w:hAnsi="Arial" w:cs="Arial"/>
          <w:sz w:val="24"/>
          <w:szCs w:val="24"/>
        </w:rPr>
        <w:t>)  ........................................................</w:t>
      </w:r>
      <w:r w:rsidR="007C6192">
        <w:rPr>
          <w:rFonts w:ascii="Arial" w:hAnsi="Arial" w:cs="Arial"/>
          <w:sz w:val="24"/>
          <w:szCs w:val="24"/>
        </w:rPr>
        <w:t>....</w:t>
      </w:r>
      <w:r w:rsidRPr="00735102">
        <w:rPr>
          <w:rFonts w:ascii="Arial" w:hAnsi="Arial" w:cs="Arial"/>
          <w:sz w:val="24"/>
          <w:szCs w:val="24"/>
        </w:rPr>
        <w:t>..</w:t>
      </w:r>
      <w:r w:rsidR="007C6192">
        <w:rPr>
          <w:rFonts w:ascii="Arial" w:hAnsi="Arial" w:cs="Arial"/>
          <w:sz w:val="24"/>
          <w:szCs w:val="24"/>
        </w:rPr>
        <w:t>.</w:t>
      </w:r>
      <w:r w:rsidRPr="00735102">
        <w:rPr>
          <w:rFonts w:ascii="Arial" w:hAnsi="Arial" w:cs="Arial"/>
          <w:sz w:val="24"/>
          <w:szCs w:val="24"/>
        </w:rPr>
        <w:t>...........</w:t>
      </w:r>
      <w:proofErr w:type="gramEnd"/>
      <w:r w:rsidRPr="00735102">
        <w:rPr>
          <w:rFonts w:ascii="Arial" w:hAnsi="Arial" w:cs="Arial"/>
          <w:sz w:val="24"/>
          <w:szCs w:val="24"/>
        </w:rPr>
        <w:t xml:space="preserve"> 3% da URM          </w:t>
      </w:r>
    </w:p>
    <w:p w:rsidR="00735102" w:rsidRPr="00735102" w:rsidRDefault="00735102" w:rsidP="00847FAA">
      <w:pPr>
        <w:spacing w:after="0" w:line="240" w:lineRule="auto"/>
        <w:ind w:left="567"/>
        <w:jc w:val="both"/>
        <w:rPr>
          <w:rFonts w:ascii="Arial" w:hAnsi="Arial" w:cs="Arial"/>
          <w:sz w:val="24"/>
          <w:szCs w:val="24"/>
        </w:rPr>
      </w:pPr>
    </w:p>
    <w:p w:rsidR="00735102" w:rsidRPr="00735102" w:rsidRDefault="00735102" w:rsidP="00847FAA">
      <w:pPr>
        <w:spacing w:after="120" w:line="240" w:lineRule="auto"/>
        <w:ind w:left="567"/>
        <w:jc w:val="both"/>
        <w:rPr>
          <w:rFonts w:ascii="Arial" w:hAnsi="Arial" w:cs="Arial"/>
          <w:sz w:val="24"/>
          <w:szCs w:val="24"/>
        </w:rPr>
      </w:pPr>
      <w:r w:rsidRPr="00735102">
        <w:rPr>
          <w:rFonts w:ascii="Arial" w:hAnsi="Arial" w:cs="Arial"/>
          <w:sz w:val="24"/>
          <w:szCs w:val="24"/>
        </w:rPr>
        <w:t>II – Pela aprovação ou revalidação de projetos:</w:t>
      </w:r>
    </w:p>
    <w:p w:rsidR="00735102" w:rsidRPr="00735102" w:rsidRDefault="00735102" w:rsidP="00847FAA">
      <w:pPr>
        <w:spacing w:after="120" w:line="240" w:lineRule="auto"/>
        <w:ind w:left="1276"/>
        <w:jc w:val="both"/>
        <w:rPr>
          <w:rFonts w:ascii="Arial" w:hAnsi="Arial" w:cs="Arial"/>
          <w:sz w:val="24"/>
          <w:szCs w:val="24"/>
        </w:rPr>
      </w:pPr>
      <w:r w:rsidRPr="00735102">
        <w:rPr>
          <w:rFonts w:ascii="Arial" w:hAnsi="Arial" w:cs="Arial"/>
          <w:sz w:val="24"/>
          <w:szCs w:val="24"/>
        </w:rPr>
        <w:t>1. Loteamento, desmembramento ou arruamento, até 10.000 m²................................................................................</w:t>
      </w:r>
      <w:r w:rsidR="007C6192">
        <w:rPr>
          <w:rFonts w:ascii="Arial" w:hAnsi="Arial" w:cs="Arial"/>
          <w:sz w:val="24"/>
          <w:szCs w:val="24"/>
        </w:rPr>
        <w:t>......</w:t>
      </w:r>
      <w:r w:rsidRPr="00735102">
        <w:rPr>
          <w:rFonts w:ascii="Arial" w:hAnsi="Arial" w:cs="Arial"/>
          <w:sz w:val="24"/>
          <w:szCs w:val="24"/>
        </w:rPr>
        <w:t xml:space="preserve">.............100% </w:t>
      </w:r>
      <w:proofErr w:type="spellStart"/>
      <w:r w:rsidRPr="00735102">
        <w:rPr>
          <w:rFonts w:ascii="Arial" w:hAnsi="Arial" w:cs="Arial"/>
          <w:sz w:val="24"/>
          <w:szCs w:val="24"/>
        </w:rPr>
        <w:t>da</w:t>
      </w:r>
      <w:proofErr w:type="spellEnd"/>
      <w:r w:rsidRPr="00735102">
        <w:rPr>
          <w:rFonts w:ascii="Arial" w:hAnsi="Arial" w:cs="Arial"/>
          <w:sz w:val="24"/>
          <w:szCs w:val="24"/>
        </w:rPr>
        <w:t xml:space="preserve"> URM</w:t>
      </w:r>
    </w:p>
    <w:p w:rsidR="00735102" w:rsidRPr="00735102" w:rsidRDefault="00735102" w:rsidP="00847FAA">
      <w:pPr>
        <w:spacing w:after="120" w:line="240" w:lineRule="auto"/>
        <w:ind w:left="1276"/>
        <w:jc w:val="both"/>
        <w:rPr>
          <w:rFonts w:ascii="Arial" w:hAnsi="Arial" w:cs="Arial"/>
          <w:sz w:val="24"/>
          <w:szCs w:val="24"/>
        </w:rPr>
      </w:pPr>
      <w:r w:rsidRPr="00735102">
        <w:rPr>
          <w:rFonts w:ascii="Arial" w:hAnsi="Arial" w:cs="Arial"/>
          <w:sz w:val="24"/>
          <w:szCs w:val="24"/>
        </w:rPr>
        <w:t>2. Acima de 10.000 m² ..................................................</w:t>
      </w:r>
      <w:r w:rsidR="007C6192">
        <w:rPr>
          <w:rFonts w:ascii="Arial" w:hAnsi="Arial" w:cs="Arial"/>
          <w:sz w:val="24"/>
          <w:szCs w:val="24"/>
        </w:rPr>
        <w:t>......</w:t>
      </w:r>
      <w:r w:rsidRPr="00735102">
        <w:rPr>
          <w:rFonts w:ascii="Arial" w:hAnsi="Arial" w:cs="Arial"/>
          <w:sz w:val="24"/>
          <w:szCs w:val="24"/>
        </w:rPr>
        <w:t>......... 200% da URM</w:t>
      </w:r>
    </w:p>
    <w:p w:rsidR="00735102" w:rsidRPr="00735102" w:rsidRDefault="00735102" w:rsidP="00847FAA">
      <w:pPr>
        <w:spacing w:after="120" w:line="240" w:lineRule="auto"/>
        <w:ind w:left="567"/>
        <w:jc w:val="both"/>
        <w:rPr>
          <w:rFonts w:ascii="Arial" w:hAnsi="Arial" w:cs="Arial"/>
          <w:sz w:val="24"/>
          <w:szCs w:val="24"/>
        </w:rPr>
      </w:pPr>
      <w:r w:rsidRPr="00735102">
        <w:rPr>
          <w:rFonts w:ascii="Arial" w:hAnsi="Arial" w:cs="Arial"/>
          <w:sz w:val="24"/>
          <w:szCs w:val="24"/>
        </w:rPr>
        <w:t xml:space="preserve">   </w:t>
      </w:r>
    </w:p>
    <w:p w:rsidR="00735102" w:rsidRPr="00735102" w:rsidRDefault="00735102" w:rsidP="00847FAA">
      <w:pPr>
        <w:spacing w:after="120" w:line="240" w:lineRule="auto"/>
        <w:ind w:left="567"/>
        <w:jc w:val="both"/>
        <w:rPr>
          <w:rFonts w:ascii="Arial" w:hAnsi="Arial" w:cs="Arial"/>
          <w:sz w:val="24"/>
          <w:szCs w:val="24"/>
        </w:rPr>
      </w:pPr>
      <w:r w:rsidRPr="00735102">
        <w:rPr>
          <w:rFonts w:ascii="Arial" w:hAnsi="Arial" w:cs="Arial"/>
          <w:sz w:val="24"/>
          <w:szCs w:val="24"/>
        </w:rPr>
        <w:t>III – Pela fixação de alinhamentos:</w:t>
      </w:r>
    </w:p>
    <w:p w:rsidR="00735102" w:rsidRPr="00735102" w:rsidRDefault="00735102" w:rsidP="00657E4D">
      <w:pPr>
        <w:numPr>
          <w:ilvl w:val="0"/>
          <w:numId w:val="33"/>
        </w:numPr>
        <w:tabs>
          <w:tab w:val="left" w:pos="1418"/>
        </w:tabs>
        <w:spacing w:after="120" w:line="240" w:lineRule="auto"/>
        <w:ind w:left="1134" w:firstLine="0"/>
        <w:jc w:val="both"/>
        <w:rPr>
          <w:rFonts w:ascii="Arial" w:hAnsi="Arial" w:cs="Arial"/>
          <w:sz w:val="24"/>
          <w:szCs w:val="24"/>
        </w:rPr>
      </w:pPr>
      <w:r w:rsidRPr="00735102">
        <w:rPr>
          <w:rFonts w:ascii="Arial" w:hAnsi="Arial" w:cs="Arial"/>
          <w:sz w:val="24"/>
          <w:szCs w:val="24"/>
        </w:rPr>
        <w:t>Em terrenos de até 400 m² ............................................</w:t>
      </w:r>
      <w:r w:rsidR="007C6192">
        <w:rPr>
          <w:rFonts w:ascii="Arial" w:hAnsi="Arial" w:cs="Arial"/>
          <w:sz w:val="24"/>
          <w:szCs w:val="24"/>
        </w:rPr>
        <w:t>......</w:t>
      </w:r>
      <w:r w:rsidRPr="00735102">
        <w:rPr>
          <w:rFonts w:ascii="Arial" w:hAnsi="Arial" w:cs="Arial"/>
          <w:sz w:val="24"/>
          <w:szCs w:val="24"/>
        </w:rPr>
        <w:t>...</w:t>
      </w:r>
      <w:r w:rsidR="00657E4D">
        <w:rPr>
          <w:rFonts w:ascii="Arial" w:hAnsi="Arial" w:cs="Arial"/>
          <w:sz w:val="24"/>
          <w:szCs w:val="24"/>
        </w:rPr>
        <w:t>.</w:t>
      </w:r>
      <w:r w:rsidRPr="00735102">
        <w:rPr>
          <w:rFonts w:ascii="Arial" w:hAnsi="Arial" w:cs="Arial"/>
          <w:sz w:val="24"/>
          <w:szCs w:val="24"/>
        </w:rPr>
        <w:t>.....50% da URM</w:t>
      </w:r>
    </w:p>
    <w:p w:rsidR="00735102" w:rsidRPr="00735102" w:rsidRDefault="00735102" w:rsidP="00657E4D">
      <w:pPr>
        <w:numPr>
          <w:ilvl w:val="0"/>
          <w:numId w:val="33"/>
        </w:numPr>
        <w:tabs>
          <w:tab w:val="left" w:pos="1418"/>
        </w:tabs>
        <w:spacing w:after="120" w:line="240" w:lineRule="auto"/>
        <w:ind w:left="1134" w:firstLine="0"/>
        <w:jc w:val="both"/>
        <w:rPr>
          <w:rFonts w:ascii="Arial" w:hAnsi="Arial" w:cs="Arial"/>
          <w:sz w:val="24"/>
          <w:szCs w:val="24"/>
        </w:rPr>
      </w:pPr>
      <w:r w:rsidRPr="00735102">
        <w:rPr>
          <w:rFonts w:ascii="Arial" w:hAnsi="Arial" w:cs="Arial"/>
          <w:sz w:val="24"/>
          <w:szCs w:val="24"/>
        </w:rPr>
        <w:t>Em terrenos com mais de 400 m² por metro ou fração excedente..........................................................................</w:t>
      </w:r>
      <w:r w:rsidR="00657E4D">
        <w:rPr>
          <w:rFonts w:ascii="Arial" w:hAnsi="Arial" w:cs="Arial"/>
          <w:sz w:val="24"/>
          <w:szCs w:val="24"/>
        </w:rPr>
        <w:t>.</w:t>
      </w:r>
      <w:r w:rsidR="007C6192">
        <w:rPr>
          <w:rFonts w:ascii="Arial" w:hAnsi="Arial" w:cs="Arial"/>
          <w:sz w:val="24"/>
          <w:szCs w:val="24"/>
        </w:rPr>
        <w:t>......</w:t>
      </w:r>
      <w:r w:rsidR="00657E4D">
        <w:rPr>
          <w:rFonts w:ascii="Arial" w:hAnsi="Arial" w:cs="Arial"/>
          <w:sz w:val="24"/>
          <w:szCs w:val="24"/>
        </w:rPr>
        <w:t>.</w:t>
      </w:r>
      <w:r w:rsidRPr="00735102">
        <w:rPr>
          <w:rFonts w:ascii="Arial" w:hAnsi="Arial" w:cs="Arial"/>
          <w:sz w:val="24"/>
          <w:szCs w:val="24"/>
        </w:rPr>
        <w:t xml:space="preserve">.........60% </w:t>
      </w:r>
      <w:proofErr w:type="spellStart"/>
      <w:r w:rsidRPr="00735102">
        <w:rPr>
          <w:rFonts w:ascii="Arial" w:hAnsi="Arial" w:cs="Arial"/>
          <w:sz w:val="24"/>
          <w:szCs w:val="24"/>
        </w:rPr>
        <w:t>da</w:t>
      </w:r>
      <w:proofErr w:type="spellEnd"/>
      <w:r w:rsidRPr="00735102">
        <w:rPr>
          <w:rFonts w:ascii="Arial" w:hAnsi="Arial" w:cs="Arial"/>
          <w:sz w:val="24"/>
          <w:szCs w:val="24"/>
        </w:rPr>
        <w:t xml:space="preserve"> URM</w:t>
      </w:r>
    </w:p>
    <w:p w:rsidR="00735102" w:rsidRPr="00735102" w:rsidRDefault="00735102" w:rsidP="00657E4D">
      <w:pPr>
        <w:numPr>
          <w:ilvl w:val="0"/>
          <w:numId w:val="33"/>
        </w:numPr>
        <w:tabs>
          <w:tab w:val="left" w:pos="1418"/>
        </w:tabs>
        <w:spacing w:after="120" w:line="240" w:lineRule="auto"/>
        <w:ind w:left="1134" w:firstLine="0"/>
        <w:jc w:val="both"/>
        <w:rPr>
          <w:rFonts w:ascii="Arial" w:hAnsi="Arial" w:cs="Arial"/>
          <w:sz w:val="24"/>
          <w:szCs w:val="24"/>
        </w:rPr>
      </w:pPr>
      <w:r w:rsidRPr="00735102">
        <w:rPr>
          <w:rFonts w:ascii="Arial" w:hAnsi="Arial" w:cs="Arial"/>
          <w:sz w:val="24"/>
          <w:szCs w:val="24"/>
        </w:rPr>
        <w:t>Testada até 20 m .........................................................</w:t>
      </w:r>
      <w:r w:rsidR="007C6192">
        <w:rPr>
          <w:rFonts w:ascii="Arial" w:hAnsi="Arial" w:cs="Arial"/>
          <w:sz w:val="24"/>
          <w:szCs w:val="24"/>
        </w:rPr>
        <w:t>......</w:t>
      </w:r>
      <w:r w:rsidRPr="00735102">
        <w:rPr>
          <w:rFonts w:ascii="Arial" w:hAnsi="Arial" w:cs="Arial"/>
          <w:sz w:val="24"/>
          <w:szCs w:val="24"/>
        </w:rPr>
        <w:t xml:space="preserve">...........70% </w:t>
      </w:r>
      <w:proofErr w:type="spellStart"/>
      <w:r w:rsidRPr="00735102">
        <w:rPr>
          <w:rFonts w:ascii="Arial" w:hAnsi="Arial" w:cs="Arial"/>
          <w:sz w:val="24"/>
          <w:szCs w:val="24"/>
        </w:rPr>
        <w:t>da</w:t>
      </w:r>
      <w:proofErr w:type="spellEnd"/>
      <w:r w:rsidRPr="00735102">
        <w:rPr>
          <w:rFonts w:ascii="Arial" w:hAnsi="Arial" w:cs="Arial"/>
          <w:sz w:val="24"/>
          <w:szCs w:val="24"/>
        </w:rPr>
        <w:t xml:space="preserve"> URM</w:t>
      </w:r>
    </w:p>
    <w:p w:rsidR="00735102" w:rsidRDefault="00735102" w:rsidP="00657E4D">
      <w:pPr>
        <w:numPr>
          <w:ilvl w:val="0"/>
          <w:numId w:val="33"/>
        </w:numPr>
        <w:tabs>
          <w:tab w:val="left" w:pos="1418"/>
        </w:tabs>
        <w:spacing w:after="120" w:line="240" w:lineRule="auto"/>
        <w:ind w:left="1134" w:firstLine="0"/>
        <w:contextualSpacing/>
        <w:jc w:val="both"/>
        <w:rPr>
          <w:rFonts w:ascii="Arial" w:hAnsi="Arial" w:cs="Arial"/>
          <w:sz w:val="24"/>
          <w:szCs w:val="24"/>
        </w:rPr>
      </w:pPr>
      <w:r w:rsidRPr="00735102">
        <w:rPr>
          <w:rFonts w:ascii="Arial" w:hAnsi="Arial" w:cs="Arial"/>
          <w:sz w:val="24"/>
          <w:szCs w:val="24"/>
        </w:rPr>
        <w:t>Acima de 20 m ² por metr</w:t>
      </w:r>
      <w:r w:rsidR="00657E4D">
        <w:rPr>
          <w:rFonts w:ascii="Arial" w:hAnsi="Arial" w:cs="Arial"/>
          <w:sz w:val="24"/>
          <w:szCs w:val="24"/>
        </w:rPr>
        <w:t>o ou fração excedente .........</w:t>
      </w:r>
      <w:r w:rsidRPr="00735102">
        <w:rPr>
          <w:rFonts w:ascii="Arial" w:hAnsi="Arial" w:cs="Arial"/>
          <w:sz w:val="24"/>
          <w:szCs w:val="24"/>
        </w:rPr>
        <w:t>..</w:t>
      </w:r>
      <w:r w:rsidR="007C6192">
        <w:rPr>
          <w:rFonts w:ascii="Arial" w:hAnsi="Arial" w:cs="Arial"/>
          <w:sz w:val="24"/>
          <w:szCs w:val="24"/>
        </w:rPr>
        <w:t>......</w:t>
      </w:r>
      <w:r w:rsidRPr="00735102">
        <w:rPr>
          <w:rFonts w:ascii="Arial" w:hAnsi="Arial" w:cs="Arial"/>
          <w:sz w:val="24"/>
          <w:szCs w:val="24"/>
        </w:rPr>
        <w:t>.......100% da URM</w:t>
      </w:r>
    </w:p>
    <w:p w:rsidR="00CF6B72" w:rsidRPr="00735102" w:rsidRDefault="00CF6B72" w:rsidP="00847FAA">
      <w:pPr>
        <w:tabs>
          <w:tab w:val="left" w:pos="567"/>
        </w:tabs>
        <w:spacing w:after="120" w:line="240" w:lineRule="auto"/>
        <w:ind w:left="567"/>
        <w:contextualSpacing/>
        <w:jc w:val="both"/>
        <w:rPr>
          <w:rFonts w:ascii="Arial" w:hAnsi="Arial" w:cs="Arial"/>
          <w:sz w:val="24"/>
          <w:szCs w:val="24"/>
        </w:rPr>
      </w:pPr>
    </w:p>
    <w:p w:rsidR="00735102" w:rsidRPr="00735102" w:rsidRDefault="00735102" w:rsidP="00847FAA">
      <w:pPr>
        <w:spacing w:after="0" w:line="240" w:lineRule="auto"/>
        <w:ind w:left="567"/>
        <w:jc w:val="both"/>
        <w:rPr>
          <w:rFonts w:ascii="Arial" w:hAnsi="Arial" w:cs="Arial"/>
          <w:sz w:val="24"/>
          <w:szCs w:val="24"/>
        </w:rPr>
      </w:pPr>
    </w:p>
    <w:p w:rsidR="00735102" w:rsidRPr="00735102" w:rsidRDefault="00735102" w:rsidP="00657E4D">
      <w:pPr>
        <w:spacing w:after="120" w:line="240" w:lineRule="auto"/>
        <w:ind w:left="567" w:hanging="141"/>
        <w:jc w:val="both"/>
        <w:rPr>
          <w:rFonts w:ascii="Arial" w:hAnsi="Arial" w:cs="Arial"/>
          <w:sz w:val="24"/>
          <w:szCs w:val="24"/>
        </w:rPr>
      </w:pPr>
      <w:r w:rsidRPr="00735102">
        <w:rPr>
          <w:rFonts w:ascii="Arial" w:hAnsi="Arial" w:cs="Arial"/>
          <w:sz w:val="24"/>
          <w:szCs w:val="24"/>
        </w:rPr>
        <w:t>IV - Pela vistoria de construção, reconstrução, reforma ou aumento de prédios:</w:t>
      </w:r>
    </w:p>
    <w:p w:rsidR="00735102" w:rsidRPr="00735102" w:rsidRDefault="00735102" w:rsidP="00657E4D">
      <w:pPr>
        <w:tabs>
          <w:tab w:val="left" w:pos="709"/>
          <w:tab w:val="center" w:pos="1134"/>
        </w:tabs>
        <w:spacing w:after="120" w:line="240" w:lineRule="auto"/>
        <w:ind w:left="1134"/>
        <w:jc w:val="both"/>
        <w:rPr>
          <w:rFonts w:ascii="Arial" w:hAnsi="Arial" w:cs="Arial"/>
          <w:sz w:val="24"/>
          <w:szCs w:val="24"/>
        </w:rPr>
      </w:pPr>
      <w:r w:rsidRPr="00735102">
        <w:rPr>
          <w:rFonts w:ascii="Arial" w:hAnsi="Arial" w:cs="Arial"/>
          <w:sz w:val="24"/>
          <w:szCs w:val="24"/>
        </w:rPr>
        <w:t>1. Com área de até 100 m².............................................</w:t>
      </w:r>
      <w:r w:rsidR="00657E4D">
        <w:rPr>
          <w:rFonts w:ascii="Arial" w:hAnsi="Arial" w:cs="Arial"/>
          <w:sz w:val="24"/>
          <w:szCs w:val="24"/>
        </w:rPr>
        <w:t>.</w:t>
      </w:r>
      <w:r w:rsidRPr="00735102">
        <w:rPr>
          <w:rFonts w:ascii="Arial" w:hAnsi="Arial" w:cs="Arial"/>
          <w:sz w:val="24"/>
          <w:szCs w:val="24"/>
        </w:rPr>
        <w:t>.....</w:t>
      </w:r>
      <w:r w:rsidR="007C6192">
        <w:rPr>
          <w:rFonts w:ascii="Arial" w:hAnsi="Arial" w:cs="Arial"/>
          <w:sz w:val="24"/>
          <w:szCs w:val="24"/>
        </w:rPr>
        <w:t>.......</w:t>
      </w:r>
      <w:r w:rsidRPr="00735102">
        <w:rPr>
          <w:rFonts w:ascii="Arial" w:hAnsi="Arial" w:cs="Arial"/>
          <w:sz w:val="24"/>
          <w:szCs w:val="24"/>
        </w:rPr>
        <w:t xml:space="preserve">......50% </w:t>
      </w:r>
      <w:proofErr w:type="spellStart"/>
      <w:r w:rsidRPr="00735102">
        <w:rPr>
          <w:rFonts w:ascii="Arial" w:hAnsi="Arial" w:cs="Arial"/>
          <w:sz w:val="24"/>
          <w:szCs w:val="24"/>
        </w:rPr>
        <w:t>da</w:t>
      </w:r>
      <w:proofErr w:type="spellEnd"/>
      <w:r w:rsidRPr="00735102">
        <w:rPr>
          <w:rFonts w:ascii="Arial" w:hAnsi="Arial" w:cs="Arial"/>
          <w:sz w:val="24"/>
          <w:szCs w:val="24"/>
        </w:rPr>
        <w:t xml:space="preserve"> URM</w:t>
      </w:r>
    </w:p>
    <w:p w:rsidR="00735102" w:rsidRPr="00735102" w:rsidRDefault="00735102" w:rsidP="00657E4D">
      <w:pPr>
        <w:tabs>
          <w:tab w:val="left" w:pos="709"/>
          <w:tab w:val="center" w:pos="1134"/>
        </w:tabs>
        <w:spacing w:after="120" w:line="240" w:lineRule="auto"/>
        <w:ind w:left="1134"/>
        <w:jc w:val="both"/>
        <w:rPr>
          <w:rFonts w:ascii="Arial" w:hAnsi="Arial" w:cs="Arial"/>
          <w:sz w:val="24"/>
          <w:szCs w:val="24"/>
        </w:rPr>
      </w:pPr>
      <w:r w:rsidRPr="00735102">
        <w:rPr>
          <w:rFonts w:ascii="Arial" w:hAnsi="Arial" w:cs="Arial"/>
          <w:sz w:val="24"/>
          <w:szCs w:val="24"/>
        </w:rPr>
        <w:t>2. Com área superior a 100 m², por metro quadrado ou fração excedente.......................................................................</w:t>
      </w:r>
      <w:r w:rsidR="007C6192">
        <w:rPr>
          <w:rFonts w:ascii="Arial" w:hAnsi="Arial" w:cs="Arial"/>
          <w:sz w:val="24"/>
          <w:szCs w:val="24"/>
        </w:rPr>
        <w:t>........</w:t>
      </w:r>
      <w:r w:rsidRPr="00735102">
        <w:rPr>
          <w:rFonts w:ascii="Arial" w:hAnsi="Arial" w:cs="Arial"/>
          <w:sz w:val="24"/>
          <w:szCs w:val="24"/>
        </w:rPr>
        <w:t>...</w:t>
      </w:r>
      <w:r w:rsidR="00657E4D">
        <w:rPr>
          <w:rFonts w:ascii="Arial" w:hAnsi="Arial" w:cs="Arial"/>
          <w:sz w:val="24"/>
          <w:szCs w:val="24"/>
        </w:rPr>
        <w:t>.....</w:t>
      </w:r>
      <w:r w:rsidR="007C6192">
        <w:rPr>
          <w:rFonts w:ascii="Arial" w:hAnsi="Arial" w:cs="Arial"/>
          <w:sz w:val="24"/>
          <w:szCs w:val="24"/>
        </w:rPr>
        <w:t xml:space="preserve">......2% </w:t>
      </w:r>
      <w:proofErr w:type="spellStart"/>
      <w:r w:rsidR="007C6192">
        <w:rPr>
          <w:rFonts w:ascii="Arial" w:hAnsi="Arial" w:cs="Arial"/>
          <w:sz w:val="24"/>
          <w:szCs w:val="24"/>
        </w:rPr>
        <w:t>da</w:t>
      </w:r>
      <w:proofErr w:type="spellEnd"/>
      <w:r w:rsidR="007C6192">
        <w:rPr>
          <w:rFonts w:ascii="Arial" w:hAnsi="Arial" w:cs="Arial"/>
          <w:sz w:val="24"/>
          <w:szCs w:val="24"/>
        </w:rPr>
        <w:t xml:space="preserve"> URM</w:t>
      </w:r>
    </w:p>
    <w:p w:rsidR="00735102" w:rsidRPr="00735102" w:rsidRDefault="00735102" w:rsidP="00847FAA">
      <w:pPr>
        <w:tabs>
          <w:tab w:val="left" w:pos="709"/>
        </w:tabs>
        <w:spacing w:after="120" w:line="240" w:lineRule="auto"/>
        <w:ind w:left="567"/>
        <w:jc w:val="both"/>
        <w:rPr>
          <w:rFonts w:ascii="Arial" w:hAnsi="Arial" w:cs="Arial"/>
          <w:sz w:val="24"/>
          <w:szCs w:val="24"/>
        </w:rPr>
      </w:pPr>
    </w:p>
    <w:p w:rsidR="00735102" w:rsidRPr="00735102" w:rsidRDefault="00735102" w:rsidP="00847FAA">
      <w:pPr>
        <w:tabs>
          <w:tab w:val="left" w:pos="709"/>
        </w:tabs>
        <w:spacing w:after="120" w:line="240" w:lineRule="auto"/>
        <w:ind w:left="567"/>
        <w:jc w:val="both"/>
        <w:rPr>
          <w:rFonts w:ascii="Arial" w:hAnsi="Arial" w:cs="Arial"/>
          <w:sz w:val="24"/>
          <w:szCs w:val="24"/>
        </w:rPr>
      </w:pPr>
      <w:r w:rsidRPr="00735102">
        <w:rPr>
          <w:rFonts w:ascii="Arial" w:hAnsi="Arial" w:cs="Arial"/>
          <w:sz w:val="24"/>
          <w:szCs w:val="24"/>
        </w:rPr>
        <w:t>V – Pela vistoria e expedição de Carta de Habitação;</w:t>
      </w:r>
    </w:p>
    <w:p w:rsidR="00735102" w:rsidRPr="00735102" w:rsidRDefault="00735102" w:rsidP="00657E4D">
      <w:pPr>
        <w:tabs>
          <w:tab w:val="left" w:pos="709"/>
        </w:tabs>
        <w:spacing w:after="120" w:line="240" w:lineRule="auto"/>
        <w:ind w:left="1134"/>
        <w:jc w:val="both"/>
        <w:rPr>
          <w:rFonts w:ascii="Arial" w:hAnsi="Arial" w:cs="Arial"/>
          <w:sz w:val="24"/>
          <w:szCs w:val="24"/>
        </w:rPr>
      </w:pPr>
      <w:r w:rsidRPr="00735102">
        <w:rPr>
          <w:rFonts w:ascii="Arial" w:hAnsi="Arial" w:cs="Arial"/>
          <w:sz w:val="24"/>
          <w:szCs w:val="24"/>
        </w:rPr>
        <w:t>1. Com área de até 100 m²................................................</w:t>
      </w:r>
      <w:r w:rsidR="007C6192">
        <w:rPr>
          <w:rFonts w:ascii="Arial" w:hAnsi="Arial" w:cs="Arial"/>
          <w:sz w:val="24"/>
          <w:szCs w:val="24"/>
        </w:rPr>
        <w:t>........</w:t>
      </w:r>
      <w:r w:rsidRPr="00735102">
        <w:rPr>
          <w:rFonts w:ascii="Arial" w:hAnsi="Arial" w:cs="Arial"/>
          <w:sz w:val="24"/>
          <w:szCs w:val="24"/>
        </w:rPr>
        <w:t xml:space="preserve">........50% </w:t>
      </w:r>
      <w:proofErr w:type="spellStart"/>
      <w:r w:rsidRPr="00735102">
        <w:rPr>
          <w:rFonts w:ascii="Arial" w:hAnsi="Arial" w:cs="Arial"/>
          <w:sz w:val="24"/>
          <w:szCs w:val="24"/>
        </w:rPr>
        <w:t>da</w:t>
      </w:r>
      <w:proofErr w:type="spellEnd"/>
      <w:r w:rsidRPr="00735102">
        <w:rPr>
          <w:rFonts w:ascii="Arial" w:hAnsi="Arial" w:cs="Arial"/>
          <w:sz w:val="24"/>
          <w:szCs w:val="24"/>
        </w:rPr>
        <w:t xml:space="preserve"> URM</w:t>
      </w:r>
    </w:p>
    <w:p w:rsidR="00735102" w:rsidRPr="00735102" w:rsidRDefault="00735102" w:rsidP="00657E4D">
      <w:pPr>
        <w:tabs>
          <w:tab w:val="left" w:pos="709"/>
        </w:tabs>
        <w:spacing w:after="120" w:line="240" w:lineRule="auto"/>
        <w:ind w:left="1134"/>
        <w:jc w:val="both"/>
        <w:rPr>
          <w:rFonts w:ascii="Arial" w:hAnsi="Arial" w:cs="Arial"/>
          <w:sz w:val="24"/>
          <w:szCs w:val="24"/>
        </w:rPr>
      </w:pPr>
      <w:r w:rsidRPr="00735102">
        <w:rPr>
          <w:rFonts w:ascii="Arial" w:hAnsi="Arial" w:cs="Arial"/>
          <w:sz w:val="24"/>
          <w:szCs w:val="24"/>
        </w:rPr>
        <w:t>2. Com área superior a 100 m², por metro quadrado ou fração excedente.....................................................................</w:t>
      </w:r>
      <w:r w:rsidR="007C6192">
        <w:rPr>
          <w:rFonts w:ascii="Arial" w:hAnsi="Arial" w:cs="Arial"/>
          <w:sz w:val="24"/>
          <w:szCs w:val="24"/>
        </w:rPr>
        <w:t>.</w:t>
      </w:r>
      <w:r w:rsidRPr="00735102">
        <w:rPr>
          <w:rFonts w:ascii="Arial" w:hAnsi="Arial" w:cs="Arial"/>
          <w:sz w:val="24"/>
          <w:szCs w:val="24"/>
        </w:rPr>
        <w:t>.</w:t>
      </w:r>
      <w:r w:rsidR="00657E4D">
        <w:rPr>
          <w:rFonts w:ascii="Arial" w:hAnsi="Arial" w:cs="Arial"/>
          <w:sz w:val="24"/>
          <w:szCs w:val="24"/>
        </w:rPr>
        <w:t>....</w:t>
      </w:r>
      <w:r w:rsidRPr="00735102">
        <w:rPr>
          <w:rFonts w:ascii="Arial" w:hAnsi="Arial" w:cs="Arial"/>
          <w:sz w:val="24"/>
          <w:szCs w:val="24"/>
        </w:rPr>
        <w:t>.....</w:t>
      </w:r>
      <w:r w:rsidR="007C6192">
        <w:rPr>
          <w:rFonts w:ascii="Arial" w:hAnsi="Arial" w:cs="Arial"/>
          <w:sz w:val="24"/>
          <w:szCs w:val="24"/>
        </w:rPr>
        <w:t xml:space="preserve">.............1% </w:t>
      </w:r>
      <w:proofErr w:type="spellStart"/>
      <w:r w:rsidR="007C6192">
        <w:rPr>
          <w:rFonts w:ascii="Arial" w:hAnsi="Arial" w:cs="Arial"/>
          <w:sz w:val="24"/>
          <w:szCs w:val="24"/>
        </w:rPr>
        <w:t>da</w:t>
      </w:r>
      <w:proofErr w:type="spellEnd"/>
      <w:r w:rsidR="007C6192">
        <w:rPr>
          <w:rFonts w:ascii="Arial" w:hAnsi="Arial" w:cs="Arial"/>
          <w:sz w:val="24"/>
          <w:szCs w:val="24"/>
        </w:rPr>
        <w:t xml:space="preserve"> URM</w:t>
      </w:r>
    </w:p>
    <w:p w:rsidR="00857D16" w:rsidRPr="000328A0" w:rsidRDefault="00857D16">
      <w:pPr>
        <w:spacing w:after="0" w:line="240" w:lineRule="auto"/>
        <w:jc w:val="center"/>
        <w:rPr>
          <w:rFonts w:ascii="Arial" w:eastAsia="Calibri" w:hAnsi="Arial" w:cs="Arial"/>
          <w:sz w:val="24"/>
          <w:szCs w:val="24"/>
          <w:lang w:eastAsia="en-US"/>
        </w:rPr>
      </w:pPr>
    </w:p>
    <w:sectPr w:rsidR="00857D16" w:rsidRPr="000328A0" w:rsidSect="00613B15">
      <w:headerReference w:type="default" r:id="rId10"/>
      <w:footerReference w:type="default" r:id="rId11"/>
      <w:pgSz w:w="11906" w:h="16838"/>
      <w:pgMar w:top="851" w:right="1080" w:bottom="993" w:left="1080"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3CD" w:rsidRDefault="008E33CD">
      <w:pPr>
        <w:spacing w:after="0" w:line="240" w:lineRule="auto"/>
      </w:pPr>
      <w:r>
        <w:separator/>
      </w:r>
    </w:p>
  </w:endnote>
  <w:endnote w:type="continuationSeparator" w:id="0">
    <w:p w:rsidR="008E33CD" w:rsidRDefault="008E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58982"/>
      <w:docPartObj>
        <w:docPartGallery w:val="Page Numbers (Bottom of Page)"/>
        <w:docPartUnique/>
      </w:docPartObj>
    </w:sdtPr>
    <w:sdtEndPr/>
    <w:sdtContent>
      <w:sdt>
        <w:sdtPr>
          <w:id w:val="-1769616900"/>
          <w:docPartObj>
            <w:docPartGallery w:val="Page Numbers (Top of Page)"/>
            <w:docPartUnique/>
          </w:docPartObj>
        </w:sdtPr>
        <w:sdtEndPr/>
        <w:sdtContent>
          <w:p w:rsidR="0045613D" w:rsidRDefault="0045613D">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42402B">
              <w:rPr>
                <w:b/>
                <w:bCs/>
                <w:noProof/>
              </w:rPr>
              <w:t>21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2402B">
              <w:rPr>
                <w:b/>
                <w:bCs/>
                <w:noProof/>
              </w:rPr>
              <w:t>65</w:t>
            </w:r>
            <w:r>
              <w:rPr>
                <w:b/>
                <w:bCs/>
                <w:sz w:val="24"/>
                <w:szCs w:val="24"/>
              </w:rPr>
              <w:fldChar w:fldCharType="end"/>
            </w:r>
          </w:p>
        </w:sdtContent>
      </w:sdt>
    </w:sdtContent>
  </w:sdt>
  <w:p w:rsidR="0045613D" w:rsidRDefault="0045613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3CD" w:rsidRDefault="008E33CD">
      <w:pPr>
        <w:spacing w:after="0" w:line="240" w:lineRule="auto"/>
      </w:pPr>
      <w:r>
        <w:separator/>
      </w:r>
    </w:p>
  </w:footnote>
  <w:footnote w:type="continuationSeparator" w:id="0">
    <w:p w:rsidR="008E33CD" w:rsidRDefault="008E3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102" w:rsidRDefault="00735102">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1785" w:hanging="360"/>
      </w:pPr>
    </w:lvl>
    <w:lvl w:ilvl="2">
      <w:start w:val="1"/>
      <w:numFmt w:val="decimal"/>
      <w:lvlText w:val="%1.%2.%3"/>
      <w:lvlJc w:val="left"/>
      <w:pPr>
        <w:tabs>
          <w:tab w:val="num" w:pos="0"/>
        </w:tabs>
        <w:ind w:left="3570" w:hanging="720"/>
      </w:pPr>
    </w:lvl>
    <w:lvl w:ilvl="3">
      <w:start w:val="1"/>
      <w:numFmt w:val="decimal"/>
      <w:lvlText w:val="%1.%2.%3.%4"/>
      <w:lvlJc w:val="left"/>
      <w:pPr>
        <w:tabs>
          <w:tab w:val="num" w:pos="0"/>
        </w:tabs>
        <w:ind w:left="4995" w:hanging="720"/>
      </w:pPr>
    </w:lvl>
    <w:lvl w:ilvl="4">
      <w:start w:val="1"/>
      <w:numFmt w:val="decimal"/>
      <w:lvlText w:val="%1.%2.%3.%4.%5"/>
      <w:lvlJc w:val="left"/>
      <w:pPr>
        <w:tabs>
          <w:tab w:val="num" w:pos="0"/>
        </w:tabs>
        <w:ind w:left="6780" w:hanging="1080"/>
      </w:pPr>
    </w:lvl>
    <w:lvl w:ilvl="5">
      <w:start w:val="1"/>
      <w:numFmt w:val="decimal"/>
      <w:lvlText w:val="%1.%2.%3.%4.%5.%6"/>
      <w:lvlJc w:val="left"/>
      <w:pPr>
        <w:tabs>
          <w:tab w:val="num" w:pos="0"/>
        </w:tabs>
        <w:ind w:left="8205" w:hanging="1080"/>
      </w:pPr>
    </w:lvl>
    <w:lvl w:ilvl="6">
      <w:start w:val="1"/>
      <w:numFmt w:val="decimal"/>
      <w:lvlText w:val="%1.%2.%3.%4.%5.%6.%7"/>
      <w:lvlJc w:val="left"/>
      <w:pPr>
        <w:tabs>
          <w:tab w:val="num" w:pos="0"/>
        </w:tabs>
        <w:ind w:left="9990" w:hanging="1440"/>
      </w:pPr>
    </w:lvl>
    <w:lvl w:ilvl="7">
      <w:start w:val="1"/>
      <w:numFmt w:val="decimal"/>
      <w:lvlText w:val="%1.%2.%3.%4.%5.%6.%7.%8"/>
      <w:lvlJc w:val="left"/>
      <w:pPr>
        <w:tabs>
          <w:tab w:val="num" w:pos="0"/>
        </w:tabs>
        <w:ind w:left="11415" w:hanging="1440"/>
      </w:pPr>
    </w:lvl>
    <w:lvl w:ilvl="8">
      <w:start w:val="1"/>
      <w:numFmt w:val="decimal"/>
      <w:lvlText w:val="%1.%2.%3.%4.%5.%6.%7.%8.%9"/>
      <w:lvlJc w:val="left"/>
      <w:pPr>
        <w:tabs>
          <w:tab w:val="num" w:pos="0"/>
        </w:tabs>
        <w:ind w:left="13200" w:hanging="180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93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4" w15:restartNumberingAfterBreak="0">
    <w:nsid w:val="0B445405"/>
    <w:multiLevelType w:val="hybridMultilevel"/>
    <w:tmpl w:val="1E1222FE"/>
    <w:lvl w:ilvl="0" w:tplc="7C9A84AC">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5" w15:restartNumberingAfterBreak="0">
    <w:nsid w:val="0DB511AE"/>
    <w:multiLevelType w:val="hybridMultilevel"/>
    <w:tmpl w:val="B052EE4E"/>
    <w:lvl w:ilvl="0" w:tplc="A73421DE">
      <w:start w:val="1"/>
      <w:numFmt w:val="decimal"/>
      <w:lvlText w:val="%1."/>
      <w:lvlJc w:val="left"/>
      <w:pPr>
        <w:ind w:left="1773" w:hanging="360"/>
      </w:pPr>
      <w:rPr>
        <w:rFonts w:hint="default"/>
      </w:rPr>
    </w:lvl>
    <w:lvl w:ilvl="1" w:tplc="04160019" w:tentative="1">
      <w:start w:val="1"/>
      <w:numFmt w:val="lowerLetter"/>
      <w:lvlText w:val="%2."/>
      <w:lvlJc w:val="left"/>
      <w:pPr>
        <w:ind w:left="2493" w:hanging="360"/>
      </w:pPr>
    </w:lvl>
    <w:lvl w:ilvl="2" w:tplc="0416001B" w:tentative="1">
      <w:start w:val="1"/>
      <w:numFmt w:val="lowerRoman"/>
      <w:lvlText w:val="%3."/>
      <w:lvlJc w:val="right"/>
      <w:pPr>
        <w:ind w:left="3213" w:hanging="180"/>
      </w:pPr>
    </w:lvl>
    <w:lvl w:ilvl="3" w:tplc="0416000F" w:tentative="1">
      <w:start w:val="1"/>
      <w:numFmt w:val="decimal"/>
      <w:lvlText w:val="%4."/>
      <w:lvlJc w:val="left"/>
      <w:pPr>
        <w:ind w:left="3933" w:hanging="360"/>
      </w:pPr>
    </w:lvl>
    <w:lvl w:ilvl="4" w:tplc="04160019" w:tentative="1">
      <w:start w:val="1"/>
      <w:numFmt w:val="lowerLetter"/>
      <w:lvlText w:val="%5."/>
      <w:lvlJc w:val="left"/>
      <w:pPr>
        <w:ind w:left="4653" w:hanging="360"/>
      </w:pPr>
    </w:lvl>
    <w:lvl w:ilvl="5" w:tplc="0416001B" w:tentative="1">
      <w:start w:val="1"/>
      <w:numFmt w:val="lowerRoman"/>
      <w:lvlText w:val="%6."/>
      <w:lvlJc w:val="right"/>
      <w:pPr>
        <w:ind w:left="5373" w:hanging="180"/>
      </w:pPr>
    </w:lvl>
    <w:lvl w:ilvl="6" w:tplc="0416000F" w:tentative="1">
      <w:start w:val="1"/>
      <w:numFmt w:val="decimal"/>
      <w:lvlText w:val="%7."/>
      <w:lvlJc w:val="left"/>
      <w:pPr>
        <w:ind w:left="6093" w:hanging="360"/>
      </w:pPr>
    </w:lvl>
    <w:lvl w:ilvl="7" w:tplc="04160019" w:tentative="1">
      <w:start w:val="1"/>
      <w:numFmt w:val="lowerLetter"/>
      <w:lvlText w:val="%8."/>
      <w:lvlJc w:val="left"/>
      <w:pPr>
        <w:ind w:left="6813" w:hanging="360"/>
      </w:pPr>
    </w:lvl>
    <w:lvl w:ilvl="8" w:tplc="0416001B" w:tentative="1">
      <w:start w:val="1"/>
      <w:numFmt w:val="lowerRoman"/>
      <w:lvlText w:val="%9."/>
      <w:lvlJc w:val="right"/>
      <w:pPr>
        <w:ind w:left="7533" w:hanging="180"/>
      </w:pPr>
    </w:lvl>
  </w:abstractNum>
  <w:abstractNum w:abstractNumId="6"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1BF549C7"/>
    <w:multiLevelType w:val="hybridMultilevel"/>
    <w:tmpl w:val="BC3A9CDA"/>
    <w:lvl w:ilvl="0" w:tplc="3BEC272A">
      <w:start w:val="1"/>
      <w:numFmt w:val="upperRoman"/>
      <w:lvlText w:val="%1-"/>
      <w:lvlJc w:val="left"/>
      <w:pPr>
        <w:ind w:left="1290" w:hanging="72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0"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D17313"/>
    <w:multiLevelType w:val="hybridMultilevel"/>
    <w:tmpl w:val="66C27978"/>
    <w:lvl w:ilvl="0" w:tplc="A4B085B8">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5" w15:restartNumberingAfterBreak="0">
    <w:nsid w:val="458F4A54"/>
    <w:multiLevelType w:val="hybridMultilevel"/>
    <w:tmpl w:val="29B6A08C"/>
    <w:lvl w:ilvl="0" w:tplc="FCC4B480">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6"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4B6F200D"/>
    <w:multiLevelType w:val="hybridMultilevel"/>
    <w:tmpl w:val="B6821C92"/>
    <w:lvl w:ilvl="0" w:tplc="657E09E4">
      <w:start w:val="1"/>
      <w:numFmt w:val="decimal"/>
      <w:lvlText w:val="%1."/>
      <w:lvlJc w:val="left"/>
      <w:pPr>
        <w:ind w:left="1195" w:hanging="360"/>
      </w:pPr>
      <w:rPr>
        <w:rFonts w:hint="default"/>
      </w:rPr>
    </w:lvl>
    <w:lvl w:ilvl="1" w:tplc="04160019" w:tentative="1">
      <w:start w:val="1"/>
      <w:numFmt w:val="lowerLetter"/>
      <w:lvlText w:val="%2."/>
      <w:lvlJc w:val="left"/>
      <w:pPr>
        <w:ind w:left="1915" w:hanging="360"/>
      </w:pPr>
    </w:lvl>
    <w:lvl w:ilvl="2" w:tplc="0416001B" w:tentative="1">
      <w:start w:val="1"/>
      <w:numFmt w:val="lowerRoman"/>
      <w:lvlText w:val="%3."/>
      <w:lvlJc w:val="right"/>
      <w:pPr>
        <w:ind w:left="2635" w:hanging="180"/>
      </w:pPr>
    </w:lvl>
    <w:lvl w:ilvl="3" w:tplc="0416000F" w:tentative="1">
      <w:start w:val="1"/>
      <w:numFmt w:val="decimal"/>
      <w:lvlText w:val="%4."/>
      <w:lvlJc w:val="left"/>
      <w:pPr>
        <w:ind w:left="3355" w:hanging="360"/>
      </w:pPr>
    </w:lvl>
    <w:lvl w:ilvl="4" w:tplc="04160019" w:tentative="1">
      <w:start w:val="1"/>
      <w:numFmt w:val="lowerLetter"/>
      <w:lvlText w:val="%5."/>
      <w:lvlJc w:val="left"/>
      <w:pPr>
        <w:ind w:left="4075" w:hanging="360"/>
      </w:pPr>
    </w:lvl>
    <w:lvl w:ilvl="5" w:tplc="0416001B" w:tentative="1">
      <w:start w:val="1"/>
      <w:numFmt w:val="lowerRoman"/>
      <w:lvlText w:val="%6."/>
      <w:lvlJc w:val="right"/>
      <w:pPr>
        <w:ind w:left="4795" w:hanging="180"/>
      </w:pPr>
    </w:lvl>
    <w:lvl w:ilvl="6" w:tplc="0416000F" w:tentative="1">
      <w:start w:val="1"/>
      <w:numFmt w:val="decimal"/>
      <w:lvlText w:val="%7."/>
      <w:lvlJc w:val="left"/>
      <w:pPr>
        <w:ind w:left="5515" w:hanging="360"/>
      </w:pPr>
    </w:lvl>
    <w:lvl w:ilvl="7" w:tplc="04160019" w:tentative="1">
      <w:start w:val="1"/>
      <w:numFmt w:val="lowerLetter"/>
      <w:lvlText w:val="%8."/>
      <w:lvlJc w:val="left"/>
      <w:pPr>
        <w:ind w:left="6235" w:hanging="360"/>
      </w:pPr>
    </w:lvl>
    <w:lvl w:ilvl="8" w:tplc="0416001B" w:tentative="1">
      <w:start w:val="1"/>
      <w:numFmt w:val="lowerRoman"/>
      <w:lvlText w:val="%9."/>
      <w:lvlJc w:val="right"/>
      <w:pPr>
        <w:ind w:left="6955" w:hanging="180"/>
      </w:pPr>
    </w:lvl>
  </w:abstractNum>
  <w:abstractNum w:abstractNumId="18" w15:restartNumberingAfterBreak="0">
    <w:nsid w:val="4D865C56"/>
    <w:multiLevelType w:val="hybridMultilevel"/>
    <w:tmpl w:val="79F0597A"/>
    <w:lvl w:ilvl="0" w:tplc="05AAA3E0">
      <w:start w:val="1"/>
      <w:numFmt w:val="upperRoman"/>
      <w:lvlText w:val="%1-"/>
      <w:lvlJc w:val="left"/>
      <w:pPr>
        <w:ind w:left="1290" w:hanging="72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9" w15:restartNumberingAfterBreak="0">
    <w:nsid w:val="511F5E8D"/>
    <w:multiLevelType w:val="hybridMultilevel"/>
    <w:tmpl w:val="8D6A834E"/>
    <w:lvl w:ilvl="0" w:tplc="FFFFFFFF">
      <w:start w:val="1"/>
      <w:numFmt w:val="decimal"/>
      <w:lvlText w:val="%1)"/>
      <w:lvlJc w:val="left"/>
      <w:pPr>
        <w:tabs>
          <w:tab w:val="num" w:pos="1833"/>
        </w:tabs>
        <w:ind w:left="1833" w:hanging="1125"/>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0" w15:restartNumberingAfterBreak="0">
    <w:nsid w:val="58D535E8"/>
    <w:multiLevelType w:val="hybridMultilevel"/>
    <w:tmpl w:val="FCD630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160768A"/>
    <w:multiLevelType w:val="hybridMultilevel"/>
    <w:tmpl w:val="23F84838"/>
    <w:lvl w:ilvl="0" w:tplc="57F0078E">
      <w:start w:val="1"/>
      <w:numFmt w:val="upperRoman"/>
      <w:lvlText w:val="%1-"/>
      <w:lvlJc w:val="left"/>
      <w:pPr>
        <w:ind w:left="1290" w:hanging="72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22" w15:restartNumberingAfterBreak="0">
    <w:nsid w:val="61886497"/>
    <w:multiLevelType w:val="hybridMultilevel"/>
    <w:tmpl w:val="1D48945A"/>
    <w:lvl w:ilvl="0" w:tplc="F6AA5C80">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23"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A10054"/>
    <w:multiLevelType w:val="hybridMultilevel"/>
    <w:tmpl w:val="CA826D5E"/>
    <w:lvl w:ilvl="0" w:tplc="2D0CAA7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6A0B7251"/>
    <w:multiLevelType w:val="hybridMultilevel"/>
    <w:tmpl w:val="FB326066"/>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6" w15:restartNumberingAfterBreak="0">
    <w:nsid w:val="6FFD19DB"/>
    <w:multiLevelType w:val="hybridMultilevel"/>
    <w:tmpl w:val="30F21360"/>
    <w:lvl w:ilvl="0" w:tplc="93E0664E">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27" w15:restartNumberingAfterBreak="0">
    <w:nsid w:val="70000DC0"/>
    <w:multiLevelType w:val="hybridMultilevel"/>
    <w:tmpl w:val="C2FCEE20"/>
    <w:lvl w:ilvl="0" w:tplc="5DF4CC0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8"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9" w15:restartNumberingAfterBreak="0">
    <w:nsid w:val="74F66386"/>
    <w:multiLevelType w:val="hybridMultilevel"/>
    <w:tmpl w:val="FCB4075E"/>
    <w:lvl w:ilvl="0" w:tplc="EFFE9796">
      <w:start w:val="1"/>
      <w:numFmt w:val="lowerLetter"/>
      <w:lvlText w:val="%1)"/>
      <w:lvlJc w:val="left"/>
      <w:pPr>
        <w:ind w:left="930" w:hanging="360"/>
      </w:pPr>
      <w:rPr>
        <w:rFonts w:hint="default"/>
      </w:rPr>
    </w:lvl>
    <w:lvl w:ilvl="1" w:tplc="04160019">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30" w15:restartNumberingAfterBreak="0">
    <w:nsid w:val="751F7676"/>
    <w:multiLevelType w:val="hybridMultilevel"/>
    <w:tmpl w:val="35CE6B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CFA4DF4"/>
    <w:multiLevelType w:val="hybridMultilevel"/>
    <w:tmpl w:val="1952AD02"/>
    <w:lvl w:ilvl="0" w:tplc="58B46A44">
      <w:start w:val="1"/>
      <w:numFmt w:val="upperRoman"/>
      <w:lvlText w:val="%1-"/>
      <w:lvlJc w:val="left"/>
      <w:pPr>
        <w:ind w:left="1290" w:hanging="72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num w:numId="1">
    <w:abstractNumId w:val="8"/>
  </w:num>
  <w:num w:numId="2">
    <w:abstractNumId w:val="12"/>
  </w:num>
  <w:num w:numId="3">
    <w:abstractNumId w:val="28"/>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3"/>
  </w:num>
  <w:num w:numId="8">
    <w:abstractNumId w:val="13"/>
  </w:num>
  <w:num w:numId="9">
    <w:abstractNumId w:val="7"/>
  </w:num>
  <w:num w:numId="10">
    <w:abstractNumId w:val="11"/>
  </w:num>
  <w:num w:numId="11">
    <w:abstractNumId w:val="10"/>
  </w:num>
  <w:num w:numId="12">
    <w:abstractNumId w:val="3"/>
  </w:num>
  <w:num w:numId="13">
    <w:abstractNumId w:val="0"/>
  </w:num>
  <w:num w:numId="14">
    <w:abstractNumId w:val="1"/>
  </w:num>
  <w:num w:numId="15">
    <w:abstractNumId w:val="2"/>
  </w:num>
  <w:num w:numId="16">
    <w:abstractNumId w:val="21"/>
  </w:num>
  <w:num w:numId="17">
    <w:abstractNumId w:val="26"/>
  </w:num>
  <w:num w:numId="18">
    <w:abstractNumId w:val="22"/>
  </w:num>
  <w:num w:numId="19">
    <w:abstractNumId w:val="14"/>
  </w:num>
  <w:num w:numId="20">
    <w:abstractNumId w:val="29"/>
  </w:num>
  <w:num w:numId="21">
    <w:abstractNumId w:val="18"/>
  </w:num>
  <w:num w:numId="22">
    <w:abstractNumId w:val="31"/>
  </w:num>
  <w:num w:numId="23">
    <w:abstractNumId w:val="4"/>
  </w:num>
  <w:num w:numId="24">
    <w:abstractNumId w:val="27"/>
  </w:num>
  <w:num w:numId="25">
    <w:abstractNumId w:val="24"/>
  </w:num>
  <w:num w:numId="26">
    <w:abstractNumId w:val="9"/>
  </w:num>
  <w:num w:numId="27">
    <w:abstractNumId w:val="15"/>
  </w:num>
  <w:num w:numId="28">
    <w:abstractNumId w:val="19"/>
  </w:num>
  <w:num w:numId="29">
    <w:abstractNumId w:val="25"/>
  </w:num>
  <w:num w:numId="30">
    <w:abstractNumId w:val="30"/>
  </w:num>
  <w:num w:numId="31">
    <w:abstractNumId w:val="20"/>
  </w:num>
  <w:num w:numId="32">
    <w:abstractNumId w:val="1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01"/>
    <w:rsid w:val="00001E7C"/>
    <w:rsid w:val="00010928"/>
    <w:rsid w:val="00012595"/>
    <w:rsid w:val="0001269D"/>
    <w:rsid w:val="000154B3"/>
    <w:rsid w:val="00027426"/>
    <w:rsid w:val="0003213B"/>
    <w:rsid w:val="0003276F"/>
    <w:rsid w:val="000328A0"/>
    <w:rsid w:val="00040DC2"/>
    <w:rsid w:val="00051771"/>
    <w:rsid w:val="00057EB6"/>
    <w:rsid w:val="00061F0D"/>
    <w:rsid w:val="00071CC8"/>
    <w:rsid w:val="00072593"/>
    <w:rsid w:val="000828C2"/>
    <w:rsid w:val="0008371A"/>
    <w:rsid w:val="00085F6D"/>
    <w:rsid w:val="0008655F"/>
    <w:rsid w:val="000962D1"/>
    <w:rsid w:val="000964F4"/>
    <w:rsid w:val="000A4E7A"/>
    <w:rsid w:val="000A66E3"/>
    <w:rsid w:val="000B2B40"/>
    <w:rsid w:val="000B2B65"/>
    <w:rsid w:val="000B4393"/>
    <w:rsid w:val="000B4AD7"/>
    <w:rsid w:val="000B7ACA"/>
    <w:rsid w:val="000C2AC5"/>
    <w:rsid w:val="000C5DBE"/>
    <w:rsid w:val="000D10F6"/>
    <w:rsid w:val="00104841"/>
    <w:rsid w:val="00104D63"/>
    <w:rsid w:val="0011529A"/>
    <w:rsid w:val="0012050E"/>
    <w:rsid w:val="00125C7E"/>
    <w:rsid w:val="00126D46"/>
    <w:rsid w:val="00136D47"/>
    <w:rsid w:val="00141B1B"/>
    <w:rsid w:val="00142C99"/>
    <w:rsid w:val="001567B7"/>
    <w:rsid w:val="0016179B"/>
    <w:rsid w:val="001634D5"/>
    <w:rsid w:val="00191B86"/>
    <w:rsid w:val="001978BC"/>
    <w:rsid w:val="001A2ABA"/>
    <w:rsid w:val="001A7FAE"/>
    <w:rsid w:val="001B0B5D"/>
    <w:rsid w:val="001B610C"/>
    <w:rsid w:val="001B6E0F"/>
    <w:rsid w:val="001B7CA7"/>
    <w:rsid w:val="001C19E6"/>
    <w:rsid w:val="001C1A7A"/>
    <w:rsid w:val="001D24DD"/>
    <w:rsid w:val="001D63E8"/>
    <w:rsid w:val="001E5D94"/>
    <w:rsid w:val="001F29F2"/>
    <w:rsid w:val="001F53C8"/>
    <w:rsid w:val="001F6058"/>
    <w:rsid w:val="0021044A"/>
    <w:rsid w:val="00226DCB"/>
    <w:rsid w:val="0023259C"/>
    <w:rsid w:val="00250A28"/>
    <w:rsid w:val="00254627"/>
    <w:rsid w:val="00260967"/>
    <w:rsid w:val="00260C0B"/>
    <w:rsid w:val="0026626B"/>
    <w:rsid w:val="002700A8"/>
    <w:rsid w:val="0027117B"/>
    <w:rsid w:val="00271D7F"/>
    <w:rsid w:val="00272BE9"/>
    <w:rsid w:val="00274B8D"/>
    <w:rsid w:val="002915E5"/>
    <w:rsid w:val="00292D3D"/>
    <w:rsid w:val="002B5275"/>
    <w:rsid w:val="002B5A03"/>
    <w:rsid w:val="002B6293"/>
    <w:rsid w:val="002D0BDD"/>
    <w:rsid w:val="002E5BCF"/>
    <w:rsid w:val="002E60D1"/>
    <w:rsid w:val="002F1CC3"/>
    <w:rsid w:val="002F1CFB"/>
    <w:rsid w:val="002F4473"/>
    <w:rsid w:val="002F70D1"/>
    <w:rsid w:val="003001CB"/>
    <w:rsid w:val="003022C8"/>
    <w:rsid w:val="003057E5"/>
    <w:rsid w:val="00315FD8"/>
    <w:rsid w:val="003248DC"/>
    <w:rsid w:val="00330FDD"/>
    <w:rsid w:val="003310F0"/>
    <w:rsid w:val="0033275D"/>
    <w:rsid w:val="00333DE3"/>
    <w:rsid w:val="00365496"/>
    <w:rsid w:val="00366BCC"/>
    <w:rsid w:val="00374C03"/>
    <w:rsid w:val="003A0EE7"/>
    <w:rsid w:val="003A44CA"/>
    <w:rsid w:val="003A6D6A"/>
    <w:rsid w:val="003B4FBC"/>
    <w:rsid w:val="003C261E"/>
    <w:rsid w:val="003C2B74"/>
    <w:rsid w:val="003D01C1"/>
    <w:rsid w:val="003D268C"/>
    <w:rsid w:val="003E02CA"/>
    <w:rsid w:val="003E1382"/>
    <w:rsid w:val="003E2D0C"/>
    <w:rsid w:val="003F2141"/>
    <w:rsid w:val="003F71D7"/>
    <w:rsid w:val="00422DC9"/>
    <w:rsid w:val="0042402B"/>
    <w:rsid w:val="00441ADB"/>
    <w:rsid w:val="004452FF"/>
    <w:rsid w:val="00445910"/>
    <w:rsid w:val="00454CC3"/>
    <w:rsid w:val="0045613D"/>
    <w:rsid w:val="00456E30"/>
    <w:rsid w:val="004678DA"/>
    <w:rsid w:val="004706F9"/>
    <w:rsid w:val="0047219B"/>
    <w:rsid w:val="004828A9"/>
    <w:rsid w:val="004926D7"/>
    <w:rsid w:val="004B1E84"/>
    <w:rsid w:val="004B22FE"/>
    <w:rsid w:val="004B2788"/>
    <w:rsid w:val="004B27DF"/>
    <w:rsid w:val="004B4A47"/>
    <w:rsid w:val="004B51F6"/>
    <w:rsid w:val="004B6F27"/>
    <w:rsid w:val="004C027F"/>
    <w:rsid w:val="004C077B"/>
    <w:rsid w:val="004C0ADD"/>
    <w:rsid w:val="004C15EB"/>
    <w:rsid w:val="004C472F"/>
    <w:rsid w:val="004C7C53"/>
    <w:rsid w:val="004D5D60"/>
    <w:rsid w:val="004E0C28"/>
    <w:rsid w:val="004F50E2"/>
    <w:rsid w:val="005012A0"/>
    <w:rsid w:val="00502B18"/>
    <w:rsid w:val="00505B3E"/>
    <w:rsid w:val="005235AA"/>
    <w:rsid w:val="00525E89"/>
    <w:rsid w:val="0052608E"/>
    <w:rsid w:val="0052751A"/>
    <w:rsid w:val="00527BBE"/>
    <w:rsid w:val="0053711B"/>
    <w:rsid w:val="005404B7"/>
    <w:rsid w:val="0054360A"/>
    <w:rsid w:val="00543BB8"/>
    <w:rsid w:val="00550288"/>
    <w:rsid w:val="005516FF"/>
    <w:rsid w:val="005545AE"/>
    <w:rsid w:val="00560048"/>
    <w:rsid w:val="005675BF"/>
    <w:rsid w:val="00571926"/>
    <w:rsid w:val="00574F7E"/>
    <w:rsid w:val="005817E9"/>
    <w:rsid w:val="00590162"/>
    <w:rsid w:val="005A7933"/>
    <w:rsid w:val="005B64E2"/>
    <w:rsid w:val="005C488B"/>
    <w:rsid w:val="005C75A8"/>
    <w:rsid w:val="005D1E3F"/>
    <w:rsid w:val="005D36B9"/>
    <w:rsid w:val="005E4BFE"/>
    <w:rsid w:val="005F244F"/>
    <w:rsid w:val="00601B98"/>
    <w:rsid w:val="00605E72"/>
    <w:rsid w:val="00613B15"/>
    <w:rsid w:val="00622F8E"/>
    <w:rsid w:val="00635FEF"/>
    <w:rsid w:val="00636076"/>
    <w:rsid w:val="00643248"/>
    <w:rsid w:val="00644484"/>
    <w:rsid w:val="006448A1"/>
    <w:rsid w:val="0065655F"/>
    <w:rsid w:val="00657E4D"/>
    <w:rsid w:val="0066045C"/>
    <w:rsid w:val="00662427"/>
    <w:rsid w:val="00663F79"/>
    <w:rsid w:val="00665883"/>
    <w:rsid w:val="006670ED"/>
    <w:rsid w:val="00667F3C"/>
    <w:rsid w:val="00673ED3"/>
    <w:rsid w:val="00674BE4"/>
    <w:rsid w:val="00676EC1"/>
    <w:rsid w:val="0068198A"/>
    <w:rsid w:val="0069398D"/>
    <w:rsid w:val="006A49A5"/>
    <w:rsid w:val="006B0172"/>
    <w:rsid w:val="006B2871"/>
    <w:rsid w:val="006C167E"/>
    <w:rsid w:val="006C2AD6"/>
    <w:rsid w:val="006C410B"/>
    <w:rsid w:val="006C5D7E"/>
    <w:rsid w:val="006C6C94"/>
    <w:rsid w:val="006D5AF0"/>
    <w:rsid w:val="006E18FA"/>
    <w:rsid w:val="006F0172"/>
    <w:rsid w:val="006F5B1A"/>
    <w:rsid w:val="006F63E1"/>
    <w:rsid w:val="00700779"/>
    <w:rsid w:val="00712A8D"/>
    <w:rsid w:val="007279C1"/>
    <w:rsid w:val="00735102"/>
    <w:rsid w:val="007358B0"/>
    <w:rsid w:val="00736557"/>
    <w:rsid w:val="0075222A"/>
    <w:rsid w:val="00772596"/>
    <w:rsid w:val="00772787"/>
    <w:rsid w:val="00775318"/>
    <w:rsid w:val="007823CA"/>
    <w:rsid w:val="00786A86"/>
    <w:rsid w:val="00795BDC"/>
    <w:rsid w:val="00796A97"/>
    <w:rsid w:val="00796D5F"/>
    <w:rsid w:val="007B0C25"/>
    <w:rsid w:val="007B0FDD"/>
    <w:rsid w:val="007B3BE2"/>
    <w:rsid w:val="007B3E41"/>
    <w:rsid w:val="007B41CC"/>
    <w:rsid w:val="007C09F2"/>
    <w:rsid w:val="007C202E"/>
    <w:rsid w:val="007C6192"/>
    <w:rsid w:val="007D4589"/>
    <w:rsid w:val="007E53ED"/>
    <w:rsid w:val="007E7AE4"/>
    <w:rsid w:val="00800CB7"/>
    <w:rsid w:val="008153FD"/>
    <w:rsid w:val="00817BED"/>
    <w:rsid w:val="00831FC4"/>
    <w:rsid w:val="00834C55"/>
    <w:rsid w:val="00847FAA"/>
    <w:rsid w:val="00851DCC"/>
    <w:rsid w:val="008564F9"/>
    <w:rsid w:val="00857D16"/>
    <w:rsid w:val="00861758"/>
    <w:rsid w:val="00863442"/>
    <w:rsid w:val="00876C77"/>
    <w:rsid w:val="0088113F"/>
    <w:rsid w:val="008921DC"/>
    <w:rsid w:val="008926C0"/>
    <w:rsid w:val="0089390F"/>
    <w:rsid w:val="008A1135"/>
    <w:rsid w:val="008A1DE0"/>
    <w:rsid w:val="008B1E58"/>
    <w:rsid w:val="008C2015"/>
    <w:rsid w:val="008C43E1"/>
    <w:rsid w:val="008D2D85"/>
    <w:rsid w:val="008D348C"/>
    <w:rsid w:val="008D6328"/>
    <w:rsid w:val="008E0B03"/>
    <w:rsid w:val="008E33CD"/>
    <w:rsid w:val="008E722C"/>
    <w:rsid w:val="008F084D"/>
    <w:rsid w:val="008F5A23"/>
    <w:rsid w:val="0090311B"/>
    <w:rsid w:val="0090338F"/>
    <w:rsid w:val="00913487"/>
    <w:rsid w:val="00923E04"/>
    <w:rsid w:val="00924E8B"/>
    <w:rsid w:val="0092778F"/>
    <w:rsid w:val="00941F5E"/>
    <w:rsid w:val="009440EB"/>
    <w:rsid w:val="00952354"/>
    <w:rsid w:val="0095532F"/>
    <w:rsid w:val="00956470"/>
    <w:rsid w:val="00961CE4"/>
    <w:rsid w:val="009637FE"/>
    <w:rsid w:val="00972AAA"/>
    <w:rsid w:val="00977D87"/>
    <w:rsid w:val="009826CC"/>
    <w:rsid w:val="00991330"/>
    <w:rsid w:val="00994B7C"/>
    <w:rsid w:val="00994D4D"/>
    <w:rsid w:val="00997ACE"/>
    <w:rsid w:val="009A1B22"/>
    <w:rsid w:val="009A429F"/>
    <w:rsid w:val="009A7001"/>
    <w:rsid w:val="009B325B"/>
    <w:rsid w:val="009B66EA"/>
    <w:rsid w:val="009C0BA8"/>
    <w:rsid w:val="009D165F"/>
    <w:rsid w:val="009D2FE3"/>
    <w:rsid w:val="009D4355"/>
    <w:rsid w:val="009E046D"/>
    <w:rsid w:val="009E20C2"/>
    <w:rsid w:val="009E6043"/>
    <w:rsid w:val="009E66AD"/>
    <w:rsid w:val="009F35F6"/>
    <w:rsid w:val="00A01BDB"/>
    <w:rsid w:val="00A01F06"/>
    <w:rsid w:val="00A02980"/>
    <w:rsid w:val="00A112E6"/>
    <w:rsid w:val="00A265B8"/>
    <w:rsid w:val="00A4720C"/>
    <w:rsid w:val="00A50E1C"/>
    <w:rsid w:val="00A604A8"/>
    <w:rsid w:val="00A65877"/>
    <w:rsid w:val="00A77102"/>
    <w:rsid w:val="00A8034C"/>
    <w:rsid w:val="00A8303F"/>
    <w:rsid w:val="00A83479"/>
    <w:rsid w:val="00A8438A"/>
    <w:rsid w:val="00A879D5"/>
    <w:rsid w:val="00A92CA7"/>
    <w:rsid w:val="00A935EE"/>
    <w:rsid w:val="00AA0421"/>
    <w:rsid w:val="00AA7F4C"/>
    <w:rsid w:val="00AC4C86"/>
    <w:rsid w:val="00AD3DB7"/>
    <w:rsid w:val="00AD53F4"/>
    <w:rsid w:val="00AE10E5"/>
    <w:rsid w:val="00AE5D0E"/>
    <w:rsid w:val="00AE6DDE"/>
    <w:rsid w:val="00AE7DEB"/>
    <w:rsid w:val="00AE7DFF"/>
    <w:rsid w:val="00AF009B"/>
    <w:rsid w:val="00AF0E31"/>
    <w:rsid w:val="00AF77C0"/>
    <w:rsid w:val="00B027C7"/>
    <w:rsid w:val="00B03085"/>
    <w:rsid w:val="00B0414D"/>
    <w:rsid w:val="00B07403"/>
    <w:rsid w:val="00B215C1"/>
    <w:rsid w:val="00B23E11"/>
    <w:rsid w:val="00B24679"/>
    <w:rsid w:val="00B31358"/>
    <w:rsid w:val="00B42F4B"/>
    <w:rsid w:val="00B43E8B"/>
    <w:rsid w:val="00B451DB"/>
    <w:rsid w:val="00B4695A"/>
    <w:rsid w:val="00B576F4"/>
    <w:rsid w:val="00B61B80"/>
    <w:rsid w:val="00B622CB"/>
    <w:rsid w:val="00B63EEA"/>
    <w:rsid w:val="00B673D2"/>
    <w:rsid w:val="00B742F8"/>
    <w:rsid w:val="00B8401D"/>
    <w:rsid w:val="00B87133"/>
    <w:rsid w:val="00B9029F"/>
    <w:rsid w:val="00B922B1"/>
    <w:rsid w:val="00B94BEF"/>
    <w:rsid w:val="00BA26F6"/>
    <w:rsid w:val="00BB5610"/>
    <w:rsid w:val="00BB6205"/>
    <w:rsid w:val="00BC49FB"/>
    <w:rsid w:val="00BC5205"/>
    <w:rsid w:val="00BC61B6"/>
    <w:rsid w:val="00BD2EE3"/>
    <w:rsid w:val="00BD55B9"/>
    <w:rsid w:val="00BD63EC"/>
    <w:rsid w:val="00BD6A40"/>
    <w:rsid w:val="00C07B00"/>
    <w:rsid w:val="00C11297"/>
    <w:rsid w:val="00C17F98"/>
    <w:rsid w:val="00C25E4F"/>
    <w:rsid w:val="00C26D2F"/>
    <w:rsid w:val="00C26E4F"/>
    <w:rsid w:val="00C3281B"/>
    <w:rsid w:val="00C339B7"/>
    <w:rsid w:val="00C36824"/>
    <w:rsid w:val="00C4074A"/>
    <w:rsid w:val="00C523A4"/>
    <w:rsid w:val="00C6593B"/>
    <w:rsid w:val="00C674AB"/>
    <w:rsid w:val="00C7074C"/>
    <w:rsid w:val="00C733ED"/>
    <w:rsid w:val="00C82D36"/>
    <w:rsid w:val="00C857D8"/>
    <w:rsid w:val="00C90817"/>
    <w:rsid w:val="00C9145A"/>
    <w:rsid w:val="00C94682"/>
    <w:rsid w:val="00C94C80"/>
    <w:rsid w:val="00C95553"/>
    <w:rsid w:val="00CA4CDC"/>
    <w:rsid w:val="00CB5358"/>
    <w:rsid w:val="00CC6FB7"/>
    <w:rsid w:val="00CE1D00"/>
    <w:rsid w:val="00CE64BA"/>
    <w:rsid w:val="00CF1A56"/>
    <w:rsid w:val="00CF1F55"/>
    <w:rsid w:val="00CF64F8"/>
    <w:rsid w:val="00CF6B72"/>
    <w:rsid w:val="00D14B14"/>
    <w:rsid w:val="00D2073F"/>
    <w:rsid w:val="00D2319D"/>
    <w:rsid w:val="00D26433"/>
    <w:rsid w:val="00D315E3"/>
    <w:rsid w:val="00D41029"/>
    <w:rsid w:val="00D4236A"/>
    <w:rsid w:val="00D503ED"/>
    <w:rsid w:val="00D56027"/>
    <w:rsid w:val="00D67A2F"/>
    <w:rsid w:val="00D72E89"/>
    <w:rsid w:val="00D80616"/>
    <w:rsid w:val="00D86406"/>
    <w:rsid w:val="00D864DA"/>
    <w:rsid w:val="00D86FAF"/>
    <w:rsid w:val="00D940F6"/>
    <w:rsid w:val="00DC1E72"/>
    <w:rsid w:val="00DC2209"/>
    <w:rsid w:val="00DC2C8A"/>
    <w:rsid w:val="00DD28AC"/>
    <w:rsid w:val="00DE0D97"/>
    <w:rsid w:val="00DE25CD"/>
    <w:rsid w:val="00DF0569"/>
    <w:rsid w:val="00DF3247"/>
    <w:rsid w:val="00DF54AC"/>
    <w:rsid w:val="00DF7D01"/>
    <w:rsid w:val="00E07846"/>
    <w:rsid w:val="00E11BBF"/>
    <w:rsid w:val="00E20E83"/>
    <w:rsid w:val="00E21CC9"/>
    <w:rsid w:val="00E3169D"/>
    <w:rsid w:val="00E37C0E"/>
    <w:rsid w:val="00E407BD"/>
    <w:rsid w:val="00E42815"/>
    <w:rsid w:val="00E432B5"/>
    <w:rsid w:val="00E52469"/>
    <w:rsid w:val="00E612F2"/>
    <w:rsid w:val="00E637F1"/>
    <w:rsid w:val="00E86E8F"/>
    <w:rsid w:val="00EA494F"/>
    <w:rsid w:val="00EA4F51"/>
    <w:rsid w:val="00EA681E"/>
    <w:rsid w:val="00EB61E7"/>
    <w:rsid w:val="00EC2521"/>
    <w:rsid w:val="00EC40C2"/>
    <w:rsid w:val="00EC6DF0"/>
    <w:rsid w:val="00EE4E4A"/>
    <w:rsid w:val="00EE734A"/>
    <w:rsid w:val="00EF1D9A"/>
    <w:rsid w:val="00EF3483"/>
    <w:rsid w:val="00EF6916"/>
    <w:rsid w:val="00F00C6A"/>
    <w:rsid w:val="00F05C40"/>
    <w:rsid w:val="00F26AD6"/>
    <w:rsid w:val="00F27D27"/>
    <w:rsid w:val="00F3158F"/>
    <w:rsid w:val="00F348F5"/>
    <w:rsid w:val="00F35E10"/>
    <w:rsid w:val="00F516A9"/>
    <w:rsid w:val="00F61E78"/>
    <w:rsid w:val="00F64ABC"/>
    <w:rsid w:val="00F72C4C"/>
    <w:rsid w:val="00F7365A"/>
    <w:rsid w:val="00F83DD2"/>
    <w:rsid w:val="00F85585"/>
    <w:rsid w:val="00F86942"/>
    <w:rsid w:val="00F95A2A"/>
    <w:rsid w:val="00F97F05"/>
    <w:rsid w:val="00FF046A"/>
    <w:rsid w:val="00FF49EE"/>
    <w:rsid w:val="00FF5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qFormat/>
    <w:rsid w:val="007B3BE2"/>
    <w:pPr>
      <w:keepNext/>
      <w:spacing w:before="240" w:after="60"/>
      <w:ind w:left="835"/>
      <w:outlineLvl w:val="0"/>
    </w:pPr>
    <w:rPr>
      <w:rFonts w:ascii="Arial" w:hAnsi="Arial" w:cs="Arial"/>
      <w:b/>
      <w:bCs/>
      <w:sz w:val="32"/>
      <w:szCs w:val="32"/>
    </w:rPr>
  </w:style>
  <w:style w:type="paragraph" w:styleId="Ttulo2">
    <w:name w:val="heading 2"/>
    <w:basedOn w:val="Normal"/>
    <w:next w:val="Normal"/>
    <w:link w:val="Ttulo2Char"/>
    <w:unhideWhenUsed/>
    <w:qFormat/>
    <w:rsid w:val="000328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nhideWhenUsed/>
    <w:qFormat/>
    <w:rsid w:val="000328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Corpodetexto"/>
    <w:link w:val="Ttulo4Char"/>
    <w:qFormat/>
    <w:rsid w:val="000328A0"/>
    <w:pPr>
      <w:keepNext/>
      <w:tabs>
        <w:tab w:val="num" w:pos="0"/>
        <w:tab w:val="left" w:pos="709"/>
      </w:tabs>
      <w:suppressAutoHyphens/>
      <w:spacing w:before="240" w:after="60" w:line="240" w:lineRule="auto"/>
      <w:ind w:left="864" w:hanging="864"/>
      <w:outlineLvl w:val="3"/>
    </w:pPr>
    <w:rPr>
      <w:rFonts w:ascii="Times New Roman" w:eastAsia="SimSun" w:hAnsi="Times New Roman" w:cs="Mangal"/>
      <w:b/>
      <w:bCs/>
      <w:i/>
      <w:iCs/>
      <w:color w:val="00000A"/>
      <w:kern w:val="1"/>
      <w:sz w:val="24"/>
      <w:szCs w:val="20"/>
      <w:lang w:eastAsia="hi-IN" w:bidi="hi-IN"/>
    </w:rPr>
  </w:style>
  <w:style w:type="paragraph" w:styleId="Ttulo5">
    <w:name w:val="heading 5"/>
    <w:basedOn w:val="Normal"/>
    <w:next w:val="Corpodetexto"/>
    <w:link w:val="Ttulo5Char"/>
    <w:qFormat/>
    <w:rsid w:val="000328A0"/>
    <w:pPr>
      <w:tabs>
        <w:tab w:val="num" w:pos="0"/>
        <w:tab w:val="left" w:pos="709"/>
      </w:tabs>
      <w:suppressAutoHyphens/>
      <w:spacing w:before="240" w:after="60" w:line="240" w:lineRule="auto"/>
      <w:ind w:left="1008" w:hanging="1008"/>
      <w:outlineLvl w:val="4"/>
    </w:pPr>
    <w:rPr>
      <w:rFonts w:ascii="Arial" w:eastAsia="SimSun" w:hAnsi="Arial" w:cs="Mangal"/>
      <w:b/>
      <w:bCs/>
      <w:color w:val="00000A"/>
      <w:kern w:val="1"/>
      <w:sz w:val="19"/>
      <w:szCs w:val="20"/>
      <w:lang w:eastAsia="hi-IN" w:bidi="hi-IN"/>
    </w:rPr>
  </w:style>
  <w:style w:type="paragraph" w:styleId="Ttulo6">
    <w:name w:val="heading 6"/>
    <w:basedOn w:val="Normal"/>
    <w:next w:val="Corpodetexto"/>
    <w:link w:val="Ttulo6Char"/>
    <w:qFormat/>
    <w:rsid w:val="000328A0"/>
    <w:pPr>
      <w:tabs>
        <w:tab w:val="num" w:pos="0"/>
        <w:tab w:val="left" w:pos="709"/>
      </w:tabs>
      <w:suppressAutoHyphens/>
      <w:spacing w:before="240" w:after="60" w:line="240" w:lineRule="auto"/>
      <w:ind w:left="1152" w:hanging="1152"/>
      <w:outlineLvl w:val="5"/>
    </w:pPr>
    <w:rPr>
      <w:rFonts w:ascii="Arial" w:eastAsia="SimSun" w:hAnsi="Arial" w:cs="Mangal"/>
      <w:b/>
      <w:bCs/>
      <w:i/>
      <w:color w:val="00000A"/>
      <w:kern w:val="1"/>
      <w:sz w:val="17"/>
      <w:szCs w:val="18"/>
      <w:lang w:eastAsia="hi-IN" w:bidi="hi-IN"/>
    </w:rPr>
  </w:style>
  <w:style w:type="paragraph" w:styleId="Ttulo7">
    <w:name w:val="heading 7"/>
    <w:basedOn w:val="Normal"/>
    <w:next w:val="Normal"/>
    <w:link w:val="Ttulo7Char"/>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Corpodetexto"/>
    <w:link w:val="Ttulo8Char"/>
    <w:qFormat/>
    <w:rsid w:val="000328A0"/>
    <w:pPr>
      <w:tabs>
        <w:tab w:val="num" w:pos="0"/>
        <w:tab w:val="left" w:pos="709"/>
      </w:tabs>
      <w:suppressAutoHyphens/>
      <w:spacing w:before="240" w:after="60" w:line="240" w:lineRule="auto"/>
      <w:ind w:left="1440" w:hanging="1440"/>
      <w:outlineLvl w:val="7"/>
    </w:pPr>
    <w:rPr>
      <w:rFonts w:ascii="Arial" w:eastAsia="SimSun" w:hAnsi="Arial" w:cs="Mangal"/>
      <w:b/>
      <w:bCs/>
      <w:i/>
      <w:color w:val="00000A"/>
      <w:kern w:val="1"/>
      <w:sz w:val="20"/>
      <w:szCs w:val="18"/>
      <w:lang w:eastAsia="hi-IN" w:bidi="hi-IN"/>
    </w:rPr>
  </w:style>
  <w:style w:type="paragraph" w:styleId="Ttulo9">
    <w:name w:val="heading 9"/>
    <w:basedOn w:val="Normal"/>
    <w:next w:val="Corpodetexto"/>
    <w:link w:val="Ttulo9Char"/>
    <w:qFormat/>
    <w:rsid w:val="000328A0"/>
    <w:pPr>
      <w:keepNext/>
      <w:tabs>
        <w:tab w:val="num" w:pos="0"/>
        <w:tab w:val="left" w:pos="1418"/>
        <w:tab w:val="left" w:pos="2552"/>
        <w:tab w:val="left" w:pos="4253"/>
      </w:tabs>
      <w:suppressAutoHyphens/>
      <w:spacing w:before="120" w:after="0" w:line="360" w:lineRule="atLeast"/>
      <w:ind w:left="1584" w:hanging="1584"/>
      <w:jc w:val="center"/>
      <w:outlineLvl w:val="8"/>
    </w:pPr>
    <w:rPr>
      <w:rFonts w:ascii="Arial" w:eastAsia="SimSun" w:hAnsi="Arial" w:cs="Mangal"/>
      <w:b/>
      <w:bCs/>
      <w:i/>
      <w:color w:val="00000A"/>
      <w:kern w:val="1"/>
      <w:sz w:val="17"/>
      <w:szCs w:val="18"/>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uiPriority w:val="99"/>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uiPriority w:val="99"/>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uiPriority w:val="34"/>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Ttulo2Char">
    <w:name w:val="Título 2 Char"/>
    <w:basedOn w:val="Fontepargpadro"/>
    <w:link w:val="Ttulo2"/>
    <w:uiPriority w:val="9"/>
    <w:semiHidden/>
    <w:rsid w:val="000328A0"/>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semiHidden/>
    <w:rsid w:val="000328A0"/>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rsid w:val="000328A0"/>
    <w:rPr>
      <w:rFonts w:ascii="Times New Roman" w:eastAsia="SimSun" w:hAnsi="Times New Roman" w:cs="Mangal"/>
      <w:b/>
      <w:bCs/>
      <w:i/>
      <w:iCs/>
      <w:color w:val="00000A"/>
      <w:kern w:val="1"/>
      <w:sz w:val="24"/>
      <w:lang w:eastAsia="hi-IN" w:bidi="hi-IN"/>
    </w:rPr>
  </w:style>
  <w:style w:type="character" w:customStyle="1" w:styleId="Ttulo5Char">
    <w:name w:val="Título 5 Char"/>
    <w:basedOn w:val="Fontepargpadro"/>
    <w:link w:val="Ttulo5"/>
    <w:rsid w:val="000328A0"/>
    <w:rPr>
      <w:rFonts w:ascii="Arial" w:eastAsia="SimSun" w:hAnsi="Arial" w:cs="Mangal"/>
      <w:b/>
      <w:bCs/>
      <w:color w:val="00000A"/>
      <w:kern w:val="1"/>
      <w:sz w:val="19"/>
      <w:lang w:eastAsia="hi-IN" w:bidi="hi-IN"/>
    </w:rPr>
  </w:style>
  <w:style w:type="character" w:customStyle="1" w:styleId="Ttulo6Char">
    <w:name w:val="Título 6 Char"/>
    <w:basedOn w:val="Fontepargpadro"/>
    <w:link w:val="Ttulo6"/>
    <w:rsid w:val="000328A0"/>
    <w:rPr>
      <w:rFonts w:ascii="Arial" w:eastAsia="SimSun" w:hAnsi="Arial" w:cs="Mangal"/>
      <w:b/>
      <w:bCs/>
      <w:i/>
      <w:color w:val="00000A"/>
      <w:kern w:val="1"/>
      <w:sz w:val="17"/>
      <w:szCs w:val="18"/>
      <w:lang w:eastAsia="hi-IN" w:bidi="hi-IN"/>
    </w:rPr>
  </w:style>
  <w:style w:type="character" w:customStyle="1" w:styleId="Ttulo8Char">
    <w:name w:val="Título 8 Char"/>
    <w:basedOn w:val="Fontepargpadro"/>
    <w:link w:val="Ttulo8"/>
    <w:rsid w:val="000328A0"/>
    <w:rPr>
      <w:rFonts w:ascii="Arial" w:eastAsia="SimSun" w:hAnsi="Arial" w:cs="Mangal"/>
      <w:b/>
      <w:bCs/>
      <w:i/>
      <w:color w:val="00000A"/>
      <w:kern w:val="1"/>
      <w:szCs w:val="18"/>
      <w:lang w:eastAsia="hi-IN" w:bidi="hi-IN"/>
    </w:rPr>
  </w:style>
  <w:style w:type="character" w:customStyle="1" w:styleId="Ttulo9Char">
    <w:name w:val="Título 9 Char"/>
    <w:basedOn w:val="Fontepargpadro"/>
    <w:link w:val="Ttulo9"/>
    <w:rsid w:val="000328A0"/>
    <w:rPr>
      <w:rFonts w:ascii="Arial" w:eastAsia="SimSun" w:hAnsi="Arial" w:cs="Mangal"/>
      <w:b/>
      <w:bCs/>
      <w:i/>
      <w:color w:val="00000A"/>
      <w:kern w:val="1"/>
      <w:sz w:val="17"/>
      <w:szCs w:val="18"/>
      <w:lang w:eastAsia="hi-IN" w:bidi="hi-IN"/>
    </w:rPr>
  </w:style>
  <w:style w:type="character" w:customStyle="1" w:styleId="Absatz-Standardschriftart">
    <w:name w:val="Absatz-Standardschriftart"/>
    <w:rsid w:val="000328A0"/>
  </w:style>
  <w:style w:type="character" w:customStyle="1" w:styleId="WW-Absatz-Standardschriftart">
    <w:name w:val="WW-Absatz-Standardschriftart"/>
    <w:rsid w:val="000328A0"/>
  </w:style>
  <w:style w:type="character" w:customStyle="1" w:styleId="WW-Absatz-Standardschriftart1">
    <w:name w:val="WW-Absatz-Standardschriftart1"/>
    <w:rsid w:val="000328A0"/>
  </w:style>
  <w:style w:type="character" w:customStyle="1" w:styleId="WW-Absatz-Standardschriftart11">
    <w:name w:val="WW-Absatz-Standardschriftart11"/>
    <w:rsid w:val="000328A0"/>
  </w:style>
  <w:style w:type="character" w:customStyle="1" w:styleId="WW-Absatz-Standardschriftart111">
    <w:name w:val="WW-Absatz-Standardschriftart111"/>
    <w:rsid w:val="000328A0"/>
  </w:style>
  <w:style w:type="character" w:customStyle="1" w:styleId="WW-Absatz-Standardschriftart1111">
    <w:name w:val="WW-Absatz-Standardschriftart1111"/>
    <w:rsid w:val="000328A0"/>
  </w:style>
  <w:style w:type="character" w:customStyle="1" w:styleId="WW-Absatz-Standardschriftart11111">
    <w:name w:val="WW-Absatz-Standardschriftart11111"/>
    <w:rsid w:val="000328A0"/>
  </w:style>
  <w:style w:type="character" w:customStyle="1" w:styleId="WW-Absatz-Standardschriftart111111">
    <w:name w:val="WW-Absatz-Standardschriftart111111"/>
    <w:rsid w:val="000328A0"/>
  </w:style>
  <w:style w:type="character" w:customStyle="1" w:styleId="WW-Absatz-Standardschriftart1111111">
    <w:name w:val="WW-Absatz-Standardschriftart1111111"/>
    <w:rsid w:val="000328A0"/>
  </w:style>
  <w:style w:type="character" w:customStyle="1" w:styleId="Fontepargpadro1">
    <w:name w:val="Fonte parág. padrão1"/>
    <w:rsid w:val="000328A0"/>
  </w:style>
  <w:style w:type="character" w:customStyle="1" w:styleId="Nmerodepgina1">
    <w:name w:val="Número de página1"/>
    <w:basedOn w:val="Fontepargpadro1"/>
    <w:rsid w:val="000328A0"/>
  </w:style>
  <w:style w:type="character" w:customStyle="1" w:styleId="Caracteresdenotaderodap">
    <w:name w:val="Caracteres de nota de rodapé"/>
    <w:rsid w:val="000328A0"/>
  </w:style>
  <w:style w:type="character" w:styleId="Refdenotaderodap">
    <w:name w:val="footnote reference"/>
    <w:rsid w:val="000328A0"/>
    <w:rPr>
      <w:vertAlign w:val="superscript"/>
    </w:rPr>
  </w:style>
  <w:style w:type="character" w:customStyle="1" w:styleId="Caracteresdenotadefim">
    <w:name w:val="Caracteres de nota de fim"/>
    <w:rsid w:val="000328A0"/>
    <w:rPr>
      <w:vertAlign w:val="superscript"/>
    </w:rPr>
  </w:style>
  <w:style w:type="character" w:customStyle="1" w:styleId="WW-Caracteresdenotadefim">
    <w:name w:val="WW-Caracteres de nota de fim"/>
    <w:rsid w:val="000328A0"/>
  </w:style>
  <w:style w:type="character" w:styleId="Refdenotadefim">
    <w:name w:val="endnote reference"/>
    <w:rsid w:val="000328A0"/>
    <w:rPr>
      <w:vertAlign w:val="superscript"/>
    </w:rPr>
  </w:style>
  <w:style w:type="character" w:customStyle="1" w:styleId="Smbolosdenumerao">
    <w:name w:val="Símbolos de numeração"/>
    <w:rsid w:val="000328A0"/>
  </w:style>
  <w:style w:type="paragraph" w:customStyle="1" w:styleId="Ttulo10">
    <w:name w:val="Título1"/>
    <w:basedOn w:val="Normal"/>
    <w:next w:val="Corpodetexto"/>
    <w:rsid w:val="000328A0"/>
    <w:pPr>
      <w:keepNext/>
      <w:tabs>
        <w:tab w:val="left" w:pos="567"/>
      </w:tabs>
      <w:suppressAutoHyphens/>
      <w:spacing w:before="240" w:after="120" w:line="240" w:lineRule="auto"/>
      <w:jc w:val="center"/>
    </w:pPr>
    <w:rPr>
      <w:rFonts w:ascii="Arial" w:eastAsia="Microsoft YaHei" w:hAnsi="Arial" w:cs="Mangal"/>
      <w:b/>
      <w:color w:val="00000A"/>
      <w:kern w:val="1"/>
      <w:sz w:val="28"/>
      <w:szCs w:val="28"/>
      <w:lang w:eastAsia="hi-IN" w:bidi="hi-IN"/>
    </w:rPr>
  </w:style>
  <w:style w:type="paragraph" w:customStyle="1" w:styleId="Legenda1">
    <w:name w:val="Legenda1"/>
    <w:basedOn w:val="Normal"/>
    <w:rsid w:val="000328A0"/>
    <w:pPr>
      <w:suppressLineNumbers/>
      <w:tabs>
        <w:tab w:val="left" w:pos="709"/>
      </w:tabs>
      <w:suppressAutoHyphens/>
      <w:spacing w:before="120" w:after="120" w:line="240" w:lineRule="auto"/>
    </w:pPr>
    <w:rPr>
      <w:rFonts w:ascii="Arial" w:eastAsia="SimSun" w:hAnsi="Arial" w:cs="Mangal"/>
      <w:i/>
      <w:iCs/>
      <w:color w:val="00000A"/>
      <w:kern w:val="1"/>
      <w:sz w:val="24"/>
      <w:szCs w:val="24"/>
      <w:lang w:eastAsia="hi-IN" w:bidi="hi-IN"/>
    </w:rPr>
  </w:style>
  <w:style w:type="paragraph" w:customStyle="1" w:styleId="Lista21">
    <w:name w:val="Lista 21"/>
    <w:basedOn w:val="Normal"/>
    <w:rsid w:val="000328A0"/>
    <w:pPr>
      <w:tabs>
        <w:tab w:val="left" w:pos="709"/>
      </w:tabs>
      <w:suppressAutoHyphens/>
      <w:spacing w:after="120" w:line="240" w:lineRule="auto"/>
      <w:ind w:left="566" w:hanging="283"/>
    </w:pPr>
    <w:rPr>
      <w:rFonts w:ascii="Arial" w:eastAsia="SimSun" w:hAnsi="Arial" w:cs="Mangal"/>
      <w:color w:val="00000A"/>
      <w:kern w:val="1"/>
      <w:szCs w:val="24"/>
      <w:lang w:eastAsia="hi-IN" w:bidi="hi-IN"/>
    </w:rPr>
  </w:style>
  <w:style w:type="paragraph" w:customStyle="1" w:styleId="Lista31">
    <w:name w:val="Lista 31"/>
    <w:basedOn w:val="Normal"/>
    <w:rsid w:val="000328A0"/>
    <w:pPr>
      <w:tabs>
        <w:tab w:val="left" w:pos="709"/>
      </w:tabs>
      <w:suppressAutoHyphens/>
      <w:spacing w:after="120" w:line="240" w:lineRule="auto"/>
      <w:ind w:left="849" w:hanging="283"/>
    </w:pPr>
    <w:rPr>
      <w:rFonts w:ascii="Arial" w:eastAsia="SimSun" w:hAnsi="Arial" w:cs="Mangal"/>
      <w:color w:val="00000A"/>
      <w:kern w:val="1"/>
      <w:szCs w:val="24"/>
      <w:lang w:eastAsia="hi-IN" w:bidi="hi-IN"/>
    </w:rPr>
  </w:style>
  <w:style w:type="paragraph" w:customStyle="1" w:styleId="Commarcadores21">
    <w:name w:val="Com marcadores 21"/>
    <w:basedOn w:val="Normal"/>
    <w:rsid w:val="000328A0"/>
    <w:pPr>
      <w:tabs>
        <w:tab w:val="left" w:pos="709"/>
      </w:tabs>
      <w:suppressAutoHyphens/>
      <w:spacing w:after="0" w:line="240" w:lineRule="auto"/>
    </w:pPr>
    <w:rPr>
      <w:rFonts w:ascii="Arial" w:eastAsia="SimSun" w:hAnsi="Arial" w:cs="Mangal"/>
      <w:color w:val="00000A"/>
      <w:kern w:val="1"/>
      <w:szCs w:val="24"/>
      <w:lang w:eastAsia="hi-IN" w:bidi="hi-IN"/>
    </w:rPr>
  </w:style>
  <w:style w:type="paragraph" w:customStyle="1" w:styleId="Listadecontinuao21">
    <w:name w:val="Lista de continuação 21"/>
    <w:basedOn w:val="Normal"/>
    <w:rsid w:val="000328A0"/>
    <w:pPr>
      <w:tabs>
        <w:tab w:val="left" w:pos="709"/>
      </w:tabs>
      <w:suppressAutoHyphens/>
      <w:spacing w:after="0" w:line="240" w:lineRule="auto"/>
    </w:pPr>
    <w:rPr>
      <w:rFonts w:ascii="Arial" w:eastAsia="SimSun" w:hAnsi="Arial" w:cs="Mangal"/>
      <w:color w:val="00000A"/>
      <w:kern w:val="1"/>
      <w:szCs w:val="24"/>
      <w:lang w:eastAsia="hi-IN" w:bidi="hi-IN"/>
    </w:rPr>
  </w:style>
  <w:style w:type="paragraph" w:styleId="Recuodecorpodetexto">
    <w:name w:val="Body Text Indent"/>
    <w:basedOn w:val="Normal"/>
    <w:link w:val="RecuodecorpodetextoChar"/>
    <w:rsid w:val="000328A0"/>
    <w:pPr>
      <w:tabs>
        <w:tab w:val="left" w:pos="709"/>
      </w:tabs>
      <w:suppressAutoHyphens/>
      <w:spacing w:after="120" w:line="240" w:lineRule="auto"/>
      <w:ind w:left="283"/>
    </w:pPr>
    <w:rPr>
      <w:rFonts w:ascii="Arial" w:eastAsia="SimSun" w:hAnsi="Arial" w:cs="Mangal"/>
      <w:color w:val="00000A"/>
      <w:kern w:val="1"/>
      <w:szCs w:val="24"/>
      <w:lang w:eastAsia="hi-IN" w:bidi="hi-IN"/>
    </w:rPr>
  </w:style>
  <w:style w:type="character" w:customStyle="1" w:styleId="RecuodecorpodetextoChar">
    <w:name w:val="Recuo de corpo de texto Char"/>
    <w:basedOn w:val="Fontepargpadro"/>
    <w:link w:val="Recuodecorpodetexto"/>
    <w:rsid w:val="000328A0"/>
    <w:rPr>
      <w:rFonts w:ascii="Arial" w:eastAsia="SimSun" w:hAnsi="Arial" w:cs="Mangal"/>
      <w:color w:val="00000A"/>
      <w:kern w:val="1"/>
      <w:sz w:val="22"/>
      <w:szCs w:val="24"/>
      <w:lang w:eastAsia="hi-IN" w:bidi="hi-IN"/>
    </w:rPr>
  </w:style>
  <w:style w:type="paragraph" w:customStyle="1" w:styleId="legenda0">
    <w:name w:val="legenda"/>
    <w:basedOn w:val="Normal"/>
    <w:rsid w:val="000328A0"/>
    <w:pPr>
      <w:tabs>
        <w:tab w:val="left" w:pos="709"/>
      </w:tabs>
      <w:suppressAutoHyphens/>
      <w:spacing w:after="0" w:line="240" w:lineRule="auto"/>
    </w:pPr>
    <w:rPr>
      <w:rFonts w:ascii="Arial" w:eastAsia="SimSun" w:hAnsi="Arial" w:cs="Mangal"/>
      <w:color w:val="00000A"/>
      <w:kern w:val="1"/>
      <w:szCs w:val="24"/>
      <w:lang w:eastAsia="hi-IN" w:bidi="hi-IN"/>
    </w:rPr>
  </w:style>
  <w:style w:type="paragraph" w:customStyle="1" w:styleId="Corpodetexto21">
    <w:name w:val="Corpo de texto 21"/>
    <w:basedOn w:val="Normal"/>
    <w:rsid w:val="000328A0"/>
    <w:pPr>
      <w:tabs>
        <w:tab w:val="left" w:pos="709"/>
      </w:tabs>
      <w:suppressAutoHyphens/>
      <w:spacing w:after="0" w:line="240" w:lineRule="auto"/>
    </w:pPr>
    <w:rPr>
      <w:rFonts w:ascii="Arial" w:eastAsia="SimSun" w:hAnsi="Arial" w:cs="Mangal"/>
      <w:color w:val="00000A"/>
      <w:kern w:val="1"/>
      <w:szCs w:val="24"/>
      <w:lang w:eastAsia="hi-IN" w:bidi="hi-IN"/>
    </w:rPr>
  </w:style>
  <w:style w:type="paragraph" w:customStyle="1" w:styleId="TextosemFormatao1">
    <w:name w:val="Texto sem Formatação1"/>
    <w:basedOn w:val="Normal"/>
    <w:rsid w:val="000328A0"/>
    <w:pPr>
      <w:tabs>
        <w:tab w:val="left" w:pos="709"/>
      </w:tabs>
      <w:suppressAutoHyphens/>
      <w:spacing w:after="0" w:line="240" w:lineRule="auto"/>
    </w:pPr>
    <w:rPr>
      <w:rFonts w:ascii="Arial" w:eastAsia="SimSun" w:hAnsi="Arial" w:cs="Mangal"/>
      <w:color w:val="00000A"/>
      <w:kern w:val="1"/>
      <w:szCs w:val="24"/>
      <w:lang w:eastAsia="hi-IN" w:bidi="hi-IN"/>
    </w:rPr>
  </w:style>
  <w:style w:type="paragraph" w:customStyle="1" w:styleId="Corpodetexto31">
    <w:name w:val="Corpo de texto 31"/>
    <w:basedOn w:val="Normal"/>
    <w:rsid w:val="000328A0"/>
    <w:pPr>
      <w:tabs>
        <w:tab w:val="left" w:pos="709"/>
      </w:tabs>
      <w:suppressAutoHyphens/>
      <w:spacing w:after="0" w:line="240" w:lineRule="auto"/>
    </w:pPr>
    <w:rPr>
      <w:rFonts w:ascii="Arial" w:eastAsia="SimSun" w:hAnsi="Arial" w:cs="Mangal"/>
      <w:color w:val="00000A"/>
      <w:kern w:val="1"/>
      <w:szCs w:val="24"/>
      <w:lang w:eastAsia="hi-IN" w:bidi="hi-IN"/>
    </w:rPr>
  </w:style>
  <w:style w:type="paragraph" w:customStyle="1" w:styleId="Textoembloco1">
    <w:name w:val="Texto em bloco1"/>
    <w:basedOn w:val="Normal"/>
    <w:rsid w:val="000328A0"/>
    <w:pPr>
      <w:tabs>
        <w:tab w:val="left" w:pos="709"/>
      </w:tabs>
      <w:suppressAutoHyphens/>
      <w:spacing w:after="0" w:line="240" w:lineRule="auto"/>
    </w:pPr>
    <w:rPr>
      <w:rFonts w:ascii="Arial" w:eastAsia="SimSun" w:hAnsi="Arial" w:cs="Mangal"/>
      <w:color w:val="00000A"/>
      <w:kern w:val="1"/>
      <w:szCs w:val="24"/>
      <w:lang w:eastAsia="hi-IN" w:bidi="hi-IN"/>
    </w:rPr>
  </w:style>
  <w:style w:type="paragraph" w:customStyle="1" w:styleId="Recuodecorpodetexto31">
    <w:name w:val="Recuo de corpo de texto 31"/>
    <w:basedOn w:val="Normal"/>
    <w:rsid w:val="000328A0"/>
    <w:pPr>
      <w:tabs>
        <w:tab w:val="left" w:pos="709"/>
      </w:tabs>
      <w:suppressAutoHyphens/>
      <w:spacing w:after="0" w:line="240" w:lineRule="auto"/>
    </w:pPr>
    <w:rPr>
      <w:rFonts w:ascii="Arial" w:eastAsia="SimSun" w:hAnsi="Arial" w:cs="Mangal"/>
      <w:color w:val="00000A"/>
      <w:kern w:val="1"/>
      <w:szCs w:val="24"/>
      <w:lang w:eastAsia="hi-IN" w:bidi="hi-IN"/>
    </w:rPr>
  </w:style>
  <w:style w:type="paragraph" w:customStyle="1" w:styleId="Recuodecorpodetexto21">
    <w:name w:val="Recuo de corpo de texto 21"/>
    <w:basedOn w:val="Normal"/>
    <w:rsid w:val="000328A0"/>
    <w:pPr>
      <w:tabs>
        <w:tab w:val="left" w:pos="709"/>
      </w:tabs>
      <w:suppressAutoHyphens/>
      <w:spacing w:after="0" w:line="240" w:lineRule="auto"/>
    </w:pPr>
    <w:rPr>
      <w:rFonts w:ascii="Arial" w:eastAsia="SimSun" w:hAnsi="Arial" w:cs="Mangal"/>
      <w:color w:val="00000A"/>
      <w:kern w:val="1"/>
      <w:szCs w:val="24"/>
      <w:lang w:eastAsia="hi-IN" w:bidi="hi-IN"/>
    </w:rPr>
  </w:style>
  <w:style w:type="paragraph" w:customStyle="1" w:styleId="Contedodetabela">
    <w:name w:val="Conteúdo de tabela"/>
    <w:basedOn w:val="Normal"/>
    <w:rsid w:val="000328A0"/>
    <w:pPr>
      <w:suppressLineNumbers/>
      <w:tabs>
        <w:tab w:val="left" w:pos="709"/>
      </w:tabs>
      <w:suppressAutoHyphens/>
      <w:spacing w:after="0" w:line="240" w:lineRule="auto"/>
    </w:pPr>
    <w:rPr>
      <w:rFonts w:ascii="Arial" w:eastAsia="SimSun" w:hAnsi="Arial" w:cs="Mangal"/>
      <w:color w:val="00000A"/>
      <w:kern w:val="1"/>
      <w:szCs w:val="24"/>
      <w:lang w:eastAsia="hi-IN" w:bidi="hi-IN"/>
    </w:rPr>
  </w:style>
  <w:style w:type="paragraph" w:customStyle="1" w:styleId="Ttulodetabela">
    <w:name w:val="Título de tabela"/>
    <w:basedOn w:val="Contedodetabela"/>
    <w:rsid w:val="000328A0"/>
    <w:pPr>
      <w:jc w:val="center"/>
    </w:pPr>
    <w:rPr>
      <w:b/>
      <w:bCs/>
    </w:rPr>
  </w:style>
  <w:style w:type="paragraph" w:styleId="Textodenotaderodap">
    <w:name w:val="footnote text"/>
    <w:basedOn w:val="Normal"/>
    <w:link w:val="TextodenotaderodapChar"/>
    <w:rsid w:val="000328A0"/>
    <w:pPr>
      <w:suppressLineNumbers/>
      <w:tabs>
        <w:tab w:val="left" w:pos="709"/>
      </w:tabs>
      <w:suppressAutoHyphens/>
      <w:spacing w:after="0" w:line="240" w:lineRule="auto"/>
      <w:ind w:left="283" w:hanging="283"/>
    </w:pPr>
    <w:rPr>
      <w:rFonts w:ascii="Arial" w:eastAsia="SimSun" w:hAnsi="Arial" w:cs="Mangal"/>
      <w:color w:val="00000A"/>
      <w:kern w:val="1"/>
      <w:sz w:val="20"/>
      <w:szCs w:val="20"/>
      <w:lang w:eastAsia="hi-IN" w:bidi="hi-IN"/>
    </w:rPr>
  </w:style>
  <w:style w:type="character" w:customStyle="1" w:styleId="TextodenotaderodapChar">
    <w:name w:val="Texto de nota de rodapé Char"/>
    <w:basedOn w:val="Fontepargpadro"/>
    <w:link w:val="Textodenotaderodap"/>
    <w:rsid w:val="000328A0"/>
    <w:rPr>
      <w:rFonts w:ascii="Arial" w:eastAsia="SimSun" w:hAnsi="Arial" w:cs="Mangal"/>
      <w:color w:val="00000A"/>
      <w:kern w:val="1"/>
      <w:lang w:eastAsia="hi-IN" w:bidi="hi-IN"/>
    </w:rPr>
  </w:style>
  <w:style w:type="paragraph" w:customStyle="1" w:styleId="Ttulodosumrio">
    <w:name w:val="Título do sumário"/>
    <w:basedOn w:val="Ttulo10"/>
    <w:rsid w:val="000328A0"/>
    <w:pPr>
      <w:suppressLineNumbers/>
    </w:pPr>
    <w:rPr>
      <w:bCs/>
      <w:sz w:val="32"/>
      <w:szCs w:val="32"/>
    </w:rPr>
  </w:style>
  <w:style w:type="paragraph" w:styleId="Sumrio2">
    <w:name w:val="toc 2"/>
    <w:basedOn w:val="ndice"/>
    <w:rsid w:val="000328A0"/>
    <w:pPr>
      <w:tabs>
        <w:tab w:val="clear" w:pos="708"/>
        <w:tab w:val="right" w:leader="dot" w:pos="8788"/>
      </w:tabs>
      <w:spacing w:after="0" w:line="240" w:lineRule="auto"/>
      <w:ind w:left="283"/>
    </w:pPr>
    <w:rPr>
      <w:rFonts w:ascii="Arial" w:hAnsi="Arial"/>
      <w:kern w:val="1"/>
      <w:szCs w:val="24"/>
      <w:lang w:eastAsia="hi-IN" w:bidi="hi-IN"/>
    </w:rPr>
  </w:style>
  <w:style w:type="paragraph" w:styleId="Sumrio1">
    <w:name w:val="toc 1"/>
    <w:basedOn w:val="ndice"/>
    <w:rsid w:val="000328A0"/>
    <w:pPr>
      <w:tabs>
        <w:tab w:val="clear" w:pos="708"/>
        <w:tab w:val="right" w:leader="dot" w:pos="9071"/>
      </w:tabs>
      <w:spacing w:after="0" w:line="240" w:lineRule="auto"/>
    </w:pPr>
    <w:rPr>
      <w:rFonts w:ascii="Arial" w:hAnsi="Arial"/>
      <w:kern w:val="1"/>
      <w:szCs w:val="24"/>
      <w:lang w:eastAsia="hi-IN" w:bidi="hi-IN"/>
    </w:rPr>
  </w:style>
  <w:style w:type="paragraph" w:styleId="Sumrio3">
    <w:name w:val="toc 3"/>
    <w:basedOn w:val="ndice"/>
    <w:rsid w:val="000328A0"/>
    <w:pPr>
      <w:tabs>
        <w:tab w:val="clear" w:pos="708"/>
        <w:tab w:val="right" w:leader="dot" w:pos="8505"/>
      </w:tabs>
      <w:spacing w:after="0" w:line="240" w:lineRule="auto"/>
      <w:ind w:left="566"/>
    </w:pPr>
    <w:rPr>
      <w:rFonts w:ascii="Arial" w:hAnsi="Arial"/>
      <w:kern w:val="1"/>
      <w:szCs w:val="24"/>
      <w:lang w:eastAsia="hi-IN" w:bidi="hi-IN"/>
    </w:rPr>
  </w:style>
  <w:style w:type="paragraph" w:styleId="Sumrio4">
    <w:name w:val="toc 4"/>
    <w:basedOn w:val="ndice"/>
    <w:rsid w:val="000328A0"/>
    <w:pPr>
      <w:tabs>
        <w:tab w:val="clear" w:pos="708"/>
        <w:tab w:val="right" w:leader="dot" w:pos="8789"/>
      </w:tabs>
      <w:spacing w:after="0" w:line="240" w:lineRule="auto"/>
      <w:ind w:left="849"/>
    </w:pPr>
    <w:rPr>
      <w:rFonts w:ascii="Arial" w:hAnsi="Arial"/>
      <w:kern w:val="1"/>
      <w:szCs w:val="24"/>
      <w:lang w:eastAsia="hi-IN" w:bidi="hi-IN"/>
    </w:rPr>
  </w:style>
  <w:style w:type="paragraph" w:styleId="Sumrio5">
    <w:name w:val="toc 5"/>
    <w:basedOn w:val="ndice"/>
    <w:rsid w:val="000328A0"/>
    <w:pPr>
      <w:tabs>
        <w:tab w:val="clear" w:pos="708"/>
        <w:tab w:val="right" w:leader="dot" w:pos="8506"/>
      </w:tabs>
      <w:spacing w:after="0" w:line="240" w:lineRule="auto"/>
      <w:ind w:left="1132"/>
    </w:pPr>
    <w:rPr>
      <w:rFonts w:ascii="Arial" w:hAnsi="Arial"/>
      <w:kern w:val="1"/>
      <w:szCs w:val="24"/>
      <w:lang w:eastAsia="hi-IN" w:bidi="hi-IN"/>
    </w:rPr>
  </w:style>
  <w:style w:type="paragraph" w:styleId="Sumrio6">
    <w:name w:val="toc 6"/>
    <w:basedOn w:val="ndice"/>
    <w:rsid w:val="000328A0"/>
    <w:pPr>
      <w:tabs>
        <w:tab w:val="clear" w:pos="708"/>
        <w:tab w:val="right" w:leader="dot" w:pos="8223"/>
      </w:tabs>
      <w:spacing w:after="0" w:line="240" w:lineRule="auto"/>
      <w:ind w:left="1415"/>
    </w:pPr>
    <w:rPr>
      <w:rFonts w:ascii="Arial" w:hAnsi="Arial"/>
      <w:kern w:val="1"/>
      <w:szCs w:val="24"/>
      <w:lang w:eastAsia="hi-IN" w:bidi="hi-IN"/>
    </w:rPr>
  </w:style>
  <w:style w:type="paragraph" w:styleId="Sumrio7">
    <w:name w:val="toc 7"/>
    <w:basedOn w:val="ndice"/>
    <w:rsid w:val="000328A0"/>
    <w:pPr>
      <w:tabs>
        <w:tab w:val="clear" w:pos="708"/>
        <w:tab w:val="right" w:leader="dot" w:pos="7940"/>
      </w:tabs>
      <w:spacing w:after="0" w:line="240" w:lineRule="auto"/>
      <w:ind w:left="1698"/>
    </w:pPr>
    <w:rPr>
      <w:rFonts w:ascii="Arial" w:hAnsi="Arial"/>
      <w:kern w:val="1"/>
      <w:szCs w:val="24"/>
      <w:lang w:eastAsia="hi-IN" w:bidi="hi-IN"/>
    </w:rPr>
  </w:style>
  <w:style w:type="paragraph" w:styleId="Sumrio8">
    <w:name w:val="toc 8"/>
    <w:basedOn w:val="ndice"/>
    <w:rsid w:val="000328A0"/>
    <w:pPr>
      <w:tabs>
        <w:tab w:val="clear" w:pos="708"/>
        <w:tab w:val="right" w:leader="dot" w:pos="7657"/>
      </w:tabs>
      <w:spacing w:after="0" w:line="240" w:lineRule="auto"/>
      <w:ind w:left="1981"/>
    </w:pPr>
    <w:rPr>
      <w:rFonts w:ascii="Arial" w:hAnsi="Arial"/>
      <w:kern w:val="1"/>
      <w:szCs w:val="24"/>
      <w:lang w:eastAsia="hi-IN" w:bidi="hi-IN"/>
    </w:rPr>
  </w:style>
  <w:style w:type="paragraph" w:styleId="Sumrio9">
    <w:name w:val="toc 9"/>
    <w:basedOn w:val="ndice"/>
    <w:rsid w:val="000328A0"/>
    <w:pPr>
      <w:tabs>
        <w:tab w:val="clear" w:pos="708"/>
        <w:tab w:val="right" w:leader="dot" w:pos="7374"/>
      </w:tabs>
      <w:spacing w:after="0" w:line="240" w:lineRule="auto"/>
      <w:ind w:left="2264"/>
    </w:pPr>
    <w:rPr>
      <w:rFonts w:ascii="Arial" w:hAnsi="Arial"/>
      <w:kern w:val="1"/>
      <w:szCs w:val="24"/>
      <w:lang w:eastAsia="hi-IN" w:bidi="hi-IN"/>
    </w:rPr>
  </w:style>
  <w:style w:type="paragraph" w:customStyle="1" w:styleId="Sumrio10">
    <w:name w:val="Sumário 10"/>
    <w:basedOn w:val="ndice"/>
    <w:rsid w:val="000328A0"/>
    <w:pPr>
      <w:tabs>
        <w:tab w:val="clear" w:pos="708"/>
        <w:tab w:val="right" w:leader="dot" w:pos="7091"/>
      </w:tabs>
      <w:spacing w:after="0" w:line="240" w:lineRule="auto"/>
      <w:ind w:left="2547"/>
    </w:pPr>
    <w:rPr>
      <w:rFonts w:ascii="Arial" w:hAnsi="Arial"/>
      <w:kern w:val="1"/>
      <w:szCs w:val="24"/>
      <w:lang w:eastAsia="hi-IN" w:bidi="hi-IN"/>
    </w:rPr>
  </w:style>
  <w:style w:type="character" w:customStyle="1" w:styleId="apple-converted-space">
    <w:name w:val="apple-converted-space"/>
    <w:rsid w:val="000328A0"/>
  </w:style>
  <w:style w:type="character" w:styleId="Hyperlink">
    <w:name w:val="Hyperlink"/>
    <w:uiPriority w:val="99"/>
    <w:semiHidden/>
    <w:unhideWhenUsed/>
    <w:rsid w:val="000328A0"/>
    <w:rPr>
      <w:color w:val="0000FF"/>
      <w:u w:val="single"/>
    </w:rPr>
  </w:style>
  <w:style w:type="table" w:customStyle="1" w:styleId="Tabelacomgrade1">
    <w:name w:val="Tabela com grade1"/>
    <w:basedOn w:val="Tabelanormal"/>
    <w:next w:val="Tabelacomgrade"/>
    <w:uiPriority w:val="39"/>
    <w:rsid w:val="0073510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_Ato2011-2014/2011/Lei/L12485.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4D685-FD3F-4DA2-A768-21E7BFCB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65</Pages>
  <Words>21395</Words>
  <Characters>115536</Characters>
  <Application>Microsoft Office Word</Application>
  <DocSecurity>0</DocSecurity>
  <Lines>962</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Adm-04</dc:creator>
  <cp:lastModifiedBy>ADM-PC</cp:lastModifiedBy>
  <cp:revision>60</cp:revision>
  <cp:lastPrinted>2017-12-04T16:44:00Z</cp:lastPrinted>
  <dcterms:created xsi:type="dcterms:W3CDTF">2017-12-04T15:10:00Z</dcterms:created>
  <dcterms:modified xsi:type="dcterms:W3CDTF">2017-12-04T17:27:00Z</dcterms:modified>
</cp:coreProperties>
</file>