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80B61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7.9pt;margin-top:0;width:79.45pt;height:74.2pt;z-index:25165670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/>
            <w10:wrap type="square"/>
          </v:shape>
        </w:pict>
      </w:r>
    </w:p>
    <w:p w:rsidR="00000000" w:rsidRDefault="00280B61">
      <w:pPr>
        <w:spacing w:after="0" w:line="240" w:lineRule="auto"/>
        <w:rPr>
          <w:rFonts w:ascii="Arial" w:hAnsi="Arial" w:cs="Arial"/>
        </w:rPr>
      </w:pPr>
    </w:p>
    <w:p w:rsidR="00000000" w:rsidRDefault="00280B61">
      <w:pPr>
        <w:spacing w:after="0" w:line="240" w:lineRule="auto"/>
        <w:rPr>
          <w:rFonts w:ascii="Arial" w:hAnsi="Arial" w:cs="Arial"/>
        </w:rPr>
      </w:pPr>
    </w:p>
    <w:p w:rsidR="00000000" w:rsidRDefault="00280B61">
      <w:pPr>
        <w:spacing w:after="0" w:line="240" w:lineRule="auto"/>
        <w:rPr>
          <w:rFonts w:ascii="Arial" w:hAnsi="Arial" w:cs="Arial"/>
        </w:rPr>
      </w:pPr>
    </w:p>
    <w:p w:rsidR="00000000" w:rsidRDefault="00280B61">
      <w:pPr>
        <w:spacing w:after="0" w:line="240" w:lineRule="auto"/>
        <w:rPr>
          <w:rFonts w:ascii="Arial" w:hAnsi="Arial" w:cs="Arial"/>
        </w:rPr>
      </w:pPr>
    </w:p>
    <w:p w:rsidR="00280B61" w:rsidRDefault="00280B61" w:rsidP="00280B61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280B61" w:rsidRDefault="00280B61" w:rsidP="00280B61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280B61" w:rsidRDefault="00280B61" w:rsidP="00280B61">
      <w:pPr>
        <w:spacing w:after="0" w:line="240" w:lineRule="auto"/>
        <w:jc w:val="center"/>
      </w:pPr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280B61">
      <w:pPr>
        <w:spacing w:after="0" w:line="240" w:lineRule="auto"/>
        <w:rPr>
          <w:rFonts w:ascii="Arial" w:hAnsi="Arial" w:cs="Arial"/>
        </w:rPr>
      </w:pPr>
    </w:p>
    <w:p w:rsidR="00000000" w:rsidRDefault="00280B61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280B6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2.174, de 18 de agosto de 2020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00000" w:rsidRDefault="00280B61">
      <w:pPr>
        <w:pStyle w:val="Padro"/>
        <w:tabs>
          <w:tab w:val="left" w:pos="7130"/>
        </w:tabs>
        <w:spacing w:after="280" w:line="240" w:lineRule="auto"/>
        <w:ind w:left="41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 para atender a necessidade de excepcional interesse público para o cargo de Técnico de Enfermagem.</w:t>
      </w:r>
    </w:p>
    <w:p w:rsidR="00280B61" w:rsidRPr="00280B61" w:rsidRDefault="00280B61" w:rsidP="00280B61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52.8pt;width:486.4pt;height:41.5pt;z-index:251658752;mso-wrap-distance-left:7.05pt;mso-wrap-distance-top:0;mso-wrap-distance-right:7.05pt;mso-wrap-distance-bottom:0;mso-position-horizontal:absolute;mso-position-horizontal-relative:margin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5"/>
                    <w:gridCol w:w="1887"/>
                    <w:gridCol w:w="2469"/>
                    <w:gridCol w:w="2617"/>
                  </w:tblGrid>
                  <w:tr w:rsidR="00000000">
                    <w:trPr>
                      <w:trHeight w:val="262"/>
                    </w:trPr>
                    <w:tc>
                      <w:tcPr>
                        <w:tcW w:w="27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Denominação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Quantidade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Remuneração Mensal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Carga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Horária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Semanal</w:t>
                        </w:r>
                      </w:p>
                    </w:tc>
                  </w:tr>
                  <w:tr w:rsidR="00000000">
                    <w:trPr>
                      <w:trHeight w:val="278"/>
                    </w:trPr>
                    <w:tc>
                      <w:tcPr>
                        <w:tcW w:w="27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2378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Técnico de Enfermagem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2378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01 profissional</w:t>
                        </w:r>
                        <w:proofErr w:type="gramEnd"/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2378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R$ 1.397,52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:rsidR="00000000" w:rsidRDefault="00280B61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2378"/>
                            <w:tab w:val="left" w:pos="546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40 horas</w:t>
                        </w:r>
                      </w:p>
                    </w:tc>
                  </w:tr>
                </w:tbl>
                <w:p w:rsidR="00000000" w:rsidRDefault="00280B61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04 (quatro) meses</w:t>
      </w:r>
      <w:r>
        <w:rPr>
          <w:rFonts w:ascii="Arial" w:hAnsi="Arial" w:cs="Arial"/>
          <w:sz w:val="24"/>
          <w:szCs w:val="24"/>
        </w:rPr>
        <w:t>, prorrogável por mais 01 (um) mês,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Técnico de Enfermagem 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</w:t>
      </w:r>
      <w:r>
        <w:rPr>
          <w:rFonts w:ascii="Arial" w:hAnsi="Arial" w:cs="Arial"/>
          <w:sz w:val="24"/>
          <w:szCs w:val="24"/>
        </w:rPr>
        <w:t>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p w:rsidR="00000000" w:rsidRDefault="00280B61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</w:t>
      </w:r>
      <w:r>
        <w:rPr>
          <w:rFonts w:ascii="Arial" w:hAnsi="Arial" w:cs="Arial"/>
          <w:lang w:eastAsia="en-US"/>
        </w:rPr>
        <w:t>ta a justificativa da necessidade da contratação.</w:t>
      </w:r>
    </w:p>
    <w:p w:rsidR="00000000" w:rsidRDefault="00280B6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</w:t>
      </w:r>
      <w:r>
        <w:rPr>
          <w:rFonts w:ascii="Arial" w:hAnsi="Arial" w:cs="Arial"/>
          <w:lang w:eastAsia="en-US"/>
        </w:rPr>
        <w:t>ualquer obrigação de indenização a seu ocupante.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</w:t>
      </w:r>
      <w:r>
        <w:rPr>
          <w:rFonts w:ascii="Arial" w:hAnsi="Arial" w:cs="Arial"/>
          <w:sz w:val="24"/>
          <w:szCs w:val="24"/>
        </w:rPr>
        <w:t>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caráter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Jurídico,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aplicável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municipais, e será realizado processo seletivo simplificado.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</w:t>
      </w:r>
      <w:r>
        <w:rPr>
          <w:rFonts w:ascii="Arial" w:hAnsi="Arial" w:cs="Arial"/>
          <w:sz w:val="24"/>
          <w:szCs w:val="24"/>
        </w:rPr>
        <w:t>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80B61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B61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B61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B61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B61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280B6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000000" w:rsidRDefault="00280B61">
      <w:pPr>
        <w:tabs>
          <w:tab w:val="left" w:pos="0"/>
        </w:tabs>
        <w:spacing w:after="120" w:line="240" w:lineRule="auto"/>
        <w:ind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000000" w:rsidRDefault="00280B61">
      <w:pPr>
        <w:tabs>
          <w:tab w:val="left" w:pos="0"/>
        </w:tabs>
        <w:spacing w:after="120" w:line="240" w:lineRule="auto"/>
        <w:ind w:right="-1"/>
        <w:jc w:val="both"/>
      </w:pPr>
    </w:p>
    <w:p w:rsidR="00000000" w:rsidRDefault="00280B61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>, 18</w:t>
      </w:r>
      <w:r>
        <w:rPr>
          <w:rFonts w:ascii="Arial" w:hAnsi="Arial" w:cs="Arial"/>
        </w:rPr>
        <w:t xml:space="preserve"> de agosto de 2020.</w:t>
      </w:r>
    </w:p>
    <w:p w:rsidR="00000000" w:rsidRDefault="00280B61">
      <w:pPr>
        <w:pStyle w:val="Corpodetexto"/>
        <w:spacing w:after="0"/>
        <w:jc w:val="right"/>
        <w:rPr>
          <w:rFonts w:ascii="Arial" w:hAnsi="Arial" w:cs="Arial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280B61" w:rsidRDefault="00280B61" w:rsidP="00280B61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280B61" w:rsidRDefault="00280B61" w:rsidP="00280B61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000000" w:rsidRDefault="00280B61" w:rsidP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280B6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000000" w:rsidRDefault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280B61" w:rsidRDefault="00280B61" w:rsidP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rPr>
          <w:rFonts w:ascii="Arial" w:hAnsi="Arial" w:cs="Arial"/>
          <w:color w:val="00000A"/>
        </w:rPr>
      </w:pPr>
    </w:p>
    <w:p w:rsidR="00280B61" w:rsidRDefault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280B61" w:rsidRDefault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280B61" w:rsidRDefault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pict>
          <v:shape id="_x0000_s1027" type="#_x0000_t75" style="position:absolute;left:0;text-align:left;margin-left:264.65pt;margin-top:-22.05pt;width:77.95pt;height:80.95pt;z-index:251657728;mso-wrap-distance-left:0;mso-wrap-distance-top:0;mso-wrap-distance-right:0;mso-wrap-distance-bottom:0;mso-position-horizontal-relative:page;mso-position-vertical-relative:text" filled="t">
            <v:fill color2="black"/>
            <v:imagedata r:id="rId8" o:title=""/>
            <w10:wrap type="square" side="largest"/>
          </v:shape>
        </w:pict>
      </w:r>
    </w:p>
    <w:p w:rsidR="00280B61" w:rsidRDefault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280B61" w:rsidRDefault="00280B61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00000" w:rsidRDefault="00280B6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00000" w:rsidRDefault="00280B6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280B61" w:rsidRDefault="00280B61" w:rsidP="00280B61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280B61" w:rsidRDefault="00280B61" w:rsidP="00280B61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280B61" w:rsidRDefault="00280B61" w:rsidP="00280B61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280B6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000000" w:rsidRDefault="00280B6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-  Lei 2.174</w:t>
      </w:r>
      <w:r>
        <w:rPr>
          <w:color w:val="00000A"/>
          <w:sz w:val="24"/>
          <w:szCs w:val="24"/>
        </w:rPr>
        <w:t>/2020</w:t>
      </w:r>
    </w:p>
    <w:p w:rsidR="00000000" w:rsidRDefault="00280B61">
      <w:pPr>
        <w:pStyle w:val="Corpodetexto"/>
        <w:rPr>
          <w:rFonts w:ascii="Arial" w:hAnsi="Arial" w:cs="Arial"/>
          <w:color w:val="00000A"/>
        </w:rPr>
      </w:pPr>
    </w:p>
    <w:p w:rsidR="00000000" w:rsidRDefault="00280B61">
      <w:pPr>
        <w:pStyle w:val="Ttulo1"/>
        <w:numPr>
          <w:ilvl w:val="0"/>
          <w:numId w:val="1"/>
        </w:numPr>
        <w:tabs>
          <w:tab w:val="left" w:pos="4253"/>
        </w:tabs>
        <w:suppressAutoHyphens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Cargo: TÉCNICO DE ENFE</w:t>
      </w:r>
      <w:r>
        <w:rPr>
          <w:sz w:val="24"/>
          <w:szCs w:val="24"/>
        </w:rPr>
        <w:t>RMAGEM</w:t>
      </w:r>
    </w:p>
    <w:p w:rsidR="00000000" w:rsidRDefault="00280B6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280B6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:rsidR="00000000" w:rsidRDefault="00280B6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61">
        <w:rPr>
          <w:rFonts w:ascii="Arial" w:hAnsi="Arial" w:cs="Arial"/>
          <w:b/>
          <w:sz w:val="22"/>
          <w:szCs w:val="22"/>
        </w:rPr>
        <w:t xml:space="preserve">Síntese dos Deveres: </w:t>
      </w:r>
      <w:r w:rsidRPr="00280B61">
        <w:rPr>
          <w:rFonts w:ascii="Arial" w:hAnsi="Arial" w:cs="Arial"/>
          <w:sz w:val="22"/>
          <w:szCs w:val="22"/>
        </w:rPr>
        <w:t>Prestar assistência a pacientes em unidades de saúde do Município ou à domicílio no serviço de enfermagem desenvolvido nos estabelecimentos específicos.</w:t>
      </w: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61">
        <w:rPr>
          <w:rFonts w:ascii="Arial" w:hAnsi="Arial" w:cs="Arial"/>
          <w:sz w:val="22"/>
          <w:szCs w:val="22"/>
        </w:rPr>
        <w:tab/>
      </w:r>
      <w:r w:rsidRPr="00280B61">
        <w:rPr>
          <w:rFonts w:ascii="Arial" w:hAnsi="Arial" w:cs="Arial"/>
          <w:b/>
          <w:sz w:val="22"/>
          <w:szCs w:val="22"/>
        </w:rPr>
        <w:t>Exemplos de Atribuições</w:t>
      </w:r>
      <w:r w:rsidRPr="00280B61">
        <w:rPr>
          <w:rFonts w:ascii="Arial" w:hAnsi="Arial" w:cs="Arial"/>
          <w:sz w:val="22"/>
          <w:szCs w:val="22"/>
        </w:rPr>
        <w:t>: Assistir ao enfermeiro no planeja</w:t>
      </w:r>
      <w:r w:rsidRPr="00280B61">
        <w:rPr>
          <w:rFonts w:ascii="Arial" w:hAnsi="Arial" w:cs="Arial"/>
          <w:sz w:val="22"/>
          <w:szCs w:val="22"/>
        </w:rPr>
        <w:t>mento, programação, orientação e supervisão das atividades de assistência de enfermagem; na prestação de cuidados diretos de enfermagem a pacientes em estado grave; na prevenção e controle das doenças transmissíveis em geral em programas de vigilância epid</w:t>
      </w:r>
      <w:r w:rsidRPr="00280B61">
        <w:rPr>
          <w:rFonts w:ascii="Arial" w:hAnsi="Arial" w:cs="Arial"/>
          <w:sz w:val="22"/>
          <w:szCs w:val="22"/>
        </w:rPr>
        <w:t>emiológica; na prevenção e no controle sistemático da infecção hospitalar; na prevenção e controle sistemático de danos físicos que possam ser causados a pacientes durante a assistência de saúde; preparar o paciente para consultas, exames e tratamentos; ob</w:t>
      </w:r>
      <w:r w:rsidRPr="00280B61">
        <w:rPr>
          <w:rFonts w:ascii="Arial" w:hAnsi="Arial" w:cs="Arial"/>
          <w:sz w:val="22"/>
          <w:szCs w:val="22"/>
        </w:rPr>
        <w:t>servar, reconhecer e descrever sinais e sintomas, ao nível de sua qualificação; executar tratamentos especificamente prescritos, ou de rotina, além de outras atividades de enfermagem, tais como: ministrar medicamentos por via oral e parenteral; realizar co</w:t>
      </w:r>
      <w:r w:rsidRPr="00280B61">
        <w:rPr>
          <w:rFonts w:ascii="Arial" w:hAnsi="Arial" w:cs="Arial"/>
          <w:sz w:val="22"/>
          <w:szCs w:val="22"/>
        </w:rPr>
        <w:t xml:space="preserve">ntrole hídrico; fazer curativos; aplicar </w:t>
      </w:r>
      <w:proofErr w:type="spellStart"/>
      <w:r w:rsidRPr="00280B61">
        <w:rPr>
          <w:rFonts w:ascii="Arial" w:hAnsi="Arial" w:cs="Arial"/>
          <w:sz w:val="22"/>
          <w:szCs w:val="22"/>
        </w:rPr>
        <w:t>oxigenoterapia</w:t>
      </w:r>
      <w:proofErr w:type="spellEnd"/>
      <w:r w:rsidRPr="00280B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0B61">
        <w:rPr>
          <w:rFonts w:ascii="Arial" w:hAnsi="Arial" w:cs="Arial"/>
          <w:sz w:val="22"/>
          <w:szCs w:val="22"/>
        </w:rPr>
        <w:t>nebulizar</w:t>
      </w:r>
      <w:proofErr w:type="spellEnd"/>
      <w:r w:rsidRPr="00280B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0B61">
        <w:rPr>
          <w:rFonts w:ascii="Arial" w:hAnsi="Arial" w:cs="Arial"/>
          <w:sz w:val="22"/>
          <w:szCs w:val="22"/>
        </w:rPr>
        <w:t>enteroclisma</w:t>
      </w:r>
      <w:proofErr w:type="spellEnd"/>
      <w:r w:rsidRPr="00280B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0B61">
        <w:rPr>
          <w:rFonts w:ascii="Arial" w:hAnsi="Arial" w:cs="Arial"/>
          <w:sz w:val="22"/>
          <w:szCs w:val="22"/>
        </w:rPr>
        <w:t>enema</w:t>
      </w:r>
      <w:proofErr w:type="spellEnd"/>
      <w:r w:rsidRPr="00280B61">
        <w:rPr>
          <w:rFonts w:ascii="Arial" w:hAnsi="Arial" w:cs="Arial"/>
          <w:sz w:val="22"/>
          <w:szCs w:val="22"/>
        </w:rPr>
        <w:t xml:space="preserve"> e calor ou frio; executar tarefas referentes à conservação e aplicação de vacinas; efetuar o controle de pacientes e de comunicantes em doenças transmissíveis; realizar</w:t>
      </w:r>
      <w:r w:rsidRPr="00280B61">
        <w:rPr>
          <w:rFonts w:ascii="Arial" w:hAnsi="Arial" w:cs="Arial"/>
          <w:sz w:val="22"/>
          <w:szCs w:val="22"/>
        </w:rPr>
        <w:t xml:space="preserve"> testes e proceder à sua leitura, para subsídio de diagnóstico; colher material para exames laboratoriais; prestar cuidados de enfermagem </w:t>
      </w:r>
      <w:proofErr w:type="spellStart"/>
      <w:r w:rsidRPr="00280B61">
        <w:rPr>
          <w:rFonts w:ascii="Arial" w:hAnsi="Arial" w:cs="Arial"/>
          <w:sz w:val="22"/>
          <w:szCs w:val="22"/>
        </w:rPr>
        <w:t>pré</w:t>
      </w:r>
      <w:proofErr w:type="spellEnd"/>
      <w:r w:rsidRPr="00280B61">
        <w:rPr>
          <w:rFonts w:ascii="Arial" w:hAnsi="Arial" w:cs="Arial"/>
          <w:sz w:val="22"/>
          <w:szCs w:val="22"/>
        </w:rPr>
        <w:t xml:space="preserve"> e pós-operatórios; circular em sala de cirurgia e, se necessário, instrumentar; executar atividades de desinfecção</w:t>
      </w:r>
      <w:r w:rsidRPr="00280B61">
        <w:rPr>
          <w:rFonts w:ascii="Arial" w:hAnsi="Arial" w:cs="Arial"/>
          <w:sz w:val="22"/>
          <w:szCs w:val="22"/>
        </w:rPr>
        <w:t xml:space="preserve"> e esterilização; prestar cuidados de higiene e conforto ao paciente e zelar por sua segurança, inclusive: alimentá-lo ou auxiliá-lo a alimentar-se; zelar pela limpeza e ordem do material, de equipamentos e de dependências de unidades de saúde; integrar a </w:t>
      </w:r>
      <w:r w:rsidRPr="00280B61">
        <w:rPr>
          <w:rFonts w:ascii="Arial" w:hAnsi="Arial" w:cs="Arial"/>
          <w:sz w:val="22"/>
          <w:szCs w:val="22"/>
        </w:rPr>
        <w:t xml:space="preserve">equipe de saúde. </w:t>
      </w:r>
      <w:r w:rsidRPr="00280B61">
        <w:rPr>
          <w:rFonts w:ascii="Arial" w:hAnsi="Arial" w:cs="Arial"/>
          <w:b/>
          <w:sz w:val="22"/>
          <w:szCs w:val="22"/>
        </w:rPr>
        <w:t xml:space="preserve">Participar de atividades de educação em saúde, inclusive: </w:t>
      </w:r>
      <w:r w:rsidRPr="00280B61">
        <w:rPr>
          <w:rFonts w:ascii="Arial" w:hAnsi="Arial" w:cs="Arial"/>
          <w:sz w:val="22"/>
          <w:szCs w:val="22"/>
        </w:rPr>
        <w:t>orientar os pacientes na pós-consulta, quanto ao cumprimento das prescrições de enfermagem e médicas; auxiliar o Enfermeiro na execução dos programas de educação para a saúde; execu</w:t>
      </w:r>
      <w:r w:rsidRPr="00280B61">
        <w:rPr>
          <w:rFonts w:ascii="Arial" w:hAnsi="Arial" w:cs="Arial"/>
          <w:sz w:val="22"/>
          <w:szCs w:val="22"/>
        </w:rPr>
        <w:t>tar os trabalhos de rotina vinculados à alta de pacientes; participar dos procedimentos pós-morte, executar outras tarefas correlatas.</w:t>
      </w: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80B61">
        <w:rPr>
          <w:rFonts w:ascii="Arial" w:hAnsi="Arial" w:cs="Arial"/>
          <w:sz w:val="22"/>
          <w:szCs w:val="22"/>
        </w:rPr>
        <w:tab/>
      </w:r>
      <w:r w:rsidRPr="00280B61">
        <w:rPr>
          <w:rFonts w:ascii="Arial" w:hAnsi="Arial" w:cs="Arial"/>
          <w:b/>
          <w:sz w:val="22"/>
          <w:szCs w:val="22"/>
        </w:rPr>
        <w:t>Condições de Trabalho:</w:t>
      </w: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61">
        <w:rPr>
          <w:rFonts w:ascii="Arial" w:hAnsi="Arial" w:cs="Arial"/>
          <w:b/>
          <w:sz w:val="22"/>
          <w:szCs w:val="22"/>
        </w:rPr>
        <w:tab/>
        <w:t>a)</w:t>
      </w:r>
      <w:r w:rsidRPr="00280B61">
        <w:rPr>
          <w:rFonts w:ascii="Arial" w:hAnsi="Arial" w:cs="Arial"/>
          <w:sz w:val="22"/>
          <w:szCs w:val="22"/>
        </w:rPr>
        <w:t xml:space="preserve"> Carga Horária: Período normal de 40 horas semanais</w:t>
      </w: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cs="Arial"/>
          <w:b/>
          <w:sz w:val="22"/>
          <w:szCs w:val="22"/>
        </w:rPr>
      </w:pPr>
      <w:r w:rsidRPr="00280B61">
        <w:rPr>
          <w:rFonts w:ascii="Arial" w:hAnsi="Arial" w:cs="Arial"/>
          <w:sz w:val="22"/>
          <w:szCs w:val="22"/>
        </w:rPr>
        <w:tab/>
      </w:r>
      <w:proofErr w:type="gramStart"/>
      <w:r w:rsidRPr="00280B61">
        <w:rPr>
          <w:rFonts w:ascii="Arial" w:hAnsi="Arial" w:cs="Arial"/>
          <w:b/>
          <w:sz w:val="22"/>
          <w:szCs w:val="22"/>
        </w:rPr>
        <w:t>b)</w:t>
      </w:r>
      <w:r w:rsidRPr="00280B61">
        <w:rPr>
          <w:rFonts w:ascii="Arial" w:hAnsi="Arial" w:cs="Arial"/>
          <w:sz w:val="22"/>
          <w:szCs w:val="22"/>
        </w:rPr>
        <w:t xml:space="preserve"> Outras</w:t>
      </w:r>
      <w:proofErr w:type="gramEnd"/>
      <w:r w:rsidRPr="00280B61">
        <w:rPr>
          <w:rFonts w:ascii="Arial" w:hAnsi="Arial" w:cs="Arial"/>
          <w:sz w:val="22"/>
          <w:szCs w:val="22"/>
        </w:rPr>
        <w:t xml:space="preserve">: O exercício do cargo exige a </w:t>
      </w:r>
      <w:r w:rsidRPr="00280B61">
        <w:rPr>
          <w:rFonts w:ascii="Arial" w:hAnsi="Arial" w:cs="Arial"/>
          <w:sz w:val="22"/>
          <w:szCs w:val="22"/>
        </w:rPr>
        <w:t>prestação de serviços à noite, domingos e feriados, em hospitais; poderão ser exigidos plantões de acordo com a escala organizada, bem como o uso de uniforme fornecido pelo Município.</w:t>
      </w:r>
    </w:p>
    <w:p w:rsidR="00000000" w:rsidRPr="00280B61" w:rsidRDefault="00280B61">
      <w:pPr>
        <w:pStyle w:val="Corpodetexto"/>
        <w:tabs>
          <w:tab w:val="left" w:pos="708"/>
          <w:tab w:val="left" w:pos="17700"/>
          <w:tab w:val="left" w:pos="20183"/>
        </w:tabs>
        <w:spacing w:line="240" w:lineRule="auto"/>
        <w:rPr>
          <w:rFonts w:cs="Arial"/>
          <w:b/>
          <w:sz w:val="22"/>
          <w:szCs w:val="22"/>
        </w:rPr>
      </w:pPr>
    </w:p>
    <w:p w:rsidR="00000000" w:rsidRPr="00280B61" w:rsidRDefault="00280B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61">
        <w:rPr>
          <w:rFonts w:ascii="Arial" w:hAnsi="Arial" w:cs="Arial"/>
          <w:b/>
          <w:sz w:val="22"/>
          <w:szCs w:val="22"/>
        </w:rPr>
        <w:tab/>
        <w:t>Requisitos para preenchimento do cargo:</w:t>
      </w:r>
    </w:p>
    <w:p w:rsidR="00000000" w:rsidRPr="00280B61" w:rsidRDefault="00280B61">
      <w:pPr>
        <w:pStyle w:val="ListParagraph"/>
        <w:numPr>
          <w:ilvl w:val="0"/>
          <w:numId w:val="2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80B61">
        <w:rPr>
          <w:rFonts w:ascii="Arial" w:hAnsi="Arial" w:cs="Arial"/>
        </w:rPr>
        <w:t>Instrução: Ensino Médio Comple</w:t>
      </w:r>
      <w:r w:rsidRPr="00280B61">
        <w:rPr>
          <w:rFonts w:ascii="Arial" w:hAnsi="Arial" w:cs="Arial"/>
        </w:rPr>
        <w:t>to;</w:t>
      </w:r>
    </w:p>
    <w:p w:rsidR="00000000" w:rsidRPr="00280B61" w:rsidRDefault="00280B61">
      <w:pPr>
        <w:numPr>
          <w:ilvl w:val="0"/>
          <w:numId w:val="2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61">
        <w:rPr>
          <w:rFonts w:ascii="Arial" w:hAnsi="Arial" w:cs="Arial"/>
          <w:sz w:val="22"/>
          <w:szCs w:val="22"/>
        </w:rPr>
        <w:t xml:space="preserve"> </w:t>
      </w:r>
      <w:r w:rsidRPr="00280B61">
        <w:rPr>
          <w:rFonts w:ascii="Arial" w:hAnsi="Arial" w:cs="Arial"/>
          <w:sz w:val="22"/>
          <w:szCs w:val="22"/>
        </w:rPr>
        <w:t>Habilitação Funcional: Formação em Técnico de Enfermagem de nível médio e inscrição no COREN</w:t>
      </w:r>
      <w:bookmarkStart w:id="1" w:name="_GoBack"/>
      <w:bookmarkEnd w:id="1"/>
      <w:r w:rsidRPr="00280B61">
        <w:rPr>
          <w:rFonts w:ascii="Arial" w:hAnsi="Arial" w:cs="Arial"/>
          <w:sz w:val="22"/>
          <w:szCs w:val="22"/>
        </w:rPr>
        <w:t>;</w:t>
      </w:r>
    </w:p>
    <w:p w:rsidR="00000000" w:rsidRDefault="00280B61">
      <w:pPr>
        <w:numPr>
          <w:ilvl w:val="0"/>
          <w:numId w:val="2"/>
        </w:numPr>
        <w:tabs>
          <w:tab w:val="left" w:pos="3203"/>
          <w:tab w:val="left" w:pos="6038"/>
        </w:tabs>
        <w:spacing w:after="0" w:line="240" w:lineRule="auto"/>
        <w:jc w:val="both"/>
      </w:pPr>
      <w:r>
        <w:rPr>
          <w:rFonts w:ascii="Arial" w:hAnsi="Arial" w:cs="Arial"/>
        </w:rPr>
        <w:t>Idade: mínimo de 18 anos;</w:t>
      </w:r>
    </w:p>
    <w:sectPr w:rsidR="00000000">
      <w:headerReference w:type="default" r:id="rId9"/>
      <w:headerReference w:type="first" r:id="rId10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0B61">
      <w:pPr>
        <w:spacing w:after="0" w:line="240" w:lineRule="auto"/>
      </w:pPr>
      <w:r>
        <w:separator/>
      </w:r>
    </w:p>
  </w:endnote>
  <w:endnote w:type="continuationSeparator" w:id="0">
    <w:p w:rsidR="00000000" w:rsidRDefault="0028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0B61">
      <w:pPr>
        <w:spacing w:after="0" w:line="240" w:lineRule="auto"/>
      </w:pPr>
      <w:r>
        <w:separator/>
      </w:r>
    </w:p>
  </w:footnote>
  <w:footnote w:type="continuationSeparator" w:id="0">
    <w:p w:rsidR="00000000" w:rsidRDefault="0028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0B6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0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B61"/>
    <w:rsid w:val="002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53BF2BE-58F6-4703-A277-EFCE2B6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5" w:hAnsi="Cambria" w:cs="font355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5" w:hAnsi="Cambria" w:cs="font355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2020-08-18T13:17:00Z</cp:lastPrinted>
  <dcterms:created xsi:type="dcterms:W3CDTF">2020-08-18T18:46:00Z</dcterms:created>
  <dcterms:modified xsi:type="dcterms:W3CDTF">2020-08-18T18:46:00Z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