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442BF8">
      <w:pPr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7.9pt;margin-top:0;width:79.45pt;height:83.2pt;z-index:251657216;mso-wrap-distance-left:0;mso-wrap-distance-top:0;mso-wrap-distance-right:0;mso-wrap-distance-bottom:0;mso-position-horizontal:absolute;mso-position-horizontal-relative:page;mso-position-vertical:absolute;mso-position-vertical-relative:text" filled="t">
            <v:fill color2="black"/>
            <v:imagedata r:id="rId7" o:title=""/>
            <w10:wrap type="square"/>
          </v:shape>
        </w:pict>
      </w:r>
    </w:p>
    <w:p w:rsidR="00000000" w:rsidRDefault="00442BF8">
      <w:pPr>
        <w:spacing w:after="0" w:line="240" w:lineRule="auto"/>
        <w:rPr>
          <w:rFonts w:ascii="Arial" w:hAnsi="Arial" w:cs="Arial"/>
        </w:rPr>
      </w:pPr>
    </w:p>
    <w:p w:rsidR="00000000" w:rsidRDefault="00442BF8">
      <w:pPr>
        <w:spacing w:after="0" w:line="240" w:lineRule="auto"/>
        <w:rPr>
          <w:rFonts w:ascii="Arial" w:hAnsi="Arial" w:cs="Arial"/>
        </w:rPr>
      </w:pPr>
    </w:p>
    <w:p w:rsidR="00000000" w:rsidRDefault="00442BF8">
      <w:pPr>
        <w:spacing w:after="0" w:line="240" w:lineRule="auto"/>
        <w:rPr>
          <w:rFonts w:ascii="Arial" w:hAnsi="Arial" w:cs="Arial"/>
        </w:rPr>
      </w:pPr>
    </w:p>
    <w:p w:rsidR="00000000" w:rsidRDefault="00442BF8">
      <w:pPr>
        <w:spacing w:after="0" w:line="240" w:lineRule="auto"/>
        <w:jc w:val="center"/>
        <w:rPr>
          <w:rFonts w:ascii="Arial" w:hAnsi="Arial" w:cs="Arial"/>
          <w:b/>
        </w:rPr>
      </w:pPr>
    </w:p>
    <w:p w:rsidR="00000000" w:rsidRDefault="00442BF8">
      <w:pPr>
        <w:spacing w:after="0" w:line="240" w:lineRule="auto"/>
        <w:jc w:val="center"/>
        <w:rPr>
          <w:rFonts w:ascii="Arial" w:hAnsi="Arial" w:cs="Arial"/>
          <w:b/>
        </w:rPr>
      </w:pPr>
    </w:p>
    <w:p w:rsidR="00537AFB" w:rsidRDefault="00537AFB" w:rsidP="00537AFB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537AFB" w:rsidRDefault="00537AFB" w:rsidP="00537AFB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537AFB" w:rsidRDefault="00537AFB" w:rsidP="00537AFB">
      <w:pPr>
        <w:spacing w:after="0" w:line="240" w:lineRule="auto"/>
        <w:jc w:val="center"/>
      </w:pPr>
      <w:r>
        <w:rPr>
          <w:rFonts w:ascii="Arial" w:hAnsi="Arial" w:cs="Arial"/>
          <w:b/>
          <w:bCs/>
          <w:caps/>
          <w:color w:val="00000A"/>
          <w:sz w:val="26"/>
          <w:szCs w:val="26"/>
        </w:rPr>
        <w:t>GABINETE DO PREFEITO</w:t>
      </w:r>
    </w:p>
    <w:p w:rsidR="00537AFB" w:rsidRDefault="00537AF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7AFB" w:rsidRDefault="00537AF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7AFB" w:rsidRDefault="00537AF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0000" w:rsidRDefault="00442BF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Lei 2.173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>, de 18 de agosto de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2020.</w:t>
      </w:r>
    </w:p>
    <w:p w:rsidR="00000000" w:rsidRDefault="00442BF8">
      <w:pPr>
        <w:pStyle w:val="Padro"/>
        <w:tabs>
          <w:tab w:val="left" w:pos="7130"/>
        </w:tabs>
        <w:spacing w:after="280" w:line="240" w:lineRule="auto"/>
        <w:ind w:left="411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Arroio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Padre,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Executivo,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determinado para atender a necessidade de excepcional interesse público para o cargo de Médico Clínico Geral.</w:t>
      </w:r>
    </w:p>
    <w:p w:rsidR="00442BF8" w:rsidRDefault="00442BF8" w:rsidP="00442BF8">
      <w:pPr>
        <w:tabs>
          <w:tab w:val="left" w:pos="708"/>
          <w:tab w:val="left" w:pos="7130"/>
        </w:tabs>
        <w:spacing w:before="119" w:after="170" w:line="240" w:lineRule="auto"/>
        <w:ind w:firstLine="708"/>
        <w:jc w:val="both"/>
      </w:pPr>
      <w:r>
        <w:rPr>
          <w:rFonts w:ascii="Arial" w:hAnsi="Arial" w:cs="Arial"/>
          <w:color w:val="00000A"/>
        </w:rPr>
        <w:t>O Prefeito Municipal de Arroio do Padre, Sr. Leonir Aldrighi Baschi, faz saber que a Câmara de Vereadores aprovou e eu sanciono e promulgo a seguinte Lei:</w:t>
      </w:r>
    </w:p>
    <w:p w:rsidR="00000000" w:rsidRDefault="00442BF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tempo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determinado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desempenhará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z w:val="24"/>
          <w:szCs w:val="24"/>
        </w:rPr>
        <w:t>úde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Social.</w:t>
      </w:r>
    </w:p>
    <w:p w:rsidR="00000000" w:rsidRDefault="00442BF8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Fica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autorizado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Arroio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Padre,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Executivo,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azo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04 (quatro) meses</w:t>
      </w:r>
      <w:r>
        <w:rPr>
          <w:rFonts w:ascii="Arial" w:hAnsi="Arial" w:cs="Arial"/>
          <w:sz w:val="24"/>
          <w:szCs w:val="24"/>
        </w:rPr>
        <w:t>, prorrogável por mais 01 (um) mês,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desempenhar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Médico Clínico Geral junto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Saúde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quadro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abaixo:</w:t>
      </w:r>
    </w:p>
    <w:tbl>
      <w:tblPr>
        <w:tblpPr w:leftFromText="141" w:rightFromText="141" w:vertAnchor="text" w:tblpX="108" w:tblpY="79"/>
        <w:tblW w:w="0" w:type="auto"/>
        <w:tblLayout w:type="fixed"/>
        <w:tblLook w:val="0000" w:firstRow="0" w:lastRow="0" w:firstColumn="0" w:lastColumn="0" w:noHBand="0" w:noVBand="0"/>
      </w:tblPr>
      <w:tblGrid>
        <w:gridCol w:w="2287"/>
        <w:gridCol w:w="1979"/>
        <w:gridCol w:w="2543"/>
        <w:gridCol w:w="2828"/>
      </w:tblGrid>
      <w:tr w:rsidR="00442BF8" w:rsidTr="00442BF8">
        <w:trPr>
          <w:trHeight w:val="263"/>
        </w:trPr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42BF8" w:rsidRDefault="00442BF8" w:rsidP="00442BF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2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Denominação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42BF8" w:rsidRDefault="00442BF8" w:rsidP="00442BF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2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42BF8" w:rsidRDefault="00442BF8" w:rsidP="00442BF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28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Remuneração Mensal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42BF8" w:rsidRDefault="00442BF8" w:rsidP="00442BF8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28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Carga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Horária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Semanal</w:t>
            </w:r>
          </w:p>
        </w:tc>
      </w:tr>
      <w:tr w:rsidR="00442BF8" w:rsidTr="00442BF8">
        <w:trPr>
          <w:trHeight w:val="280"/>
        </w:trPr>
        <w:tc>
          <w:tcPr>
            <w:tcW w:w="228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442BF8" w:rsidRDefault="00442BF8" w:rsidP="00442BF8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Médico Clínico Geral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442BF8" w:rsidRDefault="00442BF8" w:rsidP="00442BF8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01 profissional</w:t>
            </w:r>
            <w:proofErr w:type="gramEnd"/>
          </w:p>
        </w:tc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vAlign w:val="center"/>
          </w:tcPr>
          <w:p w:rsidR="00442BF8" w:rsidRDefault="00442BF8" w:rsidP="00442BF8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R$ 4.183,92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442BF8" w:rsidRDefault="00442BF8" w:rsidP="00442BF8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12 horas</w:t>
            </w:r>
          </w:p>
        </w:tc>
      </w:tr>
    </w:tbl>
    <w:p w:rsidR="00442BF8" w:rsidRDefault="00442BF8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000" w:rsidRDefault="00442BF8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</w:t>
      </w:r>
      <w:r>
        <w:rPr>
          <w:rFonts w:ascii="Arial" w:hAnsi="Arial" w:cs="Arial"/>
          <w:lang w:eastAsia="en-US"/>
        </w:rPr>
        <w:t>ratação pelo período remanescente, no caso de desistência ou rescisão antecipada do contrato temporário e desde que persista a justificativa da necessidade da contratação.</w:t>
      </w:r>
    </w:p>
    <w:p w:rsidR="00000000" w:rsidRDefault="00442BF8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b/>
          <w:color w:val="00000A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</w:t>
      </w:r>
      <w:r>
        <w:rPr>
          <w:rFonts w:ascii="Arial" w:hAnsi="Arial" w:cs="Arial"/>
          <w:lang w:eastAsia="en-US"/>
        </w:rPr>
        <w:t xml:space="preserve">l autorizada a promover rescisão do contrato, ainda que antes da data prevista para o seu </w:t>
      </w:r>
      <w:proofErr w:type="gramStart"/>
      <w:r>
        <w:rPr>
          <w:rFonts w:ascii="Arial" w:hAnsi="Arial" w:cs="Arial"/>
          <w:lang w:eastAsia="en-US"/>
        </w:rPr>
        <w:t>término</w:t>
      </w:r>
      <w:proofErr w:type="gramEnd"/>
      <w:r>
        <w:rPr>
          <w:rFonts w:ascii="Arial" w:hAnsi="Arial" w:cs="Arial"/>
          <w:lang w:eastAsia="en-US"/>
        </w:rPr>
        <w:t>, sem que disto decorra qualquer obrigação de indenização a seu ocupante.</w:t>
      </w:r>
    </w:p>
    <w:p w:rsidR="00000000" w:rsidRDefault="00442BF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3º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especificações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funcionais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descrição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sintética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atribuições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cargo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requisitos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provimento,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contidos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Anexo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Lei.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000000" w:rsidRDefault="00442BF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caráter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administrativo,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direitos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deveres,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estabelecidos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Regime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Jurídico,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aplicável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municipais, e será realizado processo seletivo simplificado.</w:t>
      </w:r>
    </w:p>
    <w:p w:rsidR="00000000" w:rsidRDefault="00442BF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Constatada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necessidade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atendimento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população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relevante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interesse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serviço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extraordinário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devida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justificativa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vinculado.</w:t>
      </w:r>
    </w:p>
    <w:p w:rsidR="00000000" w:rsidRDefault="00442BF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recrutamento,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seleção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responsabilidade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Administração,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Planejamento,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Finanças,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Gestão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Tributos,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cabendo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Saúde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fiscalização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celebrado.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000000" w:rsidRDefault="00442BF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7º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aplicar-se-á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Regime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Geral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Previdência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Social.</w:t>
      </w:r>
    </w:p>
    <w:p w:rsidR="00000000" w:rsidRDefault="00442BF8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8º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decorrentes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correrão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orçamentárias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específicas.</w:t>
      </w:r>
    </w:p>
    <w:p w:rsidR="00000000" w:rsidRDefault="00442BF8">
      <w:pPr>
        <w:tabs>
          <w:tab w:val="left" w:pos="0"/>
        </w:tabs>
        <w:spacing w:after="120" w:line="240" w:lineRule="auto"/>
        <w:ind w:right="-1"/>
        <w:jc w:val="both"/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:rsidR="00000000" w:rsidRDefault="00442BF8">
      <w:pPr>
        <w:tabs>
          <w:tab w:val="left" w:pos="0"/>
        </w:tabs>
        <w:spacing w:after="120" w:line="240" w:lineRule="auto"/>
        <w:ind w:right="-1"/>
        <w:jc w:val="both"/>
      </w:pPr>
    </w:p>
    <w:p w:rsidR="00000000" w:rsidRDefault="00537AFB">
      <w:pPr>
        <w:pStyle w:val="Corpodetexto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</w:t>
      </w:r>
      <w:r w:rsidR="00442BF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18</w:t>
      </w:r>
      <w:r w:rsidR="00442BF8">
        <w:rPr>
          <w:rFonts w:ascii="Arial" w:hAnsi="Arial" w:cs="Arial"/>
        </w:rPr>
        <w:t xml:space="preserve"> de agosto de 2020.</w:t>
      </w:r>
    </w:p>
    <w:p w:rsidR="00000000" w:rsidRDefault="00442BF8">
      <w:pPr>
        <w:pStyle w:val="Corpodetexto"/>
        <w:spacing w:after="0"/>
        <w:jc w:val="right"/>
        <w:rPr>
          <w:rFonts w:ascii="Arial" w:hAnsi="Arial" w:cs="Arial"/>
        </w:rPr>
      </w:pPr>
    </w:p>
    <w:p w:rsidR="00537AFB" w:rsidRDefault="00537AFB">
      <w:pPr>
        <w:pStyle w:val="Corpodetexto"/>
        <w:spacing w:after="0"/>
        <w:jc w:val="right"/>
        <w:rPr>
          <w:rFonts w:ascii="Arial" w:hAnsi="Arial" w:cs="Arial"/>
        </w:rPr>
      </w:pPr>
    </w:p>
    <w:p w:rsidR="00537AFB" w:rsidRDefault="00537AFB">
      <w:pPr>
        <w:pStyle w:val="Corpodetexto"/>
        <w:spacing w:after="0"/>
        <w:jc w:val="right"/>
        <w:rPr>
          <w:rFonts w:ascii="Arial" w:hAnsi="Arial" w:cs="Arial"/>
        </w:rPr>
      </w:pPr>
    </w:p>
    <w:p w:rsidR="00537AFB" w:rsidRDefault="00537AFB" w:rsidP="00537AFB">
      <w:pPr>
        <w:pStyle w:val="Corpodetexto"/>
        <w:spacing w:after="0"/>
        <w:jc w:val="center"/>
        <w:rPr>
          <w:rFonts w:ascii="Arial" w:hAnsi="Arial" w:cs="Arial"/>
        </w:rPr>
      </w:pPr>
    </w:p>
    <w:p w:rsidR="00537AFB" w:rsidRDefault="00537AFB" w:rsidP="00537AFB">
      <w:pPr>
        <w:pStyle w:val="Corpodetexto"/>
        <w:spacing w:after="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------------------------------------</w:t>
      </w:r>
    </w:p>
    <w:p w:rsidR="00537AFB" w:rsidRDefault="00537AFB" w:rsidP="00537AFB">
      <w:pPr>
        <w:pStyle w:val="Corpodetexto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000000" w:rsidRDefault="00537AFB" w:rsidP="00537AFB">
      <w:pPr>
        <w:pStyle w:val="Corpodetexto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:rsidR="00000000" w:rsidRDefault="00442BF8" w:rsidP="00537AFB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42BF8" w:rsidP="00537AFB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42BF8" w:rsidP="00537AFB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42BF8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42BF8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42BF8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42BF8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42BF8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42BF8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42BF8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42BF8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42BF8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42BF8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42BF8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42BF8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42BF8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42BF8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42BF8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42BF8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42BF8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42BF8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42BF8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42BF8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42BF8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42BF8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42BF8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537AFB" w:rsidRDefault="00537AFB" w:rsidP="00442BF8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rPr>
          <w:rFonts w:ascii="Arial" w:hAnsi="Arial" w:cs="Arial"/>
          <w:color w:val="00000A"/>
        </w:rPr>
      </w:pPr>
    </w:p>
    <w:p w:rsidR="00000000" w:rsidRDefault="00442BF8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  <w:r>
        <w:pict>
          <v:shape id="_x0000_s1027" type="#_x0000_t75" style="position:absolute;left:0;text-align:left;margin-left:258.65pt;margin-top:.55pt;width:77.95pt;height:80.95pt;z-index:251658240;mso-wrap-distance-left:0;mso-wrap-distance-top:0;mso-wrap-distance-right:0;mso-wrap-distance-bottom:0;mso-position-horizontal:absolute;mso-position-horizontal-relative:page;mso-position-vertical:absolute;mso-position-vertical-relative:text" filled="t">
            <v:fill color2="black"/>
            <v:imagedata r:id="rId8" o:title=""/>
            <w10:wrap type="square" side="largest"/>
          </v:shape>
        </w:pict>
      </w:r>
    </w:p>
    <w:p w:rsidR="00000000" w:rsidRDefault="00442BF8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537AFB" w:rsidRDefault="00537AFB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537AFB" w:rsidRDefault="00537AFB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537AFB" w:rsidRDefault="00537AFB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537AFB" w:rsidRDefault="00537AFB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537AFB" w:rsidRDefault="00537AFB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537AFB" w:rsidRDefault="00537AFB" w:rsidP="00537AFB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537AFB" w:rsidRDefault="00537AFB" w:rsidP="00537AFB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537AFB" w:rsidRDefault="00537AFB" w:rsidP="00537AFB">
      <w:pPr>
        <w:spacing w:after="0" w:line="240" w:lineRule="auto"/>
        <w:jc w:val="center"/>
      </w:pPr>
      <w:bookmarkStart w:id="1" w:name="__DdeLink__45_2683500318"/>
      <w:bookmarkEnd w:id="1"/>
      <w:r>
        <w:rPr>
          <w:rFonts w:ascii="Arial" w:hAnsi="Arial" w:cs="Arial"/>
          <w:b/>
          <w:bCs/>
          <w:caps/>
          <w:color w:val="00000A"/>
          <w:sz w:val="26"/>
          <w:szCs w:val="26"/>
        </w:rPr>
        <w:t>GABINETE DO PREFEITO</w:t>
      </w:r>
    </w:p>
    <w:p w:rsidR="00000000" w:rsidRDefault="00442BF8" w:rsidP="00442BF8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rPr>
          <w:color w:val="00000A"/>
          <w:sz w:val="24"/>
          <w:szCs w:val="24"/>
        </w:rPr>
      </w:pPr>
    </w:p>
    <w:p w:rsidR="00000000" w:rsidRDefault="00442BF8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color w:val="00000A"/>
          <w:sz w:val="24"/>
          <w:szCs w:val="24"/>
        </w:rPr>
      </w:pPr>
    </w:p>
    <w:p w:rsidR="00000000" w:rsidRDefault="00442BF8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ANEXO I -  Lei 2.173</w:t>
      </w:r>
      <w:r>
        <w:rPr>
          <w:color w:val="00000A"/>
          <w:sz w:val="24"/>
          <w:szCs w:val="24"/>
        </w:rPr>
        <w:t>/2020</w:t>
      </w:r>
    </w:p>
    <w:p w:rsidR="00000000" w:rsidRDefault="00442BF8">
      <w:pPr>
        <w:pStyle w:val="Corpodetexto"/>
        <w:rPr>
          <w:rFonts w:ascii="Arial" w:hAnsi="Arial" w:cs="Arial"/>
          <w:color w:val="00000A"/>
        </w:rPr>
      </w:pPr>
    </w:p>
    <w:p w:rsidR="00000000" w:rsidRDefault="00442BF8">
      <w:pPr>
        <w:pStyle w:val="Ttulo1"/>
        <w:numPr>
          <w:ilvl w:val="0"/>
          <w:numId w:val="1"/>
        </w:numPr>
        <w:tabs>
          <w:tab w:val="left" w:pos="708"/>
          <w:tab w:val="left" w:pos="1543"/>
          <w:tab w:val="left" w:pos="2378"/>
          <w:tab w:val="left" w:pos="4883"/>
          <w:tab w:val="left" w:pos="8428"/>
        </w:tabs>
        <w:spacing w:before="0" w:after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Cargo: MÉDICO</w:t>
      </w:r>
    </w:p>
    <w:p w:rsidR="00000000" w:rsidRDefault="00442BF8">
      <w:pPr>
        <w:pStyle w:val="Corpodetexto"/>
        <w:rPr>
          <w:rFonts w:ascii="Arial" w:hAnsi="Arial" w:cs="Arial"/>
          <w:color w:val="00000A"/>
        </w:rPr>
      </w:pPr>
    </w:p>
    <w:p w:rsidR="00000000" w:rsidRPr="00442BF8" w:rsidRDefault="00442BF8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hAnsi="Arial" w:cs="Arial"/>
          <w:b/>
        </w:rPr>
      </w:pPr>
      <w:r w:rsidRPr="00442BF8">
        <w:rPr>
          <w:rFonts w:ascii="Arial" w:hAnsi="Arial" w:cs="Arial"/>
          <w:b/>
        </w:rPr>
        <w:t>ATRIBUIÇÕES:</w:t>
      </w:r>
    </w:p>
    <w:p w:rsidR="00000000" w:rsidRPr="00442BF8" w:rsidRDefault="00442BF8">
      <w:pPr>
        <w:pStyle w:val="Padro"/>
        <w:tabs>
          <w:tab w:val="left" w:pos="2378"/>
          <w:tab w:val="left" w:pos="5923"/>
        </w:tabs>
        <w:spacing w:line="240" w:lineRule="auto"/>
        <w:jc w:val="both"/>
        <w:rPr>
          <w:rFonts w:ascii="Arial" w:hAnsi="Arial" w:cs="Arial"/>
          <w:b/>
        </w:rPr>
      </w:pPr>
      <w:r w:rsidRPr="00442BF8">
        <w:rPr>
          <w:rFonts w:ascii="Arial" w:hAnsi="Arial" w:cs="Arial"/>
          <w:b/>
        </w:rPr>
        <w:t xml:space="preserve"> </w:t>
      </w:r>
      <w:r w:rsidRPr="00442BF8">
        <w:rPr>
          <w:rFonts w:ascii="Arial" w:hAnsi="Arial" w:cs="Arial"/>
          <w:b/>
        </w:rPr>
        <w:t xml:space="preserve">Síntese dos Deveres: </w:t>
      </w:r>
      <w:r w:rsidRPr="00442BF8">
        <w:rPr>
          <w:rFonts w:ascii="Arial" w:hAnsi="Arial" w:cs="Arial"/>
        </w:rPr>
        <w:t>Examinar o paciente, utilizando os instrumentos adequados, avaliar as condições de saúde e estabelecer diag</w:t>
      </w:r>
      <w:r w:rsidRPr="00442BF8">
        <w:rPr>
          <w:rFonts w:ascii="Arial" w:hAnsi="Arial" w:cs="Arial"/>
        </w:rPr>
        <w:t>nóstico nos âmbitos somáticos, psicológicos e sociais; requisitar exames subsidiários, analisando e interpretando seus resultados; atender os problemas de saúde ambulatorial; fazer encaminhamento de pacientes a outros especialistas, quando julgar necessári</w:t>
      </w:r>
      <w:r w:rsidRPr="00442BF8">
        <w:rPr>
          <w:rFonts w:ascii="Arial" w:hAnsi="Arial" w:cs="Arial"/>
        </w:rPr>
        <w:t>o; prestar pronto atendimento a pacientes ambulatoriais, mesmo nos casos de urgência e emergência, decidindo as condutas, inclusive pela internação quando necessária; estabelecer o plano médico-terapêutico-profilático, orientando os pacientes, prescrevendo</w:t>
      </w:r>
      <w:r w:rsidRPr="00442BF8">
        <w:rPr>
          <w:rFonts w:ascii="Arial" w:hAnsi="Arial" w:cs="Arial"/>
        </w:rPr>
        <w:t xml:space="preserve"> os medicamentos, dietas e demais terapêuticas apropriadas a cada paciente, sempre que necessário ou solicitado; dar grande ênfase à prevenção de doenças, mas sem se descuidar das atividades curativas e reabilitadoras; integrar a equipe multiprofissional d</w:t>
      </w:r>
      <w:r w:rsidRPr="00442BF8">
        <w:rPr>
          <w:rFonts w:ascii="Arial" w:hAnsi="Arial" w:cs="Arial"/>
        </w:rPr>
        <w:t>e saúde, responsabilizando-se pela orientação desta, aos cuidados relativos à sua área de competência, seguindo também as orientações dos demais profissionais nas suas áreas específicas; realizar registros adequados sobre seus pacientes, sobre vigilância e</w:t>
      </w:r>
      <w:r w:rsidRPr="00442BF8">
        <w:rPr>
          <w:rFonts w:ascii="Arial" w:hAnsi="Arial" w:cs="Arial"/>
        </w:rPr>
        <w:t>pidemiológica, estatística de produtividade, de motivos de consulta e outras, nos formulários e documentos adequados; participar em todas as atividades para que for designado pela chefia imediata; contribuir no planejamento, administração e gerência dos se</w:t>
      </w:r>
      <w:r w:rsidRPr="00442BF8">
        <w:rPr>
          <w:rFonts w:ascii="Arial" w:hAnsi="Arial" w:cs="Arial"/>
        </w:rPr>
        <w:t>rviços de saúde, sempre que designado para tal; comunicar ao seu superior imediato qualquer irregularidade; zelar pela manutenção e ordem dos materiais, equipamentos e locais de trabalho; fazer pedidos de material e equipamentos necessários a sua área de c</w:t>
      </w:r>
      <w:r w:rsidRPr="00442BF8">
        <w:rPr>
          <w:rFonts w:ascii="Arial" w:hAnsi="Arial" w:cs="Arial"/>
        </w:rPr>
        <w:t>ompetência; cumprir e fazer cumprir as normas do setor de saúde; participar de projetos de treinamento e programas educativos, tanto para profissionais de saúde como para pacientes e outras pessoas da comunidade, manter-se atualizado através da educação pr</w:t>
      </w:r>
      <w:r w:rsidRPr="00442BF8">
        <w:rPr>
          <w:rFonts w:ascii="Arial" w:hAnsi="Arial" w:cs="Arial"/>
        </w:rPr>
        <w:t>ofissional contínua; propor normas e rotinas relativas à sua área de competência, classificar e codificar doenças, operações, causas de morte e demais situações de saúde, de acordo com o sistema adotado; fazer parte de comissões provisórias e permanentes i</w:t>
      </w:r>
      <w:r w:rsidRPr="00442BF8">
        <w:rPr>
          <w:rFonts w:ascii="Arial" w:hAnsi="Arial" w:cs="Arial"/>
        </w:rPr>
        <w:t>nstaladas no setor onde trabalha, quando designado para tal; executar outras tarefas correlatas a sua área de competência, inclusive as previstas no regulamento da profissão.</w:t>
      </w:r>
    </w:p>
    <w:p w:rsidR="00000000" w:rsidRPr="00442BF8" w:rsidRDefault="00442BF8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rPr>
          <w:rFonts w:ascii="Arial" w:hAnsi="Arial" w:cs="Arial"/>
        </w:rPr>
      </w:pPr>
      <w:r w:rsidRPr="00442BF8">
        <w:rPr>
          <w:rFonts w:ascii="Arial" w:hAnsi="Arial" w:cs="Arial"/>
          <w:b/>
        </w:rPr>
        <w:t>Condições de Trabalho:</w:t>
      </w:r>
    </w:p>
    <w:p w:rsidR="00000000" w:rsidRPr="00442BF8" w:rsidRDefault="00442BF8">
      <w:pPr>
        <w:pStyle w:val="ListParagraph"/>
        <w:numPr>
          <w:ilvl w:val="0"/>
          <w:numId w:val="2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spacing w:line="240" w:lineRule="auto"/>
        <w:jc w:val="both"/>
        <w:rPr>
          <w:rFonts w:ascii="Arial" w:hAnsi="Arial" w:cs="Arial"/>
          <w:b/>
        </w:rPr>
      </w:pPr>
      <w:r w:rsidRPr="00442BF8">
        <w:rPr>
          <w:rFonts w:ascii="Arial" w:hAnsi="Arial" w:cs="Arial"/>
        </w:rPr>
        <w:t>Carga Horária: 12 horas semanais</w:t>
      </w:r>
    </w:p>
    <w:p w:rsidR="00000000" w:rsidRPr="00442BF8" w:rsidRDefault="00442BF8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jc w:val="both"/>
        <w:rPr>
          <w:rFonts w:ascii="Arial" w:hAnsi="Arial" w:cs="Arial"/>
          <w:b/>
        </w:rPr>
      </w:pPr>
      <w:r w:rsidRPr="00442BF8">
        <w:rPr>
          <w:rFonts w:ascii="Arial" w:hAnsi="Arial" w:cs="Arial"/>
          <w:b/>
        </w:rPr>
        <w:t>Requisitos para preenchim</w:t>
      </w:r>
      <w:r w:rsidRPr="00442BF8">
        <w:rPr>
          <w:rFonts w:ascii="Arial" w:hAnsi="Arial" w:cs="Arial"/>
          <w:b/>
        </w:rPr>
        <w:t>ento do cargo:</w:t>
      </w:r>
    </w:p>
    <w:p w:rsidR="00000000" w:rsidRPr="00442BF8" w:rsidRDefault="00442BF8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b/>
        </w:rPr>
      </w:pPr>
      <w:r w:rsidRPr="00442BF8">
        <w:rPr>
          <w:rFonts w:ascii="Arial" w:hAnsi="Arial" w:cs="Arial"/>
          <w:b/>
        </w:rPr>
        <w:t>a)</w:t>
      </w:r>
      <w:r w:rsidRPr="00442BF8">
        <w:rPr>
          <w:rFonts w:ascii="Arial" w:hAnsi="Arial" w:cs="Arial"/>
        </w:rPr>
        <w:t xml:space="preserve"> Idade: Mínima de 18 anos</w:t>
      </w:r>
    </w:p>
    <w:p w:rsidR="00000000" w:rsidRPr="00442BF8" w:rsidRDefault="00442BF8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eastAsia="Times New Roman" w:hAnsi="Arial" w:cs="Arial"/>
          <w:b/>
        </w:rPr>
      </w:pPr>
      <w:r w:rsidRPr="00442BF8">
        <w:rPr>
          <w:rFonts w:ascii="Arial" w:hAnsi="Arial" w:cs="Arial"/>
          <w:b/>
        </w:rPr>
        <w:t>b)</w:t>
      </w:r>
      <w:r w:rsidRPr="00442BF8">
        <w:rPr>
          <w:rFonts w:ascii="Arial" w:hAnsi="Arial" w:cs="Arial"/>
        </w:rPr>
        <w:t xml:space="preserve"> Instrução: Superior Completo</w:t>
      </w:r>
    </w:p>
    <w:p w:rsidR="00000000" w:rsidRPr="00442BF8" w:rsidRDefault="00442BF8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hAnsi="Arial" w:cs="Arial"/>
        </w:rPr>
      </w:pPr>
      <w:r w:rsidRPr="00442BF8">
        <w:rPr>
          <w:rFonts w:ascii="Arial" w:eastAsia="Times New Roman" w:hAnsi="Arial" w:cs="Arial"/>
          <w:b/>
        </w:rPr>
        <w:t xml:space="preserve">c) </w:t>
      </w:r>
      <w:r w:rsidRPr="00442BF8">
        <w:rPr>
          <w:rFonts w:ascii="Arial" w:eastAsia="Times New Roman" w:hAnsi="Arial" w:cs="Arial"/>
        </w:rPr>
        <w:t xml:space="preserve">Habilitação: Específica para o exercício legal da profissão. </w:t>
      </w:r>
    </w:p>
    <w:p w:rsidR="00000000" w:rsidRPr="00442BF8" w:rsidRDefault="00442BF8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  <w:sz w:val="22"/>
          <w:szCs w:val="22"/>
        </w:rPr>
      </w:pPr>
    </w:p>
    <w:p w:rsidR="00000000" w:rsidRDefault="00442BF8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</w:pPr>
    </w:p>
    <w:sectPr w:rsidR="00000000">
      <w:headerReference w:type="default" r:id="rId9"/>
      <w:headerReference w:type="first" r:id="rId10"/>
      <w:pgSz w:w="11906" w:h="16838"/>
      <w:pgMar w:top="765" w:right="1080" w:bottom="851" w:left="1080" w:header="708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2BF8">
      <w:pPr>
        <w:spacing w:after="0" w:line="240" w:lineRule="auto"/>
      </w:pPr>
      <w:r>
        <w:separator/>
      </w:r>
    </w:p>
  </w:endnote>
  <w:endnote w:type="continuationSeparator" w:id="0">
    <w:p w:rsidR="00000000" w:rsidRDefault="0044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42BF8">
      <w:pPr>
        <w:spacing w:after="0" w:line="240" w:lineRule="auto"/>
      </w:pPr>
      <w:r>
        <w:separator/>
      </w:r>
    </w:p>
  </w:footnote>
  <w:footnote w:type="continuationSeparator" w:id="0">
    <w:p w:rsidR="00000000" w:rsidRDefault="0044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42BF8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42B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AFB"/>
    <w:rsid w:val="00442BF8"/>
    <w:rsid w:val="0053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1064CA31-0D90-49DD-9616-B9D8832E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qFormat/>
    <w:pPr>
      <w:keepNext/>
      <w:widowControl w:val="0"/>
      <w:suppressAutoHyphens/>
      <w:spacing w:before="240" w:after="60"/>
      <w:ind w:left="835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font355" w:hAnsi="Cambria" w:cs="font355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DefaultParagraphFont"/>
  </w:style>
  <w:style w:type="character" w:customStyle="1" w:styleId="RodapChar">
    <w:name w:val="Rodapé Char"/>
    <w:basedOn w:val="DefaultParagraphFont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DefaultParagraphFont"/>
    <w:rPr>
      <w:rFonts w:ascii="Cambria" w:eastAsia="font355" w:hAnsi="Cambria" w:cs="font355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DefaultParagraphFont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kern w:val="1"/>
      <w:sz w:val="22"/>
      <w:szCs w:val="22"/>
      <w:lang w:eastAsia="en-US"/>
    </w:rPr>
  </w:style>
  <w:style w:type="paragraph" w:styleId="Ttulo">
    <w:name w:val="Title"/>
    <w:basedOn w:val="Padr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customStyle="1" w:styleId="BalloonText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character" w:customStyle="1" w:styleId="ListLabel5">
    <w:name w:val="ListLabel 5"/>
    <w:rsid w:val="00537AF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2</cp:revision>
  <cp:lastPrinted>2020-08-18T13:19:00Z</cp:lastPrinted>
  <dcterms:created xsi:type="dcterms:W3CDTF">2020-08-18T18:52:00Z</dcterms:created>
  <dcterms:modified xsi:type="dcterms:W3CDTF">2020-08-18T18:52:00Z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